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7E" w:rsidRPr="00B448AE" w:rsidRDefault="00E4627E" w:rsidP="00B448AE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B448AE">
        <w:rPr>
          <w:rFonts w:ascii="Verdana" w:hAnsi="Verdana"/>
          <w:b/>
          <w:bCs/>
          <w:sz w:val="20"/>
          <w:szCs w:val="20"/>
        </w:rPr>
        <w:t>OPIS PRZEDMIOTU ZAMÓWIENIA</w:t>
      </w:r>
    </w:p>
    <w:p w:rsidR="00ED52B6" w:rsidRPr="00C677A7" w:rsidRDefault="00ED52B6" w:rsidP="00ED52B6">
      <w:pPr>
        <w:rPr>
          <w:rFonts w:ascii="Verdana" w:hAnsi="Verdana"/>
          <w:b/>
          <w:sz w:val="20"/>
          <w:szCs w:val="20"/>
          <w:lang w:val="pl-PL"/>
        </w:rPr>
      </w:pPr>
    </w:p>
    <w:p w:rsidR="00E4627E" w:rsidRPr="00C677A7" w:rsidRDefault="00B3223D" w:rsidP="007D0997">
      <w:pPr>
        <w:numPr>
          <w:ilvl w:val="0"/>
          <w:numId w:val="9"/>
        </w:numPr>
        <w:ind w:left="426" w:hanging="426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ZAKRES PEŁNIENIA NADZORU INWESTORSKIEGO</w:t>
      </w:r>
    </w:p>
    <w:p w:rsidR="00697B48" w:rsidRDefault="00B3223D" w:rsidP="00697B48">
      <w:pPr>
        <w:spacing w:before="120"/>
        <w:rPr>
          <w:rFonts w:ascii="Verdana" w:hAnsi="Verdana"/>
          <w:iCs/>
          <w:sz w:val="20"/>
          <w:szCs w:val="20"/>
          <w:lang w:val="pl-PL"/>
        </w:rPr>
      </w:pPr>
      <w:r>
        <w:rPr>
          <w:rFonts w:ascii="Verdana" w:hAnsi="Verdana"/>
          <w:iCs/>
          <w:sz w:val="20"/>
          <w:szCs w:val="20"/>
          <w:lang w:val="pl-PL"/>
        </w:rPr>
        <w:t>Zakres pełnienia nadzoru inwestorskiego</w:t>
      </w:r>
      <w:r w:rsidR="00A50CEE">
        <w:rPr>
          <w:rFonts w:ascii="Verdana" w:hAnsi="Verdana"/>
          <w:iCs/>
          <w:sz w:val="20"/>
          <w:szCs w:val="20"/>
          <w:lang w:val="pl-PL"/>
        </w:rPr>
        <w:t xml:space="preserve"> na zadani</w:t>
      </w:r>
      <w:r w:rsidR="00915D74">
        <w:rPr>
          <w:rFonts w:ascii="Verdana" w:hAnsi="Verdana"/>
          <w:iCs/>
          <w:sz w:val="20"/>
          <w:szCs w:val="20"/>
          <w:lang w:val="pl-PL"/>
        </w:rPr>
        <w:t>u</w:t>
      </w:r>
      <w:r w:rsidR="00A449E4">
        <w:rPr>
          <w:rFonts w:ascii="Verdana" w:hAnsi="Verdana"/>
          <w:iCs/>
          <w:sz w:val="20"/>
          <w:szCs w:val="20"/>
          <w:lang w:val="pl-PL"/>
        </w:rPr>
        <w:t xml:space="preserve"> pn</w:t>
      </w:r>
      <w:r w:rsidR="00CB0D32">
        <w:rPr>
          <w:rFonts w:ascii="Verdana" w:hAnsi="Verdana"/>
          <w:iCs/>
          <w:sz w:val="20"/>
          <w:szCs w:val="20"/>
          <w:lang w:val="pl-PL"/>
        </w:rPr>
        <w:t>.:</w:t>
      </w:r>
    </w:p>
    <w:p w:rsidR="005F20E8" w:rsidRDefault="005F20E8" w:rsidP="005F20E8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</w:p>
    <w:p w:rsidR="00E05E99" w:rsidRPr="004C23BF" w:rsidRDefault="004C23BF" w:rsidP="00915D74">
      <w:pPr>
        <w:pStyle w:val="Akapitzlist"/>
        <w:rPr>
          <w:rFonts w:ascii="Verdana" w:hAnsi="Verdana"/>
          <w:b/>
          <w:i/>
          <w:color w:val="0070C0"/>
          <w:sz w:val="20"/>
          <w:szCs w:val="20"/>
        </w:rPr>
      </w:pPr>
      <w:r w:rsidRPr="004C23BF">
        <w:rPr>
          <w:rFonts w:ascii="Verdana" w:hAnsi="Verdana"/>
          <w:b/>
          <w:i/>
          <w:color w:val="0070C0"/>
          <w:w w:val="90"/>
          <w:sz w:val="20"/>
          <w:szCs w:val="20"/>
        </w:rPr>
        <w:t>Remont drogi krajowej nr 22b na odcinku od km 8+900 do km 11+017”</w:t>
      </w:r>
    </w:p>
    <w:p w:rsidR="006F67F4" w:rsidRPr="006F67F4" w:rsidRDefault="006F67F4" w:rsidP="006F67F4">
      <w:pPr>
        <w:ind w:left="142"/>
        <w:jc w:val="center"/>
        <w:rPr>
          <w:rFonts w:ascii="Verdana" w:hAnsi="Verdana"/>
          <w:sz w:val="20"/>
          <w:szCs w:val="20"/>
          <w:lang w:val="pl-PL"/>
        </w:rPr>
      </w:pPr>
    </w:p>
    <w:p w:rsidR="00EE54A9" w:rsidRPr="00D37C9B" w:rsidRDefault="00E05E99" w:rsidP="00E05E99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</w:t>
      </w:r>
      <w:r w:rsidR="00A0634B">
        <w:rPr>
          <w:rFonts w:ascii="Verdana" w:hAnsi="Verdana"/>
          <w:sz w:val="20"/>
          <w:szCs w:val="20"/>
          <w:lang w:val="pl-PL"/>
        </w:rPr>
        <w:t xml:space="preserve">bejmuje </w:t>
      </w:r>
      <w:r w:rsidRPr="00E05E99">
        <w:rPr>
          <w:rFonts w:ascii="Verdana" w:hAnsi="Verdana"/>
          <w:sz w:val="20"/>
          <w:szCs w:val="20"/>
          <w:lang w:val="pl-PL"/>
        </w:rPr>
        <w:t xml:space="preserve">kompleksowy nadzór inwestorski nad robotami </w:t>
      </w:r>
      <w:r>
        <w:rPr>
          <w:rFonts w:ascii="Verdana" w:hAnsi="Verdana"/>
          <w:sz w:val="20"/>
          <w:szCs w:val="20"/>
          <w:lang w:val="pl-PL"/>
        </w:rPr>
        <w:t xml:space="preserve">budowlanymi </w:t>
      </w:r>
      <w:r w:rsidRPr="00E05E99">
        <w:rPr>
          <w:rFonts w:ascii="Verdana" w:hAnsi="Verdana"/>
          <w:sz w:val="20"/>
          <w:szCs w:val="20"/>
          <w:lang w:val="pl-PL"/>
        </w:rPr>
        <w:t>oraz wykonaniem niezbędnych badań kontrolnych (badania wykona Wydział Technologii-laboratorium drogowe Generalnej Dyrekcji Dróg Krajowych i Autostrad Oddział Zielona Góra</w:t>
      </w:r>
      <w:r w:rsidR="006F67F4">
        <w:rPr>
          <w:rFonts w:ascii="Verdana" w:hAnsi="Verdana"/>
          <w:sz w:val="20"/>
          <w:szCs w:val="20"/>
          <w:lang w:val="pl-PL"/>
        </w:rPr>
        <w:t xml:space="preserve"> </w:t>
      </w:r>
      <w:r w:rsidR="006F67F4" w:rsidRPr="00E05E99">
        <w:rPr>
          <w:rFonts w:ascii="Verdana" w:hAnsi="Verdana"/>
          <w:sz w:val="20"/>
          <w:szCs w:val="20"/>
          <w:lang w:val="pl-PL"/>
        </w:rPr>
        <w:t>z siedzibą w Raculi</w:t>
      </w:r>
      <w:r w:rsidR="00B448AE">
        <w:rPr>
          <w:rFonts w:ascii="Verdana" w:hAnsi="Verdana"/>
          <w:sz w:val="20"/>
          <w:szCs w:val="20"/>
          <w:lang w:val="pl-PL"/>
        </w:rPr>
        <w:t>)</w:t>
      </w:r>
      <w:r w:rsidR="00667DDF">
        <w:rPr>
          <w:rFonts w:ascii="Verdana" w:hAnsi="Verdana"/>
          <w:sz w:val="20"/>
          <w:szCs w:val="20"/>
          <w:lang w:val="pl-PL"/>
        </w:rPr>
        <w:t xml:space="preserve"> </w:t>
      </w:r>
      <w:r w:rsidR="000A63DB">
        <w:rPr>
          <w:rFonts w:ascii="Verdana" w:hAnsi="Verdana"/>
          <w:sz w:val="20"/>
          <w:szCs w:val="20"/>
          <w:lang w:val="pl-PL"/>
        </w:rPr>
        <w:br/>
      </w:r>
      <w:r w:rsidR="00667DDF" w:rsidRPr="00D37C9B">
        <w:rPr>
          <w:rFonts w:ascii="Verdana" w:hAnsi="Verdana"/>
          <w:sz w:val="20"/>
          <w:szCs w:val="20"/>
          <w:lang w:val="pl-PL"/>
        </w:rPr>
        <w:t>w trakcie prowadzonych robót.</w:t>
      </w:r>
    </w:p>
    <w:p w:rsidR="00EE54A9" w:rsidRPr="00803951" w:rsidRDefault="00EE54A9" w:rsidP="00EE54A9">
      <w:pPr>
        <w:pStyle w:val="Tekstpodstawowywcity21"/>
        <w:rPr>
          <w:rFonts w:ascii="Verdana" w:hAnsi="Verdana"/>
          <w:b/>
          <w:sz w:val="20"/>
          <w:szCs w:val="20"/>
        </w:rPr>
      </w:pPr>
    </w:p>
    <w:p w:rsidR="00EE54A9" w:rsidRPr="00EE54A9" w:rsidRDefault="00EE54A9" w:rsidP="003F293E">
      <w:pPr>
        <w:numPr>
          <w:ilvl w:val="1"/>
          <w:numId w:val="8"/>
        </w:numPr>
        <w:ind w:left="709" w:hanging="567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 xml:space="preserve">Niniejsze Zadanie obejmuje nadzór nad </w:t>
      </w:r>
      <w:r w:rsidR="00A449E4">
        <w:rPr>
          <w:rFonts w:ascii="Verdana" w:hAnsi="Verdana"/>
          <w:sz w:val="20"/>
          <w:szCs w:val="20"/>
          <w:lang w:val="pl-PL"/>
        </w:rPr>
        <w:t>robotami budowlanymi</w:t>
      </w:r>
      <w:r w:rsidRPr="00EE54A9">
        <w:rPr>
          <w:rFonts w:ascii="Verdana" w:hAnsi="Verdana"/>
          <w:sz w:val="20"/>
          <w:szCs w:val="20"/>
          <w:lang w:val="pl-PL"/>
        </w:rPr>
        <w:t xml:space="preserve"> zgodnie z przepisami </w:t>
      </w:r>
    </w:p>
    <w:p w:rsidR="00EE54A9" w:rsidRPr="00EE54A9" w:rsidRDefault="00EE54A9" w:rsidP="00EE54A9">
      <w:pPr>
        <w:ind w:left="709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>ustawy Prawo budowlane</w:t>
      </w:r>
      <w:r>
        <w:rPr>
          <w:rFonts w:ascii="Verdana" w:hAnsi="Verdana"/>
          <w:sz w:val="20"/>
          <w:szCs w:val="20"/>
          <w:lang w:val="pl-PL"/>
        </w:rPr>
        <w:t>,</w:t>
      </w:r>
      <w:r w:rsidRPr="00EE54A9">
        <w:rPr>
          <w:rFonts w:ascii="Verdana" w:hAnsi="Verdana"/>
          <w:sz w:val="20"/>
          <w:szCs w:val="20"/>
          <w:lang w:val="pl-PL"/>
        </w:rPr>
        <w:t xml:space="preserve"> na który składa się wykona</w:t>
      </w:r>
      <w:r w:rsidR="00A24E93">
        <w:rPr>
          <w:rFonts w:ascii="Verdana" w:hAnsi="Verdana"/>
          <w:sz w:val="20"/>
          <w:szCs w:val="20"/>
          <w:lang w:val="pl-PL"/>
        </w:rPr>
        <w:t>wstwo w następujących branżach:</w:t>
      </w:r>
    </w:p>
    <w:p w:rsidR="00EE54A9" w:rsidRDefault="00EE54A9" w:rsidP="007D0997">
      <w:pPr>
        <w:numPr>
          <w:ilvl w:val="0"/>
          <w:numId w:val="10"/>
        </w:numPr>
        <w:ind w:left="1134" w:hanging="425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 xml:space="preserve">branża </w:t>
      </w:r>
      <w:r>
        <w:rPr>
          <w:rFonts w:ascii="Verdana" w:hAnsi="Verdana"/>
          <w:sz w:val="20"/>
          <w:szCs w:val="20"/>
          <w:lang w:val="pl-PL"/>
        </w:rPr>
        <w:t>drogowa</w:t>
      </w:r>
    </w:p>
    <w:p w:rsidR="00EE54A9" w:rsidRPr="00EE54A9" w:rsidRDefault="00EE54A9" w:rsidP="00EE54A9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</w:p>
    <w:p w:rsidR="00EE54A9" w:rsidRPr="00EE54A9" w:rsidRDefault="00EE54A9" w:rsidP="00EE54A9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>1.2</w:t>
      </w:r>
      <w:r w:rsidRPr="00EE54A9">
        <w:rPr>
          <w:rFonts w:ascii="Verdana" w:hAnsi="Verdana"/>
          <w:sz w:val="20"/>
          <w:szCs w:val="20"/>
          <w:lang w:val="pl-PL"/>
        </w:rPr>
        <w:tab/>
      </w:r>
      <w:r w:rsidR="00BB35D5">
        <w:rPr>
          <w:rFonts w:ascii="Verdana" w:hAnsi="Verdana"/>
          <w:sz w:val="20"/>
          <w:szCs w:val="20"/>
          <w:lang w:val="pl-PL"/>
        </w:rPr>
        <w:t>Wymagany zakres nadzoru i</w:t>
      </w:r>
      <w:r w:rsidRPr="00EE54A9">
        <w:rPr>
          <w:rFonts w:ascii="Verdana" w:hAnsi="Verdana"/>
          <w:sz w:val="20"/>
          <w:szCs w:val="20"/>
          <w:lang w:val="pl-PL"/>
        </w:rPr>
        <w:t xml:space="preserve">nwestorskiego </w:t>
      </w:r>
      <w:r w:rsidR="00BB35D5">
        <w:rPr>
          <w:rFonts w:ascii="Verdana" w:hAnsi="Verdana"/>
          <w:sz w:val="20"/>
          <w:szCs w:val="20"/>
          <w:lang w:val="pl-PL"/>
        </w:rPr>
        <w:t>(Inżynier)</w:t>
      </w:r>
      <w:r w:rsidRPr="00EE54A9">
        <w:rPr>
          <w:rFonts w:ascii="Verdana" w:hAnsi="Verdana"/>
          <w:sz w:val="20"/>
          <w:szCs w:val="20"/>
          <w:lang w:val="pl-PL"/>
        </w:rPr>
        <w:t>:</w:t>
      </w:r>
    </w:p>
    <w:p w:rsidR="00B97C6C" w:rsidRDefault="00BB35D5" w:rsidP="007D0997">
      <w:pPr>
        <w:numPr>
          <w:ilvl w:val="0"/>
          <w:numId w:val="11"/>
        </w:numPr>
        <w:ind w:left="1134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specjalność drogowa, do kierowania robotami </w:t>
      </w:r>
      <w:r w:rsidR="00D70E9A">
        <w:rPr>
          <w:rFonts w:ascii="Verdana" w:hAnsi="Verdana"/>
          <w:sz w:val="20"/>
          <w:szCs w:val="20"/>
          <w:lang w:val="pl-PL"/>
        </w:rPr>
        <w:t>.</w:t>
      </w:r>
    </w:p>
    <w:p w:rsidR="00320732" w:rsidRDefault="00320732" w:rsidP="00320732">
      <w:pPr>
        <w:ind w:left="1134"/>
        <w:jc w:val="both"/>
        <w:rPr>
          <w:rFonts w:ascii="Verdana" w:hAnsi="Verdana"/>
          <w:sz w:val="20"/>
          <w:szCs w:val="20"/>
          <w:lang w:val="pl-PL"/>
        </w:rPr>
      </w:pPr>
    </w:p>
    <w:p w:rsidR="00EE54A9" w:rsidRPr="00EE54A9" w:rsidRDefault="00320732" w:rsidP="00320732">
      <w:pPr>
        <w:ind w:left="709"/>
        <w:jc w:val="both"/>
        <w:rPr>
          <w:rFonts w:ascii="Verdana" w:hAnsi="Verdana"/>
          <w:sz w:val="20"/>
          <w:szCs w:val="20"/>
          <w:lang w:val="pl-PL"/>
        </w:rPr>
      </w:pPr>
      <w:r w:rsidRPr="00320732">
        <w:rPr>
          <w:rFonts w:ascii="Verdana" w:hAnsi="Verdana"/>
          <w:sz w:val="20"/>
          <w:szCs w:val="20"/>
          <w:lang w:val="pl-PL"/>
        </w:rPr>
        <w:t>W przypadku, jeżeli podstawowy skład Zespołu Nadzoru nie jest wystarczający dla kompleksowej realizacji usługi, Wykonawca powinien przewidzieć zatrudnienie dodatkowych osób, których wynagrodzenie należy uwzględnić w wynagrodzeniu personelu podstawowego</w:t>
      </w:r>
    </w:p>
    <w:p w:rsidR="005F20E8" w:rsidRPr="00C677A7" w:rsidRDefault="005F20E8" w:rsidP="00E4627E">
      <w:pPr>
        <w:jc w:val="both"/>
        <w:rPr>
          <w:rFonts w:ascii="Verdana" w:hAnsi="Verdana"/>
          <w:sz w:val="20"/>
          <w:szCs w:val="20"/>
          <w:lang w:val="pl-PL"/>
        </w:rPr>
      </w:pPr>
    </w:p>
    <w:p w:rsidR="00E4627E" w:rsidRPr="00C677A7" w:rsidRDefault="00FB47B6" w:rsidP="007D0997">
      <w:pPr>
        <w:numPr>
          <w:ilvl w:val="0"/>
          <w:numId w:val="9"/>
        </w:num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ZADANIA </w:t>
      </w:r>
      <w:r w:rsidR="00995D5E">
        <w:rPr>
          <w:rFonts w:ascii="Verdana" w:hAnsi="Verdana"/>
          <w:b/>
          <w:sz w:val="20"/>
          <w:szCs w:val="20"/>
          <w:lang w:val="pl-PL"/>
        </w:rPr>
        <w:t>INSPEKTORA</w:t>
      </w:r>
      <w:r>
        <w:rPr>
          <w:rFonts w:ascii="Verdana" w:hAnsi="Verdana"/>
          <w:b/>
          <w:sz w:val="20"/>
          <w:szCs w:val="20"/>
          <w:lang w:val="pl-PL"/>
        </w:rPr>
        <w:t xml:space="preserve"> NADZORU INWESTORSKIEGO (INŻYNIERA) W CZASIE REALIZACJI KONTRAKTU:</w:t>
      </w:r>
    </w:p>
    <w:p w:rsidR="001819A3" w:rsidRDefault="007067BB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</w:t>
      </w:r>
      <w:r w:rsidR="00FB47B6">
        <w:rPr>
          <w:rFonts w:ascii="Verdana" w:hAnsi="Verdana"/>
          <w:sz w:val="20"/>
          <w:szCs w:val="20"/>
          <w:lang w:val="pl-PL"/>
        </w:rPr>
        <w:t>odstawowe obowiązki i uprawnienia Inżyniera oraz formalno-prawne podstawy jego działalności określają art. 17 i 18 oraz art. 25 i 26 Ustawy z dnia 7 lipca 1994r</w:t>
      </w:r>
      <w:r>
        <w:rPr>
          <w:rFonts w:ascii="Verdana" w:hAnsi="Verdana"/>
          <w:sz w:val="20"/>
          <w:szCs w:val="20"/>
          <w:lang w:val="pl-PL"/>
        </w:rPr>
        <w:t xml:space="preserve"> Prawo Budowlane z późniejszymi zmianami oraz SST.</w:t>
      </w:r>
    </w:p>
    <w:p w:rsidR="001819A3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Inżynier reprezentuje interesy Zamawiającego na</w:t>
      </w:r>
      <w:r w:rsidR="00EE54A9" w:rsidRPr="001819A3">
        <w:rPr>
          <w:rFonts w:ascii="Verdana" w:hAnsi="Verdana"/>
          <w:sz w:val="20"/>
          <w:szCs w:val="20"/>
          <w:lang w:val="pl-PL"/>
        </w:rPr>
        <w:t xml:space="preserve"> budowie, poprzez sprawowanie </w:t>
      </w:r>
      <w:r w:rsidRPr="001819A3">
        <w:rPr>
          <w:rFonts w:ascii="Verdana" w:hAnsi="Verdana"/>
          <w:sz w:val="20"/>
          <w:szCs w:val="20"/>
          <w:lang w:val="pl-PL"/>
        </w:rPr>
        <w:t>kontroli zgodności realizacji robót z dokumentacją projektową, specyfikacją techniczną, przepisami (w tym prawa budowlanego), zasadami wiedzy technicznej oraz postanowieniami warunków umowy.</w:t>
      </w:r>
    </w:p>
    <w:p w:rsidR="001819A3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Inżynier wypełnia obowiązki i odpowiada za wszelkie decyzje, które podejmuje w ramach kompetencji określonych szczegółowo w niniejszym Opisie Przedmiotu Zamówienia oraz SST wykonania robót.</w:t>
      </w:r>
    </w:p>
    <w:p w:rsidR="001819A3" w:rsidRPr="00C85138" w:rsidRDefault="00431FC7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Inspektor </w:t>
      </w:r>
      <w:r w:rsidR="005F7DCE" w:rsidRPr="001819A3">
        <w:rPr>
          <w:rFonts w:ascii="Verdana" w:hAnsi="Verdana"/>
          <w:sz w:val="20"/>
          <w:szCs w:val="20"/>
          <w:lang w:val="pl-PL"/>
        </w:rPr>
        <w:t xml:space="preserve">Nadzoru Inwestorskiego wypełnia swoje obowiązki wydając polecenia, decyzje, opinie, zgody, akceptacje i wnioski na piśmie wg ustalonych z </w:t>
      </w:r>
      <w:r w:rsidR="001819A3">
        <w:rPr>
          <w:rFonts w:ascii="Verdana" w:hAnsi="Verdana"/>
          <w:sz w:val="20"/>
          <w:szCs w:val="20"/>
          <w:lang w:val="pl-PL"/>
        </w:rPr>
        <w:t xml:space="preserve">przedstawicielem Zamawiającego </w:t>
      </w:r>
      <w:r w:rsidR="005F7DCE" w:rsidRPr="00C85138">
        <w:rPr>
          <w:rFonts w:ascii="Verdana" w:hAnsi="Verdana"/>
          <w:sz w:val="20"/>
          <w:szCs w:val="20"/>
          <w:lang w:val="pl-PL"/>
        </w:rPr>
        <w:t>wzorów.</w:t>
      </w:r>
    </w:p>
    <w:p w:rsidR="00C85138" w:rsidRPr="00C85138" w:rsidRDefault="00431FC7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Godziny pracy Inspektora</w:t>
      </w:r>
      <w:r w:rsidR="00C85138" w:rsidRPr="00C85138">
        <w:rPr>
          <w:rFonts w:ascii="Verdana" w:hAnsi="Verdana"/>
          <w:sz w:val="20"/>
          <w:szCs w:val="20"/>
          <w:lang w:val="pl-PL"/>
        </w:rPr>
        <w:t xml:space="preserve"> Nadzoru muszą być dostosowane do czasu pracy wykonawców robót.</w:t>
      </w:r>
    </w:p>
    <w:p w:rsidR="005F7DCE" w:rsidRPr="001819A3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 xml:space="preserve">Do obowiązków </w:t>
      </w:r>
      <w:r w:rsidR="00431FC7">
        <w:rPr>
          <w:rFonts w:ascii="Verdana" w:hAnsi="Verdana"/>
          <w:sz w:val="20"/>
          <w:szCs w:val="20"/>
          <w:lang w:val="pl-PL"/>
        </w:rPr>
        <w:t>Inspektora</w:t>
      </w:r>
      <w:r w:rsidRPr="001819A3">
        <w:rPr>
          <w:rFonts w:ascii="Verdana" w:hAnsi="Verdana"/>
          <w:sz w:val="20"/>
          <w:szCs w:val="20"/>
          <w:lang w:val="pl-PL"/>
        </w:rPr>
        <w:t xml:space="preserve"> Nadzoru Inwestorskiego (Inżyniera) w szczególności należy:</w:t>
      </w:r>
    </w:p>
    <w:p w:rsidR="001819A3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zapoznanie się z dokumentacją techniczn</w:t>
      </w:r>
      <w:r w:rsidR="00B97C6C">
        <w:rPr>
          <w:rFonts w:ascii="Verdana" w:hAnsi="Verdana"/>
          <w:sz w:val="20"/>
          <w:szCs w:val="20"/>
          <w:lang w:val="pl-PL"/>
        </w:rPr>
        <w:t>o</w:t>
      </w:r>
      <w:r w:rsidR="00F36FF1">
        <w:rPr>
          <w:rFonts w:ascii="Verdana" w:hAnsi="Verdana"/>
          <w:sz w:val="20"/>
          <w:szCs w:val="20"/>
          <w:lang w:val="pl-PL"/>
        </w:rPr>
        <w:t>-prawną,</w:t>
      </w:r>
      <w:r w:rsidR="00A449E4">
        <w:rPr>
          <w:rFonts w:ascii="Verdana" w:hAnsi="Verdana"/>
          <w:sz w:val="20"/>
          <w:szCs w:val="20"/>
          <w:lang w:val="pl-PL"/>
        </w:rPr>
        <w:t xml:space="preserve"> terenem budowy, jego</w:t>
      </w:r>
      <w:r w:rsidR="001819A3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uzbrojeniem i zagospodarowaniem,</w:t>
      </w:r>
    </w:p>
    <w:p w:rsidR="00BC15B8" w:rsidRPr="001819A3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sprawdzenie wytyczenia przez Wykonawcę robót oraz wyznaczenia wysokości,</w:t>
      </w:r>
    </w:p>
    <w:p w:rsidR="00BC15B8" w:rsidRPr="00EE54A9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organizacja prac związanych z nadzorem tak, aby </w:t>
      </w:r>
      <w:r w:rsidR="00F36FF1">
        <w:rPr>
          <w:rFonts w:ascii="Verdana" w:hAnsi="Verdana"/>
          <w:sz w:val="20"/>
          <w:szCs w:val="20"/>
          <w:lang w:val="pl-PL"/>
        </w:rPr>
        <w:t>z tego tytułu nie było zbędnych</w:t>
      </w:r>
      <w:r w:rsidR="00EE54A9">
        <w:rPr>
          <w:rFonts w:ascii="Verdana" w:hAnsi="Verdana"/>
          <w:sz w:val="20"/>
          <w:szCs w:val="20"/>
          <w:lang w:val="pl-PL"/>
        </w:rPr>
        <w:t xml:space="preserve"> </w:t>
      </w:r>
      <w:r w:rsidRPr="00EE54A9">
        <w:rPr>
          <w:rFonts w:ascii="Verdana" w:hAnsi="Verdana"/>
          <w:sz w:val="20"/>
          <w:szCs w:val="20"/>
          <w:lang w:val="pl-PL"/>
        </w:rPr>
        <w:t xml:space="preserve">przerw w realizacji robót przez Wykonawcę </w:t>
      </w:r>
    </w:p>
    <w:p w:rsidR="00BC15B8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zatwierdzenie programu BIOZ, kontrolowania</w:t>
      </w:r>
      <w:r w:rsidR="00004FFA">
        <w:rPr>
          <w:rFonts w:ascii="Verdana" w:hAnsi="Verdana"/>
          <w:sz w:val="20"/>
          <w:szCs w:val="20"/>
          <w:lang w:val="pl-PL"/>
        </w:rPr>
        <w:t xml:space="preserve"> przestrzegania przez Wykonawcę </w:t>
      </w:r>
      <w:r>
        <w:rPr>
          <w:rFonts w:ascii="Verdana" w:hAnsi="Verdana"/>
          <w:sz w:val="20"/>
          <w:szCs w:val="20"/>
          <w:lang w:val="pl-PL"/>
        </w:rPr>
        <w:t>zasad BHP</w:t>
      </w:r>
    </w:p>
    <w:p w:rsidR="00BC15B8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zajmowanie stanowiska co do sposobu zabezpieczania wszelkich wykopalisk odkrytych przez Wykonawcę na placu budowy,</w:t>
      </w:r>
    </w:p>
    <w:p w:rsidR="00BC15B8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rodzaju, liczby i lokalizacji wszystkich znaków, zapór i urządzeń zabezpieczających rejon robót, a także treści i miejsca ustawienia tablic informacyjnych budowy i ustalenia długości odcinków roboczych wyłączonych z ruchu,</w:t>
      </w:r>
    </w:p>
    <w:p w:rsidR="002E68CD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sprawdzenie i </w:t>
      </w:r>
      <w:r w:rsidR="001819A3">
        <w:rPr>
          <w:rFonts w:ascii="Verdana" w:hAnsi="Verdana"/>
          <w:sz w:val="20"/>
          <w:szCs w:val="20"/>
          <w:lang w:val="pl-PL"/>
        </w:rPr>
        <w:t>opiniowanie</w:t>
      </w:r>
      <w:r>
        <w:rPr>
          <w:rFonts w:ascii="Verdana" w:hAnsi="Verdana"/>
          <w:sz w:val="20"/>
          <w:szCs w:val="20"/>
          <w:lang w:val="pl-PL"/>
        </w:rPr>
        <w:t xml:space="preserve"> harmonogramu robót, zatwierdzenie programu zapewnienia jakości (PZJ). W razie zaistnienia potrzeby zaktualizowania harmonogramu</w:t>
      </w:r>
      <w:r w:rsidR="001819A3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robót w zakresie skrócenia względnie wydłużenia umownego terminu realizacji zadania – wnioskowanie do Zamawiającego o zaakceptowanie nowych terminów,</w:t>
      </w:r>
    </w:p>
    <w:p w:rsidR="002E68CD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prowadzenie systematycznej kontroli zgodności cech jakości elementów robót </w:t>
      </w:r>
      <w:r w:rsidR="00D16FEA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i materiałów z wymaganiami specyfikacji technicznej i dokumentacji projektowej </w:t>
      </w:r>
      <w:r w:rsidR="00D16FEA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– w oparciu o wyniki badań tych cech, dostarczonych przez Wykonawcę,</w:t>
      </w:r>
    </w:p>
    <w:p w:rsidR="002E68CD" w:rsidRPr="00004FFA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receptur i technologii zgodnie z wymaganiami SST,</w:t>
      </w:r>
      <w:r w:rsidR="00004FFA">
        <w:rPr>
          <w:rFonts w:ascii="Verdana" w:hAnsi="Verdana"/>
          <w:sz w:val="20"/>
          <w:szCs w:val="20"/>
          <w:lang w:val="pl-PL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w uzgodnieniu </w:t>
      </w:r>
      <w:r w:rsidR="00125323">
        <w:rPr>
          <w:rFonts w:ascii="Verdana" w:hAnsi="Verdana"/>
          <w:i/>
          <w:sz w:val="20"/>
          <w:szCs w:val="20"/>
          <w:lang w:val="pl-PL"/>
        </w:rPr>
        <w:br/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z Wydziałem Technologii </w:t>
      </w:r>
      <w:r w:rsidR="00004FFA">
        <w:rPr>
          <w:rFonts w:ascii="Verdana" w:hAnsi="Verdana"/>
          <w:i/>
          <w:sz w:val="20"/>
          <w:szCs w:val="20"/>
          <w:lang w:val="pl-PL"/>
        </w:rPr>
        <w:t>– laboratorium drogowym Zamawiającego</w:t>
      </w:r>
    </w:p>
    <w:p w:rsidR="00004FFA" w:rsidRPr="00004FFA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wszystkich materiałów stosowanych do budowy, pod kątem ich rodzaju, jakości, cech i źródeł pochodzenia,</w:t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 w uzgodnieniu z Wydziałem Technologii </w:t>
      </w:r>
      <w:r w:rsidR="00004FFA">
        <w:rPr>
          <w:rFonts w:ascii="Verdana" w:hAnsi="Verdana"/>
          <w:i/>
          <w:sz w:val="20"/>
          <w:szCs w:val="20"/>
          <w:lang w:val="pl-PL"/>
        </w:rPr>
        <w:t>– laboratorium drogowym Zamawiającego</w:t>
      </w:r>
    </w:p>
    <w:p w:rsidR="00004FFA" w:rsidRPr="00004FFA" w:rsidRDefault="003F784F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kontrola i ocena prze</w:t>
      </w:r>
      <w:r w:rsidR="00D16FEA">
        <w:rPr>
          <w:rFonts w:ascii="Verdana" w:hAnsi="Verdana"/>
          <w:sz w:val="20"/>
          <w:szCs w:val="20"/>
          <w:lang w:val="pl-PL"/>
        </w:rPr>
        <w:t>d</w:t>
      </w:r>
      <w:r>
        <w:rPr>
          <w:rFonts w:ascii="Verdana" w:hAnsi="Verdana"/>
          <w:sz w:val="20"/>
          <w:szCs w:val="20"/>
          <w:lang w:val="pl-PL"/>
        </w:rPr>
        <w:t xml:space="preserve">kładanych świadectw jakości oraz atestów na materiały </w:t>
      </w:r>
      <w:r w:rsidR="00D16FEA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i elementy sprowadzane z zewnątrz,</w:t>
      </w:r>
      <w:r w:rsidR="00004FFA">
        <w:rPr>
          <w:rFonts w:ascii="Verdana" w:hAnsi="Verdana"/>
          <w:sz w:val="20"/>
          <w:szCs w:val="20"/>
          <w:lang w:val="pl-PL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w uzgodnieniu z Wydziałem Technologii </w:t>
      </w:r>
      <w:r w:rsidR="00004FFA">
        <w:rPr>
          <w:rFonts w:ascii="Verdana" w:hAnsi="Verdana"/>
          <w:i/>
          <w:sz w:val="20"/>
          <w:szCs w:val="20"/>
          <w:lang w:val="pl-PL"/>
        </w:rPr>
        <w:t>– laboratorium drogowym Zamawiającego</w:t>
      </w:r>
    </w:p>
    <w:p w:rsidR="00BD5BD2" w:rsidRDefault="003F784F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egzekwowanie od Wykonawcy dodatkowych badań i pomiarów, względnie przeprowadzanie badań niezależnych – w przypadku wątpliwości co do wiarygodności badań Wykonawcy,</w:t>
      </w:r>
    </w:p>
    <w:p w:rsidR="00512793" w:rsidRDefault="00BD5BD2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kontrolowanie sposobu składowania i przechowywania materiałów oraz uporządkowania miejsca składowania po zakończeniu robót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sprzętu</w:t>
      </w:r>
      <w:r w:rsidR="000727A4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(rodzaj, liczba i wydajność jednostek) oraz środków transportowych, po sprawdzeniu (w razie potrzeby) dokumentów potwierdzających ich dopuszczenie do użytku,</w:t>
      </w:r>
    </w:p>
    <w:p w:rsidR="00512793" w:rsidRDefault="000D2D41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</w:t>
      </w:r>
      <w:r w:rsidR="00512793">
        <w:rPr>
          <w:rFonts w:ascii="Verdana" w:hAnsi="Verdana"/>
          <w:sz w:val="20"/>
          <w:szCs w:val="20"/>
          <w:lang w:val="pl-PL"/>
        </w:rPr>
        <w:t xml:space="preserve">prawdzenie świadectw dokumentujących przeprowadzenie legalizacji </w:t>
      </w:r>
      <w:r w:rsidR="00D16FEA">
        <w:rPr>
          <w:rFonts w:ascii="Verdana" w:hAnsi="Verdana"/>
          <w:sz w:val="20"/>
          <w:szCs w:val="20"/>
          <w:lang w:val="pl-PL"/>
        </w:rPr>
        <w:br/>
      </w:r>
      <w:r w:rsidR="00512793">
        <w:rPr>
          <w:rFonts w:ascii="Verdana" w:hAnsi="Verdana"/>
          <w:sz w:val="20"/>
          <w:szCs w:val="20"/>
          <w:lang w:val="pl-PL"/>
        </w:rPr>
        <w:t>i wykalibrowania sprzętu do pomiarów i badań, używanego przez Wykonawcę i na tej podstawie – dopuszczenie do użytku,</w:t>
      </w:r>
    </w:p>
    <w:p w:rsidR="00512793" w:rsidRDefault="003764A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dokonanie odbiorów</w:t>
      </w:r>
      <w:r w:rsidR="00512793">
        <w:rPr>
          <w:rFonts w:ascii="Verdana" w:hAnsi="Verdana"/>
          <w:sz w:val="20"/>
          <w:szCs w:val="20"/>
          <w:lang w:val="pl-PL"/>
        </w:rPr>
        <w:t xml:space="preserve"> robót zani</w:t>
      </w:r>
      <w:r>
        <w:rPr>
          <w:rFonts w:ascii="Verdana" w:hAnsi="Verdana"/>
          <w:sz w:val="20"/>
          <w:szCs w:val="20"/>
          <w:lang w:val="pl-PL"/>
        </w:rPr>
        <w:t>kających i ulegających zakryciu</w:t>
      </w:r>
      <w:r w:rsidR="00512793">
        <w:rPr>
          <w:rFonts w:ascii="Verdana" w:hAnsi="Verdana"/>
          <w:sz w:val="20"/>
          <w:szCs w:val="20"/>
          <w:lang w:val="pl-PL"/>
        </w:rPr>
        <w:t>, w oparciu o wymagane badania w konfrontacji z wymaganiami SST, recepturami laboratoryjnymi itp.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sprawdzenie zakresu rzeczowego robót przez udział w</w:t>
      </w:r>
      <w:r w:rsidRPr="001A6A48">
        <w:rPr>
          <w:rFonts w:ascii="Verdana" w:hAnsi="Verdana"/>
          <w:sz w:val="20"/>
          <w:szCs w:val="20"/>
          <w:lang w:val="pl-PL"/>
        </w:rPr>
        <w:t xml:space="preserve"> obmiarach </w:t>
      </w:r>
      <w:r w:rsidR="001A6A48" w:rsidRPr="001A6A48">
        <w:rPr>
          <w:rFonts w:ascii="Verdana" w:hAnsi="Verdana"/>
          <w:sz w:val="20"/>
          <w:szCs w:val="20"/>
          <w:lang w:val="pl-PL"/>
        </w:rPr>
        <w:t xml:space="preserve">in situ </w:t>
      </w:r>
      <w:r>
        <w:rPr>
          <w:rFonts w:ascii="Verdana" w:hAnsi="Verdana"/>
          <w:sz w:val="20"/>
          <w:szCs w:val="20"/>
          <w:lang w:val="pl-PL"/>
        </w:rPr>
        <w:t>oraz kontrolę i akceptację wyliczeń w księdze obmiarów</w:t>
      </w:r>
      <w:r w:rsidR="00D16FEA">
        <w:rPr>
          <w:rFonts w:ascii="Verdana" w:hAnsi="Verdana"/>
          <w:sz w:val="20"/>
          <w:szCs w:val="20"/>
          <w:lang w:val="pl-PL"/>
        </w:rPr>
        <w:t xml:space="preserve"> (karcie obmiarów)</w:t>
      </w:r>
      <w:r>
        <w:rPr>
          <w:rFonts w:ascii="Verdana" w:hAnsi="Verdana"/>
          <w:sz w:val="20"/>
          <w:szCs w:val="20"/>
          <w:lang w:val="pl-PL"/>
        </w:rPr>
        <w:t>,</w:t>
      </w:r>
    </w:p>
    <w:p w:rsidR="00010BBE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przyjęcie zgłoszenia Wykonawcy o zakończeniu robót i po ich sprawdzeniu </w:t>
      </w:r>
      <w:r w:rsidR="00010BBE">
        <w:rPr>
          <w:rFonts w:ascii="Verdana" w:hAnsi="Verdana"/>
          <w:sz w:val="20"/>
          <w:szCs w:val="20"/>
          <w:lang w:val="pl-PL"/>
        </w:rPr>
        <w:t xml:space="preserve">oraz skontrolowaniu i zaaprobowaniu operatu kolaudacyjnego, powiadomienie Zamawiającego o gotowości robót do odbioru </w:t>
      </w:r>
      <w:r w:rsidR="00D51ADB">
        <w:rPr>
          <w:rFonts w:ascii="Verdana" w:hAnsi="Verdana"/>
          <w:sz w:val="20"/>
          <w:szCs w:val="20"/>
          <w:lang w:val="pl-PL"/>
        </w:rPr>
        <w:t>końcowego</w:t>
      </w:r>
      <w:r w:rsidR="00010BBE">
        <w:rPr>
          <w:rFonts w:ascii="Verdana" w:hAnsi="Verdana"/>
          <w:sz w:val="20"/>
          <w:szCs w:val="20"/>
          <w:lang w:val="pl-PL"/>
        </w:rPr>
        <w:t>,</w:t>
      </w:r>
    </w:p>
    <w:p w:rsidR="002E68CD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sprawdzenie ostatecznego rozliczenia robót i potwierdzenie jego do wypłaty </w:t>
      </w:r>
      <w:r w:rsidR="00FD6FB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w terminie </w:t>
      </w:r>
      <w:r w:rsidR="004653B1">
        <w:rPr>
          <w:rFonts w:ascii="Verdana" w:hAnsi="Verdana"/>
          <w:sz w:val="20"/>
          <w:szCs w:val="20"/>
          <w:lang w:val="pl-PL"/>
        </w:rPr>
        <w:t xml:space="preserve">do </w:t>
      </w:r>
      <w:r w:rsidR="00BD0BED" w:rsidRPr="00490FDF">
        <w:rPr>
          <w:rFonts w:ascii="Verdana" w:hAnsi="Verdana"/>
          <w:b/>
          <w:sz w:val="20"/>
          <w:szCs w:val="20"/>
          <w:lang w:val="pl-PL"/>
        </w:rPr>
        <w:t>7</w:t>
      </w:r>
      <w:r>
        <w:rPr>
          <w:rFonts w:ascii="Verdana" w:hAnsi="Verdana"/>
          <w:sz w:val="20"/>
          <w:szCs w:val="20"/>
          <w:lang w:val="pl-PL"/>
        </w:rPr>
        <w:t xml:space="preserve"> dni od daty otrzymania od Wykonawcy kompletnych </w:t>
      </w:r>
      <w:r w:rsidR="00490FDF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i prawidłowych dokumentów,</w:t>
      </w:r>
    </w:p>
    <w:p w:rsidR="00010BBE" w:rsidRDefault="001819A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udział w przejęciu</w:t>
      </w:r>
      <w:r w:rsidR="00010BBE">
        <w:rPr>
          <w:rFonts w:ascii="Verdana" w:hAnsi="Verdana"/>
          <w:sz w:val="20"/>
          <w:szCs w:val="20"/>
          <w:lang w:val="pl-PL"/>
        </w:rPr>
        <w:t xml:space="preserve"> terenu od Wykonawcy po zakończeniu robót i uporządkowani</w:t>
      </w:r>
      <w:r w:rsidR="001A6A48">
        <w:rPr>
          <w:rFonts w:ascii="Verdana" w:hAnsi="Verdana"/>
          <w:sz w:val="20"/>
          <w:szCs w:val="20"/>
          <w:lang w:val="pl-PL"/>
        </w:rPr>
        <w:t>u</w:t>
      </w:r>
      <w:r w:rsidR="00010BBE">
        <w:rPr>
          <w:rFonts w:ascii="Verdana" w:hAnsi="Verdana"/>
          <w:sz w:val="20"/>
          <w:szCs w:val="20"/>
          <w:lang w:val="pl-PL"/>
        </w:rPr>
        <w:t xml:space="preserve"> placu budowy</w:t>
      </w:r>
    </w:p>
    <w:p w:rsidR="00010BBE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udział w pracach komisji odbioru </w:t>
      </w:r>
      <w:r w:rsidR="001819A3">
        <w:rPr>
          <w:rFonts w:ascii="Verdana" w:hAnsi="Verdana"/>
          <w:sz w:val="20"/>
          <w:szCs w:val="20"/>
          <w:lang w:val="pl-PL"/>
        </w:rPr>
        <w:t>końcowego</w:t>
      </w:r>
      <w:r>
        <w:rPr>
          <w:rFonts w:ascii="Verdana" w:hAnsi="Verdana"/>
          <w:sz w:val="20"/>
          <w:szCs w:val="20"/>
          <w:lang w:val="pl-PL"/>
        </w:rPr>
        <w:t>,</w:t>
      </w:r>
    </w:p>
    <w:p w:rsidR="006D2B97" w:rsidRPr="00D37C9B" w:rsidRDefault="006D2B97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sporządzenie sprawozdania technicznego</w:t>
      </w:r>
      <w:r w:rsidR="00DF546A">
        <w:rPr>
          <w:rFonts w:ascii="Verdana" w:hAnsi="Verdana"/>
          <w:sz w:val="20"/>
          <w:szCs w:val="20"/>
          <w:lang w:val="pl-PL"/>
        </w:rPr>
        <w:t xml:space="preserve"> (raportu)</w:t>
      </w:r>
      <w:r w:rsidRPr="00D37C9B">
        <w:rPr>
          <w:rFonts w:ascii="Verdana" w:hAnsi="Verdana"/>
          <w:sz w:val="20"/>
          <w:szCs w:val="20"/>
          <w:lang w:val="pl-PL"/>
        </w:rPr>
        <w:t xml:space="preserve"> do operatu kolaudacyjnego, składającego się z: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zakresu i lokalizacji wykonywanych robót;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wykazu wprowadzonych zmian w stosunku do dokumentacji projektowej przekazanej przez Zamawiającego;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uwag dotyczących warunków realizacji robót;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daty rozpoczęcia i zakończenia robót;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opisu powykonawczego obiektu;</w:t>
      </w:r>
    </w:p>
    <w:p w:rsidR="007F48A3" w:rsidRDefault="007F48A3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dokumentacja fotograficzna;</w:t>
      </w:r>
    </w:p>
    <w:p w:rsidR="006D2B97" w:rsidRPr="00D37C9B" w:rsidRDefault="003F293E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1C790E">
        <w:rPr>
          <w:rFonts w:ascii="Verdana" w:hAnsi="Verdana"/>
          <w:sz w:val="20"/>
          <w:szCs w:val="20"/>
          <w:lang w:val="pl-PL"/>
        </w:rPr>
        <w:lastRenderedPageBreak/>
        <w:t xml:space="preserve">oceny jakości robót (wraz z uzasadnieniem) </w:t>
      </w:r>
      <w:r w:rsidRPr="00D37C9B">
        <w:rPr>
          <w:rFonts w:ascii="Verdana" w:hAnsi="Verdana"/>
          <w:sz w:val="20"/>
          <w:szCs w:val="20"/>
          <w:lang w:val="pl-PL"/>
        </w:rPr>
        <w:t>w oparciu o wyniki pomiarów, badań kontrolnych oraz wymagania ST.</w:t>
      </w:r>
    </w:p>
    <w:p w:rsidR="00A50CEE" w:rsidRPr="00C3470A" w:rsidRDefault="00010BBE" w:rsidP="00056314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 xml:space="preserve">kontrola bezpośrednia robót </w:t>
      </w:r>
      <w:r w:rsidR="00C3470A" w:rsidRPr="00C3470A">
        <w:rPr>
          <w:rFonts w:ascii="Verdana" w:hAnsi="Verdana"/>
          <w:sz w:val="20"/>
          <w:szCs w:val="20"/>
          <w:lang w:val="pl-PL"/>
        </w:rPr>
        <w:t xml:space="preserve">min. dwukrotnie w ciągu tygodnia potwierdzona wpisem do dziennika </w:t>
      </w:r>
      <w:r w:rsidR="003764AD">
        <w:rPr>
          <w:rFonts w:ascii="Verdana" w:hAnsi="Verdana"/>
          <w:sz w:val="20"/>
          <w:szCs w:val="20"/>
          <w:lang w:val="pl-PL"/>
        </w:rPr>
        <w:t>robót</w:t>
      </w:r>
      <w:r w:rsidR="00C3470A" w:rsidRPr="00C3470A">
        <w:rPr>
          <w:rFonts w:ascii="Verdana" w:hAnsi="Verdana"/>
          <w:sz w:val="20"/>
          <w:szCs w:val="20"/>
          <w:lang w:val="pl-PL"/>
        </w:rPr>
        <w:t xml:space="preserve">, </w:t>
      </w:r>
      <w:r w:rsidRPr="00C3470A">
        <w:rPr>
          <w:rFonts w:ascii="Verdana" w:hAnsi="Verdana"/>
          <w:sz w:val="20"/>
          <w:szCs w:val="20"/>
          <w:lang w:val="pl-PL"/>
        </w:rPr>
        <w:t>zapewniająca skuteczność</w:t>
      </w:r>
      <w:r w:rsidR="00A50CEE" w:rsidRPr="00C3470A">
        <w:rPr>
          <w:rFonts w:ascii="Verdana" w:hAnsi="Verdana"/>
          <w:sz w:val="20"/>
          <w:szCs w:val="20"/>
          <w:lang w:val="pl-PL"/>
        </w:rPr>
        <w:t xml:space="preserve"> nadzoru</w:t>
      </w:r>
      <w:r w:rsidR="003764AD">
        <w:rPr>
          <w:rFonts w:ascii="Verdana" w:hAnsi="Verdana"/>
          <w:sz w:val="20"/>
          <w:szCs w:val="20"/>
          <w:lang w:val="pl-PL"/>
        </w:rPr>
        <w:t>,</w:t>
      </w:r>
    </w:p>
    <w:p w:rsidR="007F6545" w:rsidRPr="00C3470A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 xml:space="preserve">dopilnowanie </w:t>
      </w:r>
      <w:r w:rsidR="00191CC6" w:rsidRPr="00C3470A">
        <w:rPr>
          <w:rFonts w:ascii="Verdana" w:hAnsi="Verdana"/>
          <w:sz w:val="20"/>
          <w:szCs w:val="20"/>
          <w:lang w:val="pl-PL"/>
        </w:rPr>
        <w:t>zabezpieczenia przez Wykonawcę t</w:t>
      </w:r>
      <w:r w:rsidRPr="00C3470A">
        <w:rPr>
          <w:rFonts w:ascii="Verdana" w:hAnsi="Verdana"/>
          <w:sz w:val="20"/>
          <w:szCs w:val="20"/>
          <w:lang w:val="pl-PL"/>
        </w:rPr>
        <w:t xml:space="preserve">erenu </w:t>
      </w:r>
      <w:r w:rsidR="00191CC6" w:rsidRPr="00C3470A">
        <w:rPr>
          <w:rFonts w:ascii="Verdana" w:hAnsi="Verdana"/>
          <w:sz w:val="20"/>
          <w:szCs w:val="20"/>
          <w:lang w:val="pl-PL"/>
        </w:rPr>
        <w:t>b</w:t>
      </w:r>
      <w:r w:rsidRPr="00C3470A">
        <w:rPr>
          <w:rFonts w:ascii="Verdana" w:hAnsi="Verdana"/>
          <w:sz w:val="20"/>
          <w:szCs w:val="20"/>
          <w:lang w:val="pl-PL"/>
        </w:rPr>
        <w:t>udowy w okre</w:t>
      </w:r>
      <w:r w:rsidR="007F6545" w:rsidRPr="00C3470A">
        <w:rPr>
          <w:rFonts w:ascii="Verdana" w:hAnsi="Verdana"/>
          <w:sz w:val="20"/>
          <w:szCs w:val="20"/>
          <w:lang w:val="pl-PL"/>
        </w:rPr>
        <w:t>sie zimowym (jeżeli dotyczy) oraz w przypadku wypowiedzenia umowy,</w:t>
      </w:r>
    </w:p>
    <w:p w:rsidR="00010BBE" w:rsidRPr="00C3470A" w:rsidRDefault="007F6545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>rozliczenie umowy w przypadku jej wypowiedzenia</w:t>
      </w:r>
      <w:r w:rsidR="008625BD" w:rsidRPr="00C3470A">
        <w:rPr>
          <w:rFonts w:ascii="Verdana" w:hAnsi="Verdana"/>
          <w:sz w:val="20"/>
          <w:szCs w:val="20"/>
          <w:lang w:val="pl-PL"/>
        </w:rPr>
        <w:t>,</w:t>
      </w:r>
    </w:p>
    <w:p w:rsidR="003C5EC6" w:rsidRDefault="001A6A4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0D2D41">
        <w:rPr>
          <w:rFonts w:ascii="Verdana" w:hAnsi="Verdana"/>
          <w:sz w:val="20"/>
          <w:szCs w:val="20"/>
          <w:lang w:val="pl-PL"/>
        </w:rPr>
        <w:t xml:space="preserve">bezpośrednia kontrola i sprawowanie nadzoru nad wprowadzaną organizacją ruchu </w:t>
      </w:r>
      <w:r w:rsidR="00D30A2F" w:rsidRPr="000D2D41">
        <w:rPr>
          <w:rFonts w:ascii="Verdana" w:hAnsi="Verdana"/>
          <w:sz w:val="20"/>
          <w:szCs w:val="20"/>
          <w:lang w:val="pl-PL"/>
        </w:rPr>
        <w:t xml:space="preserve">przez Wykonawcę </w:t>
      </w:r>
      <w:r w:rsidR="008625BD" w:rsidRPr="000D2D41">
        <w:rPr>
          <w:rFonts w:ascii="Verdana" w:hAnsi="Verdana"/>
          <w:sz w:val="20"/>
          <w:szCs w:val="20"/>
          <w:lang w:val="pl-PL"/>
        </w:rPr>
        <w:t xml:space="preserve">robót </w:t>
      </w:r>
      <w:r w:rsidRPr="000D2D41">
        <w:rPr>
          <w:rFonts w:ascii="Verdana" w:hAnsi="Verdana"/>
          <w:sz w:val="20"/>
          <w:szCs w:val="20"/>
          <w:lang w:val="pl-PL"/>
        </w:rPr>
        <w:t xml:space="preserve">na czas </w:t>
      </w:r>
      <w:r w:rsidR="008625BD" w:rsidRPr="000D2D41">
        <w:rPr>
          <w:rFonts w:ascii="Verdana" w:hAnsi="Verdana"/>
          <w:sz w:val="20"/>
          <w:szCs w:val="20"/>
          <w:lang w:val="pl-PL"/>
        </w:rPr>
        <w:t>ich wykonywania</w:t>
      </w:r>
      <w:r w:rsidRPr="000D2D41">
        <w:rPr>
          <w:rFonts w:ascii="Verdana" w:hAnsi="Verdana"/>
          <w:sz w:val="20"/>
          <w:szCs w:val="20"/>
          <w:lang w:val="pl-PL"/>
        </w:rPr>
        <w:t xml:space="preserve"> </w:t>
      </w:r>
      <w:r w:rsidR="00764631" w:rsidRPr="000D2D41">
        <w:rPr>
          <w:rFonts w:ascii="Verdana" w:hAnsi="Verdana"/>
          <w:sz w:val="20"/>
          <w:szCs w:val="20"/>
          <w:lang w:val="pl-PL"/>
        </w:rPr>
        <w:t>w tym</w:t>
      </w:r>
      <w:r w:rsidRPr="000D2D41">
        <w:rPr>
          <w:rFonts w:ascii="Verdana" w:hAnsi="Verdana"/>
          <w:sz w:val="20"/>
          <w:szCs w:val="20"/>
          <w:lang w:val="pl-PL"/>
        </w:rPr>
        <w:t xml:space="preserve"> jej zgodność </w:t>
      </w:r>
      <w:r w:rsidR="00764631" w:rsidRPr="000D2D41">
        <w:rPr>
          <w:rFonts w:ascii="Verdana" w:hAnsi="Verdana"/>
          <w:sz w:val="20"/>
          <w:szCs w:val="20"/>
          <w:lang w:val="pl-PL"/>
        </w:rPr>
        <w:br/>
      </w:r>
      <w:bookmarkStart w:id="0" w:name="_GoBack"/>
      <w:bookmarkEnd w:id="0"/>
      <w:r w:rsidRPr="000D2D41">
        <w:rPr>
          <w:rFonts w:ascii="Verdana" w:hAnsi="Verdana"/>
          <w:sz w:val="20"/>
          <w:szCs w:val="20"/>
          <w:lang w:val="pl-PL"/>
        </w:rPr>
        <w:t xml:space="preserve">z zatwierdzonym przez </w:t>
      </w:r>
      <w:r w:rsidR="008625BD" w:rsidRPr="000D2D41">
        <w:rPr>
          <w:rFonts w:ascii="Verdana" w:hAnsi="Verdana"/>
          <w:sz w:val="20"/>
          <w:szCs w:val="20"/>
          <w:lang w:val="pl-PL"/>
        </w:rPr>
        <w:t xml:space="preserve">Zarządcę drogi </w:t>
      </w:r>
      <w:r w:rsidRPr="000D2D41">
        <w:rPr>
          <w:rFonts w:ascii="Verdana" w:hAnsi="Verdana"/>
          <w:sz w:val="20"/>
          <w:szCs w:val="20"/>
          <w:lang w:val="pl-PL"/>
        </w:rPr>
        <w:t>projektem organizacji ruchu na czas robót</w:t>
      </w:r>
      <w:r w:rsidR="008625BD" w:rsidRPr="000D2D41">
        <w:rPr>
          <w:rFonts w:ascii="Verdana" w:hAnsi="Verdana"/>
          <w:sz w:val="20"/>
          <w:szCs w:val="20"/>
          <w:lang w:val="pl-PL"/>
        </w:rPr>
        <w:t>,</w:t>
      </w:r>
    </w:p>
    <w:p w:rsidR="003C5EC6" w:rsidRDefault="00802233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2.</w:t>
      </w:r>
      <w:r w:rsidR="00D37C9B">
        <w:rPr>
          <w:rFonts w:ascii="Verdana" w:hAnsi="Verdana"/>
          <w:sz w:val="20"/>
          <w:szCs w:val="20"/>
          <w:lang w:val="pl-PL"/>
        </w:rPr>
        <w:t>7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3C5EC6">
        <w:rPr>
          <w:rFonts w:ascii="Verdana" w:hAnsi="Verdana"/>
          <w:sz w:val="20"/>
          <w:szCs w:val="20"/>
          <w:lang w:val="pl-PL"/>
        </w:rPr>
        <w:t>Inżynierowi przysługują następujące uprawnienia</w:t>
      </w:r>
      <w:r w:rsidR="009E6AAC">
        <w:rPr>
          <w:rFonts w:ascii="Verdana" w:hAnsi="Verdana"/>
          <w:sz w:val="20"/>
          <w:szCs w:val="20"/>
          <w:lang w:val="pl-PL"/>
        </w:rPr>
        <w:t xml:space="preserve"> i prawa</w:t>
      </w:r>
      <w:r w:rsidR="003C5EC6">
        <w:rPr>
          <w:rFonts w:ascii="Verdana" w:hAnsi="Verdana"/>
          <w:sz w:val="20"/>
          <w:szCs w:val="20"/>
          <w:lang w:val="pl-PL"/>
        </w:rPr>
        <w:t>:</w:t>
      </w:r>
    </w:p>
    <w:p w:rsidR="001C100B" w:rsidRDefault="001C100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opini</w:t>
      </w:r>
      <w:r w:rsidR="003C5EC6">
        <w:rPr>
          <w:rFonts w:ascii="Verdana" w:hAnsi="Verdana"/>
          <w:sz w:val="20"/>
          <w:szCs w:val="20"/>
          <w:lang w:val="pl-PL"/>
        </w:rPr>
        <w:t>owanie osoby kierownika budowy</w:t>
      </w:r>
    </w:p>
    <w:p w:rsidR="00B23011" w:rsidRDefault="001C100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wnioskowanie</w:t>
      </w:r>
      <w:r w:rsidR="003C5EC6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o zmianę personelu Wykonawcy</w:t>
      </w:r>
      <w:r w:rsidR="003C5EC6">
        <w:rPr>
          <w:rFonts w:ascii="Verdana" w:hAnsi="Verdana"/>
          <w:sz w:val="20"/>
          <w:szCs w:val="20"/>
          <w:lang w:val="pl-PL"/>
        </w:rPr>
        <w:t xml:space="preserve">, </w:t>
      </w:r>
      <w:r>
        <w:rPr>
          <w:rFonts w:ascii="Verdana" w:hAnsi="Verdana"/>
          <w:sz w:val="20"/>
          <w:szCs w:val="20"/>
          <w:lang w:val="pl-PL"/>
        </w:rPr>
        <w:t xml:space="preserve">osoby </w:t>
      </w:r>
      <w:r w:rsidR="003C5EC6">
        <w:rPr>
          <w:rFonts w:ascii="Verdana" w:hAnsi="Verdana"/>
          <w:sz w:val="20"/>
          <w:szCs w:val="20"/>
          <w:lang w:val="pl-PL"/>
        </w:rPr>
        <w:t>której obecność uznana została za niepo</w:t>
      </w:r>
      <w:r w:rsidR="009E2CCB">
        <w:rPr>
          <w:rFonts w:ascii="Verdana" w:hAnsi="Verdana"/>
          <w:sz w:val="20"/>
          <w:szCs w:val="20"/>
          <w:lang w:val="pl-PL"/>
        </w:rPr>
        <w:t>ż</w:t>
      </w:r>
      <w:r w:rsidR="003C5EC6">
        <w:rPr>
          <w:rFonts w:ascii="Verdana" w:hAnsi="Verdana"/>
          <w:sz w:val="20"/>
          <w:szCs w:val="20"/>
          <w:lang w:val="pl-PL"/>
        </w:rPr>
        <w:t>ądaną</w:t>
      </w:r>
      <w:r>
        <w:rPr>
          <w:rFonts w:ascii="Verdana" w:hAnsi="Verdana"/>
          <w:sz w:val="20"/>
          <w:szCs w:val="20"/>
          <w:lang w:val="pl-PL"/>
        </w:rPr>
        <w:t xml:space="preserve"> na budowie</w:t>
      </w:r>
      <w:r w:rsidR="003C5EC6">
        <w:rPr>
          <w:rFonts w:ascii="Verdana" w:hAnsi="Verdana"/>
          <w:sz w:val="20"/>
          <w:szCs w:val="20"/>
          <w:lang w:val="pl-PL"/>
        </w:rPr>
        <w:t>,</w:t>
      </w:r>
    </w:p>
    <w:p w:rsidR="009E2CCB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wstrzymanie robót – jeśli jest to konieczne ze względu na bezpieczeństwo, wynikające z warunków atmosferycznych i klimatycznych, zaniedbań Wykonawcy, względnie z niewykonania </w:t>
      </w:r>
      <w:r w:rsidRPr="00D37C9B">
        <w:rPr>
          <w:rFonts w:ascii="Verdana" w:hAnsi="Verdana"/>
          <w:sz w:val="20"/>
          <w:szCs w:val="20"/>
          <w:lang w:val="pl-PL"/>
        </w:rPr>
        <w:t>z</w:t>
      </w:r>
      <w:r w:rsidR="00720076" w:rsidRPr="00D37C9B">
        <w:rPr>
          <w:rFonts w:ascii="Verdana" w:hAnsi="Verdana"/>
          <w:sz w:val="20"/>
          <w:szCs w:val="20"/>
          <w:lang w:val="pl-PL"/>
        </w:rPr>
        <w:t>a</w:t>
      </w:r>
      <w:r w:rsidRPr="00D37C9B">
        <w:rPr>
          <w:rFonts w:ascii="Verdana" w:hAnsi="Verdana"/>
          <w:sz w:val="20"/>
          <w:szCs w:val="20"/>
          <w:lang w:val="pl-PL"/>
        </w:rPr>
        <w:t xml:space="preserve">leceń </w:t>
      </w:r>
      <w:r>
        <w:rPr>
          <w:rFonts w:ascii="Verdana" w:hAnsi="Verdana"/>
          <w:sz w:val="20"/>
          <w:szCs w:val="20"/>
          <w:lang w:val="pl-PL"/>
        </w:rPr>
        <w:t>Inżyniera i powiadomienie o powyższym Zamawiającego</w:t>
      </w:r>
    </w:p>
    <w:p w:rsidR="00B947A1" w:rsidRPr="00D37C9B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odrzucenie wszystkich materiałów, które nie odpowiadają wymaganiom jakościowym podany</w:t>
      </w:r>
      <w:r w:rsidR="006D2B97" w:rsidRPr="00D37C9B">
        <w:rPr>
          <w:rFonts w:ascii="Verdana" w:hAnsi="Verdana"/>
          <w:sz w:val="20"/>
          <w:szCs w:val="20"/>
          <w:lang w:val="pl-PL"/>
        </w:rPr>
        <w:t>m</w:t>
      </w:r>
      <w:r w:rsidRPr="00D37C9B">
        <w:rPr>
          <w:rFonts w:ascii="Verdana" w:hAnsi="Verdana"/>
          <w:sz w:val="20"/>
          <w:szCs w:val="20"/>
          <w:lang w:val="pl-PL"/>
        </w:rPr>
        <w:t xml:space="preserve"> w specyfikacjach technicznych i dokumentacji, </w:t>
      </w:r>
    </w:p>
    <w:p w:rsidR="009E2CCB" w:rsidRPr="00B947A1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B947A1">
        <w:rPr>
          <w:rFonts w:ascii="Verdana" w:hAnsi="Verdana"/>
          <w:sz w:val="20"/>
          <w:szCs w:val="20"/>
          <w:lang w:val="pl-PL"/>
        </w:rPr>
        <w:t>zapewnienie pełnego dostępu do dokumentów i terenu budowy oraz wszystkich miejsc, związanych z przygotowaniem robót i materiałów (wytwórni kruszywa, betonów, mas bitumicznych, prefabrykatów, bazy sprzętowo-transportowej, laboratoria itp.) w celu przeprowadzenia inspekcji</w:t>
      </w:r>
    </w:p>
    <w:p w:rsidR="00703951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polecenie usunięcia i wykonania </w:t>
      </w:r>
      <w:r w:rsidR="00C17438">
        <w:rPr>
          <w:rFonts w:ascii="Verdana" w:hAnsi="Verdana"/>
          <w:sz w:val="20"/>
          <w:szCs w:val="20"/>
          <w:lang w:val="pl-PL"/>
        </w:rPr>
        <w:t xml:space="preserve">na </w:t>
      </w:r>
      <w:r>
        <w:rPr>
          <w:rFonts w:ascii="Verdana" w:hAnsi="Verdana"/>
          <w:sz w:val="20"/>
          <w:szCs w:val="20"/>
          <w:lang w:val="pl-PL"/>
        </w:rPr>
        <w:t xml:space="preserve">nowo dowolnej części robót, jeżeli materiały </w:t>
      </w:r>
      <w:r w:rsidR="009E6AAC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i jakość robót nie odpowiadają wymaganiom specyfikacji technicznych i dokumentacji projektowej</w:t>
      </w:r>
    </w:p>
    <w:p w:rsidR="00703951" w:rsidRDefault="00703951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opiniowanie, a następnie </w:t>
      </w:r>
      <w:r w:rsidRPr="00D37C9B">
        <w:rPr>
          <w:rFonts w:ascii="Verdana" w:hAnsi="Verdana"/>
          <w:sz w:val="20"/>
          <w:szCs w:val="20"/>
          <w:lang w:val="pl-PL"/>
        </w:rPr>
        <w:t>prze</w:t>
      </w:r>
      <w:r w:rsidR="00720076" w:rsidRPr="00D37C9B">
        <w:rPr>
          <w:rFonts w:ascii="Verdana" w:hAnsi="Verdana"/>
          <w:sz w:val="20"/>
          <w:szCs w:val="20"/>
          <w:lang w:val="pl-PL"/>
        </w:rPr>
        <w:t>d</w:t>
      </w:r>
      <w:r w:rsidRPr="00D37C9B">
        <w:rPr>
          <w:rFonts w:ascii="Verdana" w:hAnsi="Verdana"/>
          <w:sz w:val="20"/>
          <w:szCs w:val="20"/>
          <w:lang w:val="pl-PL"/>
        </w:rPr>
        <w:t xml:space="preserve">kładanie </w:t>
      </w:r>
      <w:r>
        <w:rPr>
          <w:rFonts w:ascii="Verdana" w:hAnsi="Verdana"/>
          <w:sz w:val="20"/>
          <w:szCs w:val="20"/>
          <w:lang w:val="pl-PL"/>
        </w:rPr>
        <w:t xml:space="preserve">do akceptacji Zamawiającego </w:t>
      </w:r>
      <w:r w:rsidR="000B7868">
        <w:rPr>
          <w:rFonts w:ascii="Verdana" w:hAnsi="Verdana"/>
          <w:sz w:val="20"/>
          <w:szCs w:val="20"/>
          <w:lang w:val="pl-PL"/>
        </w:rPr>
        <w:t>(</w:t>
      </w:r>
      <w:r w:rsidR="00B947A1">
        <w:rPr>
          <w:rFonts w:ascii="Verdana" w:hAnsi="Verdana"/>
          <w:sz w:val="20"/>
          <w:szCs w:val="20"/>
          <w:lang w:val="pl-PL"/>
        </w:rPr>
        <w:t xml:space="preserve">w ciągu </w:t>
      </w:r>
      <w:r w:rsidR="00B947A1">
        <w:rPr>
          <w:rFonts w:ascii="Verdana" w:hAnsi="Verdana"/>
          <w:color w:val="7030A0"/>
          <w:sz w:val="20"/>
          <w:szCs w:val="20"/>
          <w:lang w:val="pl-PL"/>
        </w:rPr>
        <w:t>4</w:t>
      </w:r>
      <w:r>
        <w:rPr>
          <w:rFonts w:ascii="Verdana" w:hAnsi="Verdana"/>
          <w:sz w:val="20"/>
          <w:szCs w:val="20"/>
          <w:lang w:val="pl-PL"/>
        </w:rPr>
        <w:t xml:space="preserve"> dni od daty zgłoszenia) wszelkich zmian w zakresie;</w:t>
      </w:r>
    </w:p>
    <w:p w:rsidR="00703951" w:rsidRDefault="001819A3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pominięcia</w:t>
      </w:r>
      <w:r w:rsidR="00703951">
        <w:rPr>
          <w:rFonts w:ascii="Verdana" w:hAnsi="Verdana"/>
          <w:sz w:val="20"/>
          <w:szCs w:val="20"/>
          <w:lang w:val="pl-PL"/>
        </w:rPr>
        <w:t xml:space="preserve"> jakiejś roboty</w:t>
      </w:r>
    </w:p>
    <w:p w:rsidR="00703951" w:rsidRDefault="001819A3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wykonania</w:t>
      </w:r>
      <w:r w:rsidR="00703951">
        <w:rPr>
          <w:rFonts w:ascii="Verdana" w:hAnsi="Verdana"/>
          <w:sz w:val="20"/>
          <w:szCs w:val="20"/>
          <w:lang w:val="pl-PL"/>
        </w:rPr>
        <w:t xml:space="preserve"> robót dodatkowych</w:t>
      </w:r>
      <w:r>
        <w:rPr>
          <w:rFonts w:ascii="Verdana" w:hAnsi="Verdana"/>
          <w:sz w:val="20"/>
          <w:szCs w:val="20"/>
          <w:lang w:val="pl-PL"/>
        </w:rPr>
        <w:t xml:space="preserve"> lub zamiennych</w:t>
      </w:r>
    </w:p>
    <w:p w:rsidR="00703951" w:rsidRDefault="00703951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zmiany kolejności robót</w:t>
      </w:r>
    </w:p>
    <w:p w:rsidR="00B947A1" w:rsidRDefault="00B947A1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zmiany terminu wykonania robót</w:t>
      </w:r>
    </w:p>
    <w:p w:rsidR="001E167A" w:rsidRPr="00B947A1" w:rsidRDefault="00703951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B947A1">
        <w:rPr>
          <w:rFonts w:ascii="Verdana" w:hAnsi="Verdana"/>
          <w:sz w:val="20"/>
          <w:szCs w:val="20"/>
          <w:lang w:val="pl-PL"/>
        </w:rPr>
        <w:t>w sprawie przeprowadzenia niezbędnych ekspertyz i bada</w:t>
      </w:r>
      <w:r w:rsidR="00C17438" w:rsidRPr="00B947A1">
        <w:rPr>
          <w:rFonts w:ascii="Verdana" w:hAnsi="Verdana"/>
          <w:sz w:val="20"/>
          <w:szCs w:val="20"/>
          <w:lang w:val="pl-PL"/>
        </w:rPr>
        <w:t>ń</w:t>
      </w:r>
      <w:r w:rsidRPr="00B947A1">
        <w:rPr>
          <w:rFonts w:ascii="Verdana" w:hAnsi="Verdana"/>
          <w:sz w:val="20"/>
          <w:szCs w:val="20"/>
          <w:lang w:val="pl-PL"/>
        </w:rPr>
        <w:t xml:space="preserve"> technicznych</w:t>
      </w:r>
    </w:p>
    <w:p w:rsidR="001E167A" w:rsidRDefault="001E167A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w ważnych sprawach finansowych i prawnych (o ile ich wprowadzenie będzie konieczne dla zgodnej z umową realizacji robót). </w:t>
      </w:r>
    </w:p>
    <w:p w:rsidR="009E2CCB" w:rsidRPr="00D37C9B" w:rsidRDefault="001E167A" w:rsidP="001819A3">
      <w:pPr>
        <w:ind w:left="993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Propozycje zmian winny być składane przez Wykonawcę w formie pisemnej</w:t>
      </w:r>
      <w:r w:rsidR="00B947A1" w:rsidRPr="00D37C9B">
        <w:rPr>
          <w:rFonts w:ascii="Verdana" w:hAnsi="Verdana"/>
          <w:sz w:val="20"/>
          <w:szCs w:val="20"/>
          <w:lang w:val="pl-PL"/>
        </w:rPr>
        <w:t xml:space="preserve">. </w:t>
      </w:r>
      <w:r w:rsidRPr="00D37C9B">
        <w:rPr>
          <w:rFonts w:ascii="Verdana" w:hAnsi="Verdana"/>
          <w:sz w:val="20"/>
          <w:szCs w:val="20"/>
          <w:lang w:val="pl-PL"/>
        </w:rPr>
        <w:t>Odmowa akceptacji wniosku przez Inspektora wstrzymuje bieg sprawy. Dalsze działania w tym zakresie mogą być prowadzone przez Wykonawcę w trybie odwoławczym do Zamawiającego.</w:t>
      </w:r>
      <w:r w:rsidR="009E2CCB" w:rsidRPr="00D37C9B">
        <w:rPr>
          <w:rFonts w:ascii="Verdana" w:hAnsi="Verdana"/>
          <w:sz w:val="20"/>
          <w:szCs w:val="20"/>
          <w:lang w:val="pl-PL"/>
        </w:rPr>
        <w:t xml:space="preserve"> </w:t>
      </w:r>
    </w:p>
    <w:p w:rsidR="001E167A" w:rsidRDefault="001E167A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uzyskanie od projektanta wyjaśnień wątpliwości dotyczących projektu i zawartych </w:t>
      </w:r>
      <w:r w:rsidR="008625BD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w nim rozwiązań.</w:t>
      </w:r>
    </w:p>
    <w:p w:rsidR="009E6AAC" w:rsidRPr="00125323" w:rsidRDefault="009E6AAC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125323">
        <w:rPr>
          <w:rFonts w:ascii="Verdana" w:hAnsi="Verdana"/>
          <w:sz w:val="20"/>
          <w:szCs w:val="20"/>
          <w:lang w:val="pl-PL"/>
        </w:rPr>
        <w:t xml:space="preserve">wszystkie prawa </w:t>
      </w:r>
      <w:r w:rsidR="001C100B" w:rsidRPr="00125323">
        <w:rPr>
          <w:rFonts w:ascii="Verdana" w:hAnsi="Verdana"/>
          <w:sz w:val="20"/>
          <w:szCs w:val="20"/>
          <w:lang w:val="pl-PL"/>
        </w:rPr>
        <w:t xml:space="preserve">i uprawnienia </w:t>
      </w:r>
      <w:r w:rsidRPr="00125323">
        <w:rPr>
          <w:rFonts w:ascii="Verdana" w:hAnsi="Verdana"/>
          <w:sz w:val="20"/>
          <w:szCs w:val="20"/>
          <w:lang w:val="pl-PL"/>
        </w:rPr>
        <w:t>wynikające z Ustawy Prawo Budowlane z dnia 7 lipca 1994r.</w:t>
      </w:r>
    </w:p>
    <w:p w:rsidR="00474CEC" w:rsidRDefault="00474CEC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</w:p>
    <w:p w:rsidR="00F35B31" w:rsidRPr="00F36FF1" w:rsidRDefault="00BD0BED" w:rsidP="00DC2B25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3.</w:t>
      </w:r>
      <w:r w:rsidR="00DC2B25">
        <w:rPr>
          <w:rFonts w:ascii="Verdana" w:hAnsi="Verdana"/>
          <w:b/>
          <w:sz w:val="20"/>
          <w:szCs w:val="20"/>
          <w:lang w:val="pl-PL"/>
        </w:rPr>
        <w:tab/>
      </w:r>
      <w:r w:rsidR="00F35B31" w:rsidRPr="00F36FF1">
        <w:rPr>
          <w:rFonts w:ascii="Verdana" w:hAnsi="Verdana"/>
          <w:b/>
          <w:sz w:val="20"/>
          <w:szCs w:val="20"/>
          <w:lang w:val="pl-PL"/>
        </w:rPr>
        <w:t>ZADANIA ZAMAWIAJĄCEGO:</w:t>
      </w:r>
    </w:p>
    <w:p w:rsidR="00F35B31" w:rsidRPr="00BD0BED" w:rsidRDefault="00F35B31" w:rsidP="00981AC1">
      <w:pPr>
        <w:pStyle w:val="Akapitzlist"/>
        <w:numPr>
          <w:ilvl w:val="1"/>
          <w:numId w:val="24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BD0BED">
        <w:rPr>
          <w:rFonts w:ascii="Verdana" w:hAnsi="Verdana"/>
          <w:sz w:val="20"/>
          <w:szCs w:val="20"/>
        </w:rPr>
        <w:t>nadzór prac przygotowawczych do realizacji umowy</w:t>
      </w:r>
    </w:p>
    <w:p w:rsidR="00F35B31" w:rsidRPr="00BD0BED" w:rsidRDefault="00F35B31" w:rsidP="00981AC1">
      <w:pPr>
        <w:pStyle w:val="Akapitzlist"/>
        <w:numPr>
          <w:ilvl w:val="1"/>
          <w:numId w:val="24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BD0BED">
        <w:rPr>
          <w:rFonts w:ascii="Verdana" w:hAnsi="Verdana"/>
          <w:sz w:val="20"/>
          <w:szCs w:val="20"/>
        </w:rPr>
        <w:t>kontrola pracy Inżyniera pod względem zgodn</w:t>
      </w:r>
      <w:r w:rsidR="00DC2B25" w:rsidRPr="00BD0BED">
        <w:rPr>
          <w:rFonts w:ascii="Verdana" w:hAnsi="Verdana"/>
          <w:sz w:val="20"/>
          <w:szCs w:val="20"/>
        </w:rPr>
        <w:t xml:space="preserve">ości z dokumentami stanowiącymi </w:t>
      </w:r>
      <w:r w:rsidRPr="00BD0BED">
        <w:rPr>
          <w:rFonts w:ascii="Verdana" w:hAnsi="Verdana"/>
          <w:sz w:val="20"/>
          <w:szCs w:val="20"/>
        </w:rPr>
        <w:t>Umowę na realizację robót i Umowę na pełnienie Nadzoru Inwestorskiego</w:t>
      </w:r>
    </w:p>
    <w:p w:rsidR="00F35B31" w:rsidRPr="00981AC1" w:rsidRDefault="00BD0BED" w:rsidP="00981AC1">
      <w:pPr>
        <w:pStyle w:val="Akapitzlist"/>
        <w:numPr>
          <w:ilvl w:val="1"/>
          <w:numId w:val="24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981AC1">
        <w:rPr>
          <w:rFonts w:ascii="Verdana" w:hAnsi="Verdana"/>
          <w:sz w:val="20"/>
          <w:szCs w:val="20"/>
        </w:rPr>
        <w:t>p</w:t>
      </w:r>
      <w:r w:rsidR="00F35B31" w:rsidRPr="00981AC1">
        <w:rPr>
          <w:rFonts w:ascii="Verdana" w:hAnsi="Verdana"/>
          <w:sz w:val="20"/>
          <w:szCs w:val="20"/>
        </w:rPr>
        <w:t>ełne rozeznanie przebiegu realizacji robót pod względem zgodności z Warunkami Umowy w oparciu o dane przekazywane w sprawozdaniach przez Inżyniera</w:t>
      </w:r>
    </w:p>
    <w:p w:rsidR="00F35B31" w:rsidRPr="00981AC1" w:rsidRDefault="00F35B31" w:rsidP="00981AC1">
      <w:pPr>
        <w:pStyle w:val="Akapitzlist"/>
        <w:numPr>
          <w:ilvl w:val="1"/>
          <w:numId w:val="24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981AC1">
        <w:rPr>
          <w:rFonts w:ascii="Verdana" w:hAnsi="Verdana"/>
          <w:sz w:val="20"/>
          <w:szCs w:val="20"/>
        </w:rPr>
        <w:t>rozpatrywanie wniosków Inżyniera</w:t>
      </w:r>
    </w:p>
    <w:p w:rsidR="00F35B31" w:rsidRPr="00981AC1" w:rsidRDefault="00F35B31" w:rsidP="00981AC1">
      <w:pPr>
        <w:pStyle w:val="Akapitzlist"/>
        <w:numPr>
          <w:ilvl w:val="1"/>
          <w:numId w:val="24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981AC1">
        <w:rPr>
          <w:rFonts w:ascii="Verdana" w:hAnsi="Verdana"/>
          <w:sz w:val="20"/>
          <w:szCs w:val="20"/>
        </w:rPr>
        <w:t>zatwierdzenie zaopiniowanych przez Inżyniera wystąp</w:t>
      </w:r>
      <w:r w:rsidR="00DC2B25" w:rsidRPr="00981AC1">
        <w:rPr>
          <w:rFonts w:ascii="Verdana" w:hAnsi="Verdana"/>
          <w:sz w:val="20"/>
          <w:szCs w:val="20"/>
        </w:rPr>
        <w:t xml:space="preserve">ień Wykonawcy w sprawach </w:t>
      </w:r>
      <w:r w:rsidRPr="00981AC1">
        <w:rPr>
          <w:rFonts w:ascii="Verdana" w:hAnsi="Verdana"/>
          <w:sz w:val="20"/>
          <w:szCs w:val="20"/>
        </w:rPr>
        <w:t>dotyczących:</w:t>
      </w:r>
    </w:p>
    <w:p w:rsidR="00F35B31" w:rsidRDefault="00F35B31" w:rsidP="00981AC1">
      <w:pPr>
        <w:ind w:left="992" w:firstLine="1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przesunięcia planowanej daty zakończenia Umowy</w:t>
      </w:r>
    </w:p>
    <w:p w:rsidR="00F35B31" w:rsidRDefault="00F35B31" w:rsidP="00981AC1">
      <w:pPr>
        <w:ind w:left="992" w:firstLine="1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zmian ilościowych robót</w:t>
      </w:r>
    </w:p>
    <w:p w:rsidR="00F36FF1" w:rsidRDefault="00F35B31" w:rsidP="00981AC1">
      <w:pPr>
        <w:ind w:left="992" w:firstLine="1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płatności za roboty dodatkowe</w:t>
      </w:r>
      <w:r w:rsidR="00897436">
        <w:rPr>
          <w:rFonts w:ascii="Verdana" w:hAnsi="Verdana"/>
          <w:sz w:val="20"/>
          <w:szCs w:val="20"/>
          <w:lang w:val="pl-PL"/>
        </w:rPr>
        <w:t>, uzupełniające i zamienne</w:t>
      </w:r>
    </w:p>
    <w:p w:rsidR="00F35B31" w:rsidRDefault="00981AC1" w:rsidP="00981AC1">
      <w:pPr>
        <w:ind w:left="992" w:hanging="567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3.6</w:t>
      </w:r>
      <w:r>
        <w:rPr>
          <w:rFonts w:ascii="Verdana" w:hAnsi="Verdana"/>
          <w:sz w:val="20"/>
          <w:szCs w:val="20"/>
          <w:lang w:val="pl-PL"/>
        </w:rPr>
        <w:tab/>
      </w:r>
      <w:r w:rsidR="00F35B31">
        <w:rPr>
          <w:rFonts w:ascii="Verdana" w:hAnsi="Verdana"/>
          <w:sz w:val="20"/>
          <w:szCs w:val="20"/>
          <w:lang w:val="pl-PL"/>
        </w:rPr>
        <w:t>zatwierdzanie:</w:t>
      </w:r>
    </w:p>
    <w:p w:rsidR="00F35B31" w:rsidRDefault="00F35B31" w:rsidP="00981AC1">
      <w:pPr>
        <w:ind w:left="992" w:firstLine="1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harmonogramów zaopiniowanych przez Inżyniera</w:t>
      </w:r>
    </w:p>
    <w:p w:rsidR="00F35B31" w:rsidRDefault="00F35B31" w:rsidP="00981AC1">
      <w:pPr>
        <w:ind w:left="992" w:firstLine="1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dokumentacji projektowej i specyfikacji technicznej na proponowane przez Wykonawcę roboty dodatkowe i tymczasowe w oparciu o wniosek Inżyniera</w:t>
      </w:r>
    </w:p>
    <w:p w:rsidR="00915D74" w:rsidRPr="00915D74" w:rsidRDefault="00F35B31" w:rsidP="00915D74">
      <w:pPr>
        <w:pStyle w:val="Akapitzlist"/>
        <w:numPr>
          <w:ilvl w:val="1"/>
          <w:numId w:val="26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981AC1">
        <w:rPr>
          <w:rFonts w:ascii="Verdana" w:hAnsi="Verdana"/>
          <w:sz w:val="20"/>
          <w:szCs w:val="20"/>
        </w:rPr>
        <w:t>współdziałanie z władzami terenowymi, organami Nadzoru Budowlanego i innymi organizacjami związanymi z realizacją Umowy</w:t>
      </w:r>
    </w:p>
    <w:p w:rsidR="00F35B31" w:rsidRPr="00981AC1" w:rsidRDefault="00F35B31" w:rsidP="00981AC1">
      <w:pPr>
        <w:pStyle w:val="Akapitzlist"/>
        <w:numPr>
          <w:ilvl w:val="1"/>
          <w:numId w:val="26"/>
        </w:numPr>
        <w:spacing w:after="0" w:line="240" w:lineRule="auto"/>
        <w:ind w:left="992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981AC1">
        <w:rPr>
          <w:rFonts w:ascii="Verdana" w:hAnsi="Verdana"/>
          <w:sz w:val="20"/>
          <w:szCs w:val="20"/>
        </w:rPr>
        <w:t>przekazani</w:t>
      </w:r>
      <w:r w:rsidR="00915D74">
        <w:rPr>
          <w:rFonts w:ascii="Verdana" w:hAnsi="Verdana"/>
          <w:sz w:val="20"/>
          <w:szCs w:val="20"/>
        </w:rPr>
        <w:t>e</w:t>
      </w:r>
      <w:r w:rsidRPr="00981AC1">
        <w:rPr>
          <w:rFonts w:ascii="Verdana" w:hAnsi="Verdana"/>
          <w:sz w:val="20"/>
          <w:szCs w:val="20"/>
        </w:rPr>
        <w:t xml:space="preserve"> placu budowy i </w:t>
      </w:r>
      <w:r w:rsidR="00915D74">
        <w:rPr>
          <w:rFonts w:ascii="Verdana" w:hAnsi="Verdana"/>
          <w:sz w:val="20"/>
          <w:szCs w:val="20"/>
        </w:rPr>
        <w:t>dokonanie</w:t>
      </w:r>
      <w:r w:rsidRPr="00981AC1">
        <w:rPr>
          <w:rFonts w:ascii="Verdana" w:hAnsi="Verdana"/>
          <w:sz w:val="20"/>
          <w:szCs w:val="20"/>
        </w:rPr>
        <w:t xml:space="preserve"> odbior</w:t>
      </w:r>
      <w:r w:rsidR="00915D74">
        <w:rPr>
          <w:rFonts w:ascii="Verdana" w:hAnsi="Verdana"/>
          <w:sz w:val="20"/>
          <w:szCs w:val="20"/>
        </w:rPr>
        <w:t>u</w:t>
      </w:r>
      <w:r w:rsidRPr="00981AC1">
        <w:rPr>
          <w:rFonts w:ascii="Verdana" w:hAnsi="Verdana"/>
          <w:sz w:val="20"/>
          <w:szCs w:val="20"/>
        </w:rPr>
        <w:t xml:space="preserve"> </w:t>
      </w:r>
      <w:r w:rsidR="00915D74" w:rsidRPr="00981AC1">
        <w:rPr>
          <w:rFonts w:ascii="Verdana" w:hAnsi="Verdana"/>
          <w:sz w:val="20"/>
          <w:szCs w:val="20"/>
        </w:rPr>
        <w:t>końcow</w:t>
      </w:r>
      <w:r w:rsidR="00915D74">
        <w:rPr>
          <w:rFonts w:ascii="Verdana" w:hAnsi="Verdana"/>
          <w:sz w:val="20"/>
          <w:szCs w:val="20"/>
        </w:rPr>
        <w:t>ego</w:t>
      </w:r>
    </w:p>
    <w:p w:rsidR="00BD0808" w:rsidRDefault="00BD0808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</w:p>
    <w:p w:rsidR="00D22782" w:rsidRDefault="00BD0BED" w:rsidP="00B752EB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4.</w:t>
      </w:r>
      <w:r w:rsidR="00E05E99">
        <w:rPr>
          <w:rFonts w:ascii="Verdana" w:hAnsi="Verdana"/>
          <w:b/>
          <w:sz w:val="20"/>
          <w:szCs w:val="20"/>
          <w:lang w:val="pl-PL"/>
        </w:rPr>
        <w:tab/>
        <w:t>Opis robót objętych nadzorem inwestorskim</w:t>
      </w:r>
    </w:p>
    <w:p w:rsidR="00915D74" w:rsidRDefault="00915D74" w:rsidP="007D0997">
      <w:pPr>
        <w:ind w:left="426"/>
        <w:jc w:val="both"/>
        <w:rPr>
          <w:rFonts w:ascii="Verdana" w:hAnsi="Verdana"/>
          <w:sz w:val="20"/>
          <w:szCs w:val="20"/>
          <w:u w:val="single"/>
          <w:lang w:val="pl-PL"/>
        </w:rPr>
      </w:pPr>
    </w:p>
    <w:p w:rsidR="008D7A2A" w:rsidRPr="006B3D49" w:rsidRDefault="008D7A2A" w:rsidP="007D0997">
      <w:pPr>
        <w:ind w:left="426"/>
        <w:jc w:val="both"/>
        <w:rPr>
          <w:rFonts w:ascii="Verdana" w:hAnsi="Verdana"/>
          <w:sz w:val="20"/>
          <w:szCs w:val="20"/>
          <w:u w:val="single"/>
          <w:lang w:val="pl-PL"/>
        </w:rPr>
      </w:pPr>
      <w:r w:rsidRPr="006B3D49">
        <w:rPr>
          <w:rFonts w:ascii="Verdana" w:hAnsi="Verdana"/>
          <w:sz w:val="20"/>
          <w:szCs w:val="20"/>
          <w:u w:val="single"/>
          <w:lang w:val="pl-PL"/>
        </w:rPr>
        <w:t>Zakres inwestycji obejmuje:</w:t>
      </w:r>
    </w:p>
    <w:p w:rsidR="00915D74" w:rsidRDefault="00915D74" w:rsidP="00915D74">
      <w:pPr>
        <w:ind w:left="720"/>
        <w:jc w:val="both"/>
        <w:rPr>
          <w:rFonts w:ascii="Verdana" w:hAnsi="Verdana" w:cs="Arial"/>
          <w:sz w:val="20"/>
          <w:szCs w:val="20"/>
          <w:lang w:val="pl-PL" w:eastAsia="pl-PL"/>
        </w:rPr>
      </w:pP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roboty pomiarowe –2,200 km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frezowanie nawierzchni na zimno na głębokość do 5cm – 14 819 m2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wykonanie warstwy wyrównawczo-wiążącej z AC16W średnio 150 kg/m2 – 2 246 Mg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w</w:t>
      </w:r>
      <w:r w:rsidRPr="00915D74">
        <w:rPr>
          <w:rFonts w:ascii="Verdana" w:hAnsi="Verdana" w:cs="Arial"/>
          <w:sz w:val="20"/>
          <w:szCs w:val="20"/>
        </w:rPr>
        <w:t>ykonanie warstwy ścieralnej z SMA 11 grubości 4cm – 14 819 m2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r</w:t>
      </w:r>
      <w:r w:rsidRPr="00915D74">
        <w:rPr>
          <w:rFonts w:ascii="Verdana" w:hAnsi="Verdana" w:cs="Arial"/>
          <w:sz w:val="20"/>
          <w:szCs w:val="20"/>
        </w:rPr>
        <w:t xml:space="preserve">emont poboczy poprzez ich ścięcie i uzupełnienie poboczy mieszanką piasku 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z humusem – 6 351 m2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wykonanie oznakowania poziomego cienkowarstwowego – 381 m2</w:t>
      </w:r>
    </w:p>
    <w:p w:rsidR="00915D74" w:rsidRPr="00915D74" w:rsidRDefault="00915D74" w:rsidP="00915D74">
      <w:pPr>
        <w:pStyle w:val="Akapitzlist"/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915D74">
        <w:rPr>
          <w:rFonts w:ascii="Verdana" w:hAnsi="Verdana" w:cs="Arial"/>
          <w:sz w:val="20"/>
          <w:szCs w:val="20"/>
        </w:rPr>
        <w:t>regulację wysokościową istniejących barier z wymianą łączników – 475 m</w:t>
      </w:r>
    </w:p>
    <w:p w:rsidR="0077083A" w:rsidRDefault="0077083A" w:rsidP="00981AC1">
      <w:pPr>
        <w:jc w:val="both"/>
        <w:rPr>
          <w:rFonts w:ascii="Verdana" w:hAnsi="Verdana"/>
          <w:sz w:val="20"/>
          <w:szCs w:val="20"/>
          <w:lang w:val="pl-PL"/>
        </w:rPr>
      </w:pPr>
      <w:r w:rsidRPr="0077083A">
        <w:rPr>
          <w:rFonts w:ascii="Verdana" w:hAnsi="Verdana"/>
          <w:sz w:val="20"/>
          <w:szCs w:val="20"/>
          <w:lang w:val="pl-PL"/>
        </w:rPr>
        <w:t>Szczegółowy zakres prac objętych niniejszym zamówieniem oraz zasady ich odbioru zawarte zostały w Dokumentacji projektowej i Specyfikacji Technicznej - stanowiącej Załącznik do niniejsz</w:t>
      </w:r>
      <w:r w:rsidR="007F31F4">
        <w:rPr>
          <w:rFonts w:ascii="Verdana" w:hAnsi="Verdana"/>
          <w:sz w:val="20"/>
          <w:szCs w:val="20"/>
          <w:lang w:val="pl-PL"/>
        </w:rPr>
        <w:t>ego Opisu Przedmiotu Zamówienia.</w:t>
      </w:r>
    </w:p>
    <w:p w:rsidR="007F31F4" w:rsidRPr="0077083A" w:rsidRDefault="00B947A1" w:rsidP="0077083A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Pełny z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 xml:space="preserve">akres </w:t>
      </w:r>
      <w:r>
        <w:rPr>
          <w:rFonts w:ascii="Verdana" w:hAnsi="Verdana"/>
          <w:b/>
          <w:sz w:val="20"/>
          <w:szCs w:val="20"/>
          <w:lang w:val="pl-PL"/>
        </w:rPr>
        <w:t xml:space="preserve">robót budowlanych wraz 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>dok</w:t>
      </w:r>
      <w:r>
        <w:rPr>
          <w:rFonts w:ascii="Verdana" w:hAnsi="Verdana"/>
          <w:b/>
          <w:sz w:val="20"/>
          <w:szCs w:val="20"/>
          <w:lang w:val="pl-PL"/>
        </w:rPr>
        <w:t>umentacją projektową umieszczony jest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 xml:space="preserve"> stronie internetowej: </w:t>
      </w:r>
      <w:hyperlink r:id="rId8" w:history="1">
        <w:r w:rsidR="007F31F4" w:rsidRPr="00667DDF">
          <w:rPr>
            <w:rFonts w:ascii="Verdana" w:hAnsi="Verdana"/>
            <w:b/>
            <w:sz w:val="20"/>
            <w:szCs w:val="20"/>
            <w:lang w:val="pl-PL"/>
          </w:rPr>
          <w:t>http://gddkia.gov.pl</w:t>
        </w:r>
      </w:hyperlink>
      <w:r w:rsidR="002875BA">
        <w:rPr>
          <w:rFonts w:ascii="Verdana" w:hAnsi="Verdana"/>
          <w:b/>
          <w:sz w:val="20"/>
          <w:szCs w:val="20"/>
          <w:lang w:val="pl-PL"/>
        </w:rPr>
        <w:t xml:space="preserve"> – (Zamówienia publiczne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>)</w:t>
      </w:r>
    </w:p>
    <w:p w:rsidR="001A60D7" w:rsidRDefault="001A60D7" w:rsidP="00B752EB">
      <w:p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</w:p>
    <w:p w:rsidR="0077083A" w:rsidRDefault="00BD0BED" w:rsidP="0077083A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5</w:t>
      </w:r>
      <w:r w:rsidR="00981AC1">
        <w:rPr>
          <w:rFonts w:ascii="Verdana" w:hAnsi="Verdana"/>
          <w:b/>
          <w:sz w:val="20"/>
          <w:szCs w:val="20"/>
          <w:lang w:val="pl-PL"/>
        </w:rPr>
        <w:t>.</w:t>
      </w:r>
      <w:r w:rsidR="0077083A">
        <w:rPr>
          <w:rFonts w:ascii="Verdana" w:hAnsi="Verdana"/>
          <w:b/>
          <w:sz w:val="20"/>
          <w:szCs w:val="20"/>
          <w:lang w:val="pl-PL"/>
        </w:rPr>
        <w:tab/>
        <w:t>Termin realizacji</w:t>
      </w:r>
    </w:p>
    <w:p w:rsidR="0077083A" w:rsidRDefault="0077083A" w:rsidP="00915D74">
      <w:p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Planowany termin realizacji usługi:</w:t>
      </w:r>
      <w:r w:rsidR="00F55389">
        <w:rPr>
          <w:rFonts w:ascii="Verdana" w:hAnsi="Verdana"/>
          <w:sz w:val="20"/>
          <w:szCs w:val="20"/>
          <w:lang w:val="pl-PL"/>
        </w:rPr>
        <w:t xml:space="preserve"> </w:t>
      </w:r>
      <w:r w:rsidR="00915D74">
        <w:rPr>
          <w:rFonts w:ascii="Verdana" w:hAnsi="Verdana"/>
          <w:sz w:val="20"/>
          <w:szCs w:val="20"/>
        </w:rPr>
        <w:t>do 30</w:t>
      </w:r>
      <w:r w:rsidR="00490FDF">
        <w:rPr>
          <w:rFonts w:ascii="Verdana" w:hAnsi="Verdana"/>
          <w:sz w:val="20"/>
          <w:szCs w:val="20"/>
        </w:rPr>
        <w:t>.10.2018 r</w:t>
      </w:r>
      <w:r w:rsidR="00490FDF">
        <w:rPr>
          <w:rFonts w:ascii="Verdana" w:hAnsi="Verdana"/>
          <w:sz w:val="20"/>
          <w:szCs w:val="20"/>
          <w:lang w:val="pl-PL"/>
        </w:rPr>
        <w:t xml:space="preserve"> </w:t>
      </w:r>
    </w:p>
    <w:p w:rsidR="0077083A" w:rsidRDefault="0077083A" w:rsidP="00915D74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Planowane ro</w:t>
      </w:r>
      <w:r w:rsidR="001439FA">
        <w:rPr>
          <w:rFonts w:ascii="Verdana" w:hAnsi="Verdana"/>
          <w:sz w:val="20"/>
          <w:szCs w:val="20"/>
          <w:lang w:val="pl-PL"/>
        </w:rPr>
        <w:t xml:space="preserve">zpoczęcie robót budowlanych: </w:t>
      </w:r>
      <w:r w:rsidR="00490FDF">
        <w:rPr>
          <w:rFonts w:ascii="Verdana" w:hAnsi="Verdana"/>
          <w:sz w:val="20"/>
          <w:szCs w:val="20"/>
          <w:lang w:val="pl-PL"/>
        </w:rPr>
        <w:t>maj 2018 r.</w:t>
      </w:r>
    </w:p>
    <w:p w:rsidR="0077083A" w:rsidRDefault="0077083A" w:rsidP="00490FDF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</w:t>
      </w:r>
      <w:r w:rsidR="001439FA">
        <w:rPr>
          <w:rFonts w:ascii="Verdana" w:hAnsi="Verdana"/>
          <w:sz w:val="20"/>
          <w:szCs w:val="20"/>
          <w:lang w:val="pl-PL"/>
        </w:rPr>
        <w:t>e zakończenie robót budowlanych</w:t>
      </w:r>
      <w:r>
        <w:rPr>
          <w:rFonts w:ascii="Verdana" w:hAnsi="Verdana"/>
          <w:sz w:val="20"/>
          <w:szCs w:val="20"/>
          <w:lang w:val="pl-PL"/>
        </w:rPr>
        <w:t xml:space="preserve">: </w:t>
      </w:r>
      <w:r w:rsidR="00490FDF">
        <w:rPr>
          <w:rFonts w:ascii="Verdana" w:hAnsi="Verdana"/>
          <w:sz w:val="20"/>
          <w:szCs w:val="20"/>
          <w:lang w:val="pl-PL"/>
        </w:rPr>
        <w:t>29.09.2018 r.</w:t>
      </w:r>
    </w:p>
    <w:p w:rsidR="0077083A" w:rsidRDefault="00B448AE" w:rsidP="00B448AE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Czas trwania nad</w:t>
      </w:r>
      <w:r w:rsidR="00F55389">
        <w:rPr>
          <w:rFonts w:ascii="Verdana" w:hAnsi="Verdana"/>
          <w:sz w:val="20"/>
          <w:szCs w:val="20"/>
          <w:lang w:val="pl-PL"/>
        </w:rPr>
        <w:t>zoru może zostać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217331">
        <w:rPr>
          <w:rFonts w:ascii="Verdana" w:hAnsi="Verdana"/>
          <w:sz w:val="20"/>
          <w:szCs w:val="20"/>
          <w:lang w:val="pl-PL"/>
        </w:rPr>
        <w:t>skrócony</w:t>
      </w:r>
      <w:r>
        <w:rPr>
          <w:rFonts w:ascii="Verdana" w:hAnsi="Verdana"/>
          <w:sz w:val="20"/>
          <w:szCs w:val="20"/>
          <w:lang w:val="pl-PL"/>
        </w:rPr>
        <w:t xml:space="preserve"> stosownie do czasu wykonywania robót budowlanych.</w:t>
      </w:r>
    </w:p>
    <w:p w:rsidR="00D6619F" w:rsidRDefault="00D6619F" w:rsidP="00B448AE">
      <w:pPr>
        <w:jc w:val="both"/>
        <w:rPr>
          <w:rFonts w:ascii="Verdana" w:hAnsi="Verdana"/>
          <w:sz w:val="20"/>
          <w:szCs w:val="20"/>
          <w:lang w:val="pl-PL"/>
        </w:rPr>
      </w:pPr>
    </w:p>
    <w:p w:rsidR="00D6619F" w:rsidRDefault="00981AC1" w:rsidP="00981AC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6</w:t>
      </w:r>
      <w:r w:rsidR="00D6619F" w:rsidRPr="00D6619F">
        <w:rPr>
          <w:rFonts w:ascii="Verdana" w:hAnsi="Verdana"/>
          <w:b/>
          <w:sz w:val="20"/>
          <w:szCs w:val="20"/>
          <w:lang w:val="pl-PL"/>
        </w:rPr>
        <w:t>.</w:t>
      </w:r>
      <w:r>
        <w:rPr>
          <w:rFonts w:ascii="Verdana" w:hAnsi="Verdana"/>
          <w:b/>
          <w:sz w:val="20"/>
          <w:szCs w:val="20"/>
          <w:lang w:val="pl-PL"/>
        </w:rPr>
        <w:tab/>
      </w:r>
      <w:r w:rsidR="00D6619F" w:rsidRPr="00D6619F">
        <w:rPr>
          <w:rFonts w:ascii="Verdana" w:hAnsi="Verdana"/>
          <w:b/>
          <w:sz w:val="20"/>
          <w:szCs w:val="20"/>
          <w:lang w:val="pl-PL"/>
        </w:rPr>
        <w:t>Załączniki</w:t>
      </w:r>
    </w:p>
    <w:p w:rsidR="000B27F3" w:rsidRDefault="00F55389" w:rsidP="00F55389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przedmiar robót,</w:t>
      </w:r>
    </w:p>
    <w:p w:rsidR="00F55389" w:rsidRDefault="00F55389" w:rsidP="00F55389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OPZ na roboty budowlane,</w:t>
      </w:r>
    </w:p>
    <w:p w:rsidR="00F55389" w:rsidRPr="00F55389" w:rsidRDefault="00F55389" w:rsidP="00F55389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SST.</w:t>
      </w:r>
    </w:p>
    <w:sectPr w:rsidR="00F55389" w:rsidRPr="00F55389" w:rsidSect="00490FDF">
      <w:footerReference w:type="even" r:id="rId9"/>
      <w:footerReference w:type="default" r:id="rId10"/>
      <w:pgSz w:w="12242" w:h="15842" w:code="1"/>
      <w:pgMar w:top="992" w:right="1134" w:bottom="12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0B" w:rsidRDefault="00486A0B">
      <w:r>
        <w:separator/>
      </w:r>
    </w:p>
  </w:endnote>
  <w:endnote w:type="continuationSeparator" w:id="0">
    <w:p w:rsidR="00486A0B" w:rsidRDefault="0048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D9" w:rsidRDefault="005754D9" w:rsidP="00F902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4D9" w:rsidRDefault="005754D9" w:rsidP="00E73E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D9" w:rsidRPr="00C96C87" w:rsidRDefault="005754D9">
    <w:pPr>
      <w:pStyle w:val="Stopka"/>
      <w:jc w:val="center"/>
      <w:rPr>
        <w:rFonts w:ascii="Verdana" w:hAnsi="Verdana"/>
        <w:sz w:val="16"/>
        <w:szCs w:val="16"/>
      </w:rPr>
    </w:pPr>
    <w:r w:rsidRPr="00C96C87">
      <w:rPr>
        <w:rFonts w:ascii="Verdana" w:hAnsi="Verdana"/>
        <w:sz w:val="16"/>
        <w:szCs w:val="16"/>
        <w:lang w:val="pl-PL"/>
      </w:rPr>
      <w:t xml:space="preserve">Strona </w:t>
    </w:r>
    <w:r w:rsidRPr="00C96C87">
      <w:rPr>
        <w:rFonts w:ascii="Verdana" w:hAnsi="Verdana"/>
        <w:b/>
        <w:bCs/>
        <w:sz w:val="16"/>
        <w:szCs w:val="16"/>
      </w:rPr>
      <w:fldChar w:fldCharType="begin"/>
    </w:r>
    <w:r w:rsidRPr="00C96C87">
      <w:rPr>
        <w:rFonts w:ascii="Verdana" w:hAnsi="Verdana"/>
        <w:b/>
        <w:bCs/>
        <w:sz w:val="16"/>
        <w:szCs w:val="16"/>
      </w:rPr>
      <w:instrText>PAGE</w:instrText>
    </w:r>
    <w:r w:rsidRPr="00C96C87">
      <w:rPr>
        <w:rFonts w:ascii="Verdana" w:hAnsi="Verdana"/>
        <w:b/>
        <w:bCs/>
        <w:sz w:val="16"/>
        <w:szCs w:val="16"/>
      </w:rPr>
      <w:fldChar w:fldCharType="separate"/>
    </w:r>
    <w:r w:rsidR="00915D74">
      <w:rPr>
        <w:rFonts w:ascii="Verdana" w:hAnsi="Verdana"/>
        <w:b/>
        <w:bCs/>
        <w:noProof/>
        <w:sz w:val="16"/>
        <w:szCs w:val="16"/>
      </w:rPr>
      <w:t>4</w:t>
    </w:r>
    <w:r w:rsidRPr="00C96C87">
      <w:rPr>
        <w:rFonts w:ascii="Verdana" w:hAnsi="Verdana"/>
        <w:b/>
        <w:bCs/>
        <w:sz w:val="16"/>
        <w:szCs w:val="16"/>
      </w:rPr>
      <w:fldChar w:fldCharType="end"/>
    </w:r>
    <w:r w:rsidRPr="00C96C87">
      <w:rPr>
        <w:rFonts w:ascii="Verdana" w:hAnsi="Verdana"/>
        <w:sz w:val="16"/>
        <w:szCs w:val="16"/>
        <w:lang w:val="pl-PL"/>
      </w:rPr>
      <w:t xml:space="preserve"> z </w:t>
    </w:r>
    <w:r w:rsidRPr="00C96C87">
      <w:rPr>
        <w:rFonts w:ascii="Verdana" w:hAnsi="Verdana"/>
        <w:b/>
        <w:bCs/>
        <w:sz w:val="16"/>
        <w:szCs w:val="16"/>
      </w:rPr>
      <w:fldChar w:fldCharType="begin"/>
    </w:r>
    <w:r w:rsidRPr="00C96C87">
      <w:rPr>
        <w:rFonts w:ascii="Verdana" w:hAnsi="Verdana"/>
        <w:b/>
        <w:bCs/>
        <w:sz w:val="16"/>
        <w:szCs w:val="16"/>
      </w:rPr>
      <w:instrText>NUMPAGES</w:instrText>
    </w:r>
    <w:r w:rsidRPr="00C96C87">
      <w:rPr>
        <w:rFonts w:ascii="Verdana" w:hAnsi="Verdana"/>
        <w:b/>
        <w:bCs/>
        <w:sz w:val="16"/>
        <w:szCs w:val="16"/>
      </w:rPr>
      <w:fldChar w:fldCharType="separate"/>
    </w:r>
    <w:r w:rsidR="00915D74">
      <w:rPr>
        <w:rFonts w:ascii="Verdana" w:hAnsi="Verdana"/>
        <w:b/>
        <w:bCs/>
        <w:noProof/>
        <w:sz w:val="16"/>
        <w:szCs w:val="16"/>
      </w:rPr>
      <w:t>4</w:t>
    </w:r>
    <w:r w:rsidRPr="00C96C87">
      <w:rPr>
        <w:rFonts w:ascii="Verdana" w:hAnsi="Verdana"/>
        <w:b/>
        <w:bCs/>
        <w:sz w:val="16"/>
        <w:szCs w:val="16"/>
      </w:rPr>
      <w:fldChar w:fldCharType="end"/>
    </w:r>
  </w:p>
  <w:p w:rsidR="005754D9" w:rsidRDefault="005754D9" w:rsidP="00E73E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0B" w:rsidRDefault="00486A0B">
      <w:r>
        <w:separator/>
      </w:r>
    </w:p>
  </w:footnote>
  <w:footnote w:type="continuationSeparator" w:id="0">
    <w:p w:rsidR="00486A0B" w:rsidRDefault="0048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C"/>
    <w:multiLevelType w:val="multilevel"/>
    <w:tmpl w:val="0000002C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E"/>
    <w:multiLevelType w:val="multilevel"/>
    <w:tmpl w:val="0000002E"/>
    <w:name w:val="WW8Num4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40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</w:abstractNum>
  <w:abstractNum w:abstractNumId="41" w15:restartNumberingAfterBreak="0">
    <w:nsid w:val="00000031"/>
    <w:multiLevelType w:val="multilevel"/>
    <w:tmpl w:val="00000031"/>
    <w:name w:val="WW8Num5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37"/>
        </w:tabs>
        <w:ind w:left="737" w:firstLine="57"/>
      </w:pPr>
      <w:rPr>
        <w:rFonts w:ascii="Wingdings" w:hAnsi="Wingdings"/>
        <w:i w:val="0"/>
      </w:rPr>
    </w:lvl>
  </w:abstractNum>
  <w:abstractNum w:abstractNumId="45" w15:restartNumberingAfterBreak="0">
    <w:nsid w:val="00000035"/>
    <w:multiLevelType w:val="multilevel"/>
    <w:tmpl w:val="00000035"/>
    <w:name w:val="WW8Num54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7"/>
    <w:multiLevelType w:val="multilevel"/>
    <w:tmpl w:val="0000003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38"/>
    <w:multiLevelType w:val="multilevel"/>
    <w:tmpl w:val="00000038"/>
    <w:name w:val="WW8Num5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52A5D63"/>
    <w:multiLevelType w:val="multilevel"/>
    <w:tmpl w:val="C04C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3" w15:restartNumberingAfterBreak="0">
    <w:nsid w:val="06A642D5"/>
    <w:multiLevelType w:val="hybridMultilevel"/>
    <w:tmpl w:val="B884221E"/>
    <w:lvl w:ilvl="0" w:tplc="5A9445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9BC67E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6922AAE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B725729"/>
    <w:multiLevelType w:val="hybridMultilevel"/>
    <w:tmpl w:val="F7A879BA"/>
    <w:lvl w:ilvl="0" w:tplc="98D47F1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6C201E"/>
    <w:multiLevelType w:val="hybridMultilevel"/>
    <w:tmpl w:val="A97A3FC0"/>
    <w:lvl w:ilvl="0" w:tplc="1840AD26">
      <w:start w:val="1"/>
      <w:numFmt w:val="decimal"/>
      <w:lvlText w:val="4.%1"/>
      <w:lvlJc w:val="center"/>
      <w:pPr>
        <w:ind w:left="37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98" w:hanging="360"/>
      </w:pPr>
    </w:lvl>
    <w:lvl w:ilvl="2" w:tplc="0415001B" w:tentative="1">
      <w:start w:val="1"/>
      <w:numFmt w:val="lowerRoman"/>
      <w:lvlText w:val="%3."/>
      <w:lvlJc w:val="right"/>
      <w:pPr>
        <w:ind w:left="4618" w:hanging="180"/>
      </w:pPr>
    </w:lvl>
    <w:lvl w:ilvl="3" w:tplc="0415000F" w:tentative="1">
      <w:start w:val="1"/>
      <w:numFmt w:val="decimal"/>
      <w:lvlText w:val="%4."/>
      <w:lvlJc w:val="left"/>
      <w:pPr>
        <w:ind w:left="5338" w:hanging="360"/>
      </w:pPr>
    </w:lvl>
    <w:lvl w:ilvl="4" w:tplc="04150019" w:tentative="1">
      <w:start w:val="1"/>
      <w:numFmt w:val="lowerLetter"/>
      <w:lvlText w:val="%5."/>
      <w:lvlJc w:val="left"/>
      <w:pPr>
        <w:ind w:left="6058" w:hanging="360"/>
      </w:pPr>
    </w:lvl>
    <w:lvl w:ilvl="5" w:tplc="0415001B" w:tentative="1">
      <w:start w:val="1"/>
      <w:numFmt w:val="lowerRoman"/>
      <w:lvlText w:val="%6."/>
      <w:lvlJc w:val="right"/>
      <w:pPr>
        <w:ind w:left="6778" w:hanging="180"/>
      </w:pPr>
    </w:lvl>
    <w:lvl w:ilvl="6" w:tplc="0415000F" w:tentative="1">
      <w:start w:val="1"/>
      <w:numFmt w:val="decimal"/>
      <w:lvlText w:val="%7."/>
      <w:lvlJc w:val="left"/>
      <w:pPr>
        <w:ind w:left="7498" w:hanging="360"/>
      </w:pPr>
    </w:lvl>
    <w:lvl w:ilvl="7" w:tplc="04150019" w:tentative="1">
      <w:start w:val="1"/>
      <w:numFmt w:val="lowerLetter"/>
      <w:lvlText w:val="%8."/>
      <w:lvlJc w:val="left"/>
      <w:pPr>
        <w:ind w:left="8218" w:hanging="360"/>
      </w:pPr>
    </w:lvl>
    <w:lvl w:ilvl="8" w:tplc="0415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6" w15:restartNumberingAfterBreak="0">
    <w:nsid w:val="18AD4BFD"/>
    <w:multiLevelType w:val="hybridMultilevel"/>
    <w:tmpl w:val="ED604326"/>
    <w:lvl w:ilvl="0" w:tplc="8E7C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A73FE7"/>
    <w:multiLevelType w:val="multilevel"/>
    <w:tmpl w:val="74DA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1A4152E4"/>
    <w:multiLevelType w:val="multilevel"/>
    <w:tmpl w:val="60589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9" w15:restartNumberingAfterBreak="0">
    <w:nsid w:val="1CD96A18"/>
    <w:multiLevelType w:val="hybridMultilevel"/>
    <w:tmpl w:val="29B4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C832A3"/>
    <w:multiLevelType w:val="hybridMultilevel"/>
    <w:tmpl w:val="C4AA5DA6"/>
    <w:lvl w:ilvl="0" w:tplc="98D47F18">
      <w:numFmt w:val="bullet"/>
      <w:lvlText w:val="–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20D70B5E"/>
    <w:multiLevelType w:val="hybridMultilevel"/>
    <w:tmpl w:val="6FE05660"/>
    <w:lvl w:ilvl="0" w:tplc="28D6E8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31694156"/>
    <w:multiLevelType w:val="hybridMultilevel"/>
    <w:tmpl w:val="273479C0"/>
    <w:lvl w:ilvl="0" w:tplc="1480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2B51807"/>
    <w:multiLevelType w:val="hybridMultilevel"/>
    <w:tmpl w:val="D1A05E2A"/>
    <w:name w:val="WW8Num4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9244F3B"/>
    <w:multiLevelType w:val="hybridMultilevel"/>
    <w:tmpl w:val="3F6EE690"/>
    <w:lvl w:ilvl="0" w:tplc="98D47F18">
      <w:numFmt w:val="bullet"/>
      <w:lvlText w:val="–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5" w15:restartNumberingAfterBreak="0">
    <w:nsid w:val="40D90D6F"/>
    <w:multiLevelType w:val="hybridMultilevel"/>
    <w:tmpl w:val="1C8EE970"/>
    <w:lvl w:ilvl="0" w:tplc="E34C6EC8">
      <w:start w:val="1"/>
      <w:numFmt w:val="decimal"/>
      <w:lvlText w:val="4.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41337025"/>
    <w:multiLevelType w:val="singleLevel"/>
    <w:tmpl w:val="A94A0B8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</w:abstractNum>
  <w:abstractNum w:abstractNumId="67" w15:restartNumberingAfterBreak="0">
    <w:nsid w:val="42BB3301"/>
    <w:multiLevelType w:val="multilevel"/>
    <w:tmpl w:val="F126BEBA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8" w15:restartNumberingAfterBreak="0">
    <w:nsid w:val="46CC5246"/>
    <w:multiLevelType w:val="hybridMultilevel"/>
    <w:tmpl w:val="3C609826"/>
    <w:lvl w:ilvl="0" w:tplc="E6FA838E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9" w15:restartNumberingAfterBreak="0">
    <w:nsid w:val="4CC5591B"/>
    <w:multiLevelType w:val="hybridMultilevel"/>
    <w:tmpl w:val="472600F0"/>
    <w:lvl w:ilvl="0" w:tplc="1480B55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0" w15:restartNumberingAfterBreak="0">
    <w:nsid w:val="4EB36FDE"/>
    <w:multiLevelType w:val="hybridMultilevel"/>
    <w:tmpl w:val="A8FA2C9A"/>
    <w:lvl w:ilvl="0" w:tplc="98D47F1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FA1A6D"/>
    <w:multiLevelType w:val="hybridMultilevel"/>
    <w:tmpl w:val="E2F2D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8EE779E"/>
    <w:multiLevelType w:val="hybridMultilevel"/>
    <w:tmpl w:val="641A9C7C"/>
    <w:lvl w:ilvl="0" w:tplc="98D47F18">
      <w:numFmt w:val="bullet"/>
      <w:lvlText w:val="–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A7160AD"/>
    <w:multiLevelType w:val="hybridMultilevel"/>
    <w:tmpl w:val="40E04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E555AF"/>
    <w:multiLevelType w:val="multilevel"/>
    <w:tmpl w:val="CACA4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5" w15:restartNumberingAfterBreak="0">
    <w:nsid w:val="5EB50DF0"/>
    <w:multiLevelType w:val="hybridMultilevel"/>
    <w:tmpl w:val="42E60640"/>
    <w:lvl w:ilvl="0" w:tplc="34C85D24">
      <w:start w:val="1"/>
      <w:numFmt w:val="decimal"/>
      <w:lvlText w:val="%1)"/>
      <w:lvlJc w:val="left"/>
      <w:pPr>
        <w:ind w:left="34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76" w15:restartNumberingAfterBreak="0">
    <w:nsid w:val="5F4225FF"/>
    <w:multiLevelType w:val="hybridMultilevel"/>
    <w:tmpl w:val="A1AE00B6"/>
    <w:lvl w:ilvl="0" w:tplc="1480B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F6E3C2F"/>
    <w:multiLevelType w:val="hybridMultilevel"/>
    <w:tmpl w:val="0C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9551A"/>
    <w:multiLevelType w:val="hybridMultilevel"/>
    <w:tmpl w:val="D512CB50"/>
    <w:lvl w:ilvl="0" w:tplc="28D6E8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675A2AC1"/>
    <w:multiLevelType w:val="hybridMultilevel"/>
    <w:tmpl w:val="B890EDDE"/>
    <w:lvl w:ilvl="0" w:tplc="28D6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0B1F92"/>
    <w:multiLevelType w:val="hybridMultilevel"/>
    <w:tmpl w:val="DD3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E579DC"/>
    <w:multiLevelType w:val="hybridMultilevel"/>
    <w:tmpl w:val="B6A8BAAA"/>
    <w:lvl w:ilvl="0" w:tplc="80384972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88D7FD4"/>
    <w:multiLevelType w:val="hybridMultilevel"/>
    <w:tmpl w:val="61E859F8"/>
    <w:lvl w:ilvl="0" w:tplc="98D47F18">
      <w:numFmt w:val="bullet"/>
      <w:lvlText w:val="–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3"/>
  </w:num>
  <w:num w:numId="3">
    <w:abstractNumId w:val="75"/>
  </w:num>
  <w:num w:numId="4">
    <w:abstractNumId w:val="81"/>
  </w:num>
  <w:num w:numId="5">
    <w:abstractNumId w:val="55"/>
  </w:num>
  <w:num w:numId="6">
    <w:abstractNumId w:val="76"/>
  </w:num>
  <w:num w:numId="7">
    <w:abstractNumId w:val="62"/>
  </w:num>
  <w:num w:numId="8">
    <w:abstractNumId w:val="52"/>
  </w:num>
  <w:num w:numId="9">
    <w:abstractNumId w:val="59"/>
  </w:num>
  <w:num w:numId="10">
    <w:abstractNumId w:val="61"/>
  </w:num>
  <w:num w:numId="11">
    <w:abstractNumId w:val="78"/>
  </w:num>
  <w:num w:numId="12">
    <w:abstractNumId w:val="57"/>
  </w:num>
  <w:num w:numId="13">
    <w:abstractNumId w:val="69"/>
  </w:num>
  <w:num w:numId="14">
    <w:abstractNumId w:val="80"/>
  </w:num>
  <w:num w:numId="15">
    <w:abstractNumId w:val="68"/>
  </w:num>
  <w:num w:numId="16">
    <w:abstractNumId w:val="66"/>
  </w:num>
  <w:num w:numId="17">
    <w:abstractNumId w:val="64"/>
  </w:num>
  <w:num w:numId="18">
    <w:abstractNumId w:val="72"/>
  </w:num>
  <w:num w:numId="19">
    <w:abstractNumId w:val="82"/>
  </w:num>
  <w:num w:numId="20">
    <w:abstractNumId w:val="60"/>
  </w:num>
  <w:num w:numId="21">
    <w:abstractNumId w:val="54"/>
  </w:num>
  <w:num w:numId="22">
    <w:abstractNumId w:val="70"/>
  </w:num>
  <w:num w:numId="23">
    <w:abstractNumId w:val="65"/>
  </w:num>
  <w:num w:numId="24">
    <w:abstractNumId w:val="67"/>
  </w:num>
  <w:num w:numId="25">
    <w:abstractNumId w:val="58"/>
  </w:num>
  <w:num w:numId="26">
    <w:abstractNumId w:val="74"/>
  </w:num>
  <w:num w:numId="27">
    <w:abstractNumId w:val="79"/>
  </w:num>
  <w:num w:numId="28">
    <w:abstractNumId w:val="56"/>
  </w:num>
  <w:num w:numId="29">
    <w:abstractNumId w:val="71"/>
  </w:num>
  <w:num w:numId="30">
    <w:abstractNumId w:val="73"/>
  </w:num>
  <w:num w:numId="31">
    <w:abstractNumId w:val="7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D"/>
    <w:rsid w:val="00001C5E"/>
    <w:rsid w:val="000036E8"/>
    <w:rsid w:val="00004FFA"/>
    <w:rsid w:val="00010BBE"/>
    <w:rsid w:val="00014D3F"/>
    <w:rsid w:val="00016421"/>
    <w:rsid w:val="000172FC"/>
    <w:rsid w:val="0003189B"/>
    <w:rsid w:val="00035448"/>
    <w:rsid w:val="0003585A"/>
    <w:rsid w:val="00043392"/>
    <w:rsid w:val="000477ED"/>
    <w:rsid w:val="00055DED"/>
    <w:rsid w:val="00056314"/>
    <w:rsid w:val="00062618"/>
    <w:rsid w:val="0007235A"/>
    <w:rsid w:val="000727A4"/>
    <w:rsid w:val="00072D5C"/>
    <w:rsid w:val="00074C23"/>
    <w:rsid w:val="000769CC"/>
    <w:rsid w:val="00077290"/>
    <w:rsid w:val="00083DE7"/>
    <w:rsid w:val="0008756C"/>
    <w:rsid w:val="00091908"/>
    <w:rsid w:val="00096EB5"/>
    <w:rsid w:val="000A3AF7"/>
    <w:rsid w:val="000A63DB"/>
    <w:rsid w:val="000A6B44"/>
    <w:rsid w:val="000B0C74"/>
    <w:rsid w:val="000B27F3"/>
    <w:rsid w:val="000B7868"/>
    <w:rsid w:val="000D2D41"/>
    <w:rsid w:val="000D47AF"/>
    <w:rsid w:val="000D4841"/>
    <w:rsid w:val="000D7FC8"/>
    <w:rsid w:val="000E6679"/>
    <w:rsid w:val="000F11C9"/>
    <w:rsid w:val="00104B14"/>
    <w:rsid w:val="001153BC"/>
    <w:rsid w:val="00116503"/>
    <w:rsid w:val="00122FAE"/>
    <w:rsid w:val="00125323"/>
    <w:rsid w:val="001273C5"/>
    <w:rsid w:val="001304DF"/>
    <w:rsid w:val="00131949"/>
    <w:rsid w:val="00135E0C"/>
    <w:rsid w:val="0013667D"/>
    <w:rsid w:val="00142048"/>
    <w:rsid w:val="001439FA"/>
    <w:rsid w:val="00143A6C"/>
    <w:rsid w:val="00146C69"/>
    <w:rsid w:val="001531F0"/>
    <w:rsid w:val="001563B4"/>
    <w:rsid w:val="00157326"/>
    <w:rsid w:val="00167328"/>
    <w:rsid w:val="00170D8F"/>
    <w:rsid w:val="00171748"/>
    <w:rsid w:val="00172CCD"/>
    <w:rsid w:val="00173142"/>
    <w:rsid w:val="00173384"/>
    <w:rsid w:val="001742DF"/>
    <w:rsid w:val="001819A3"/>
    <w:rsid w:val="00185144"/>
    <w:rsid w:val="00186B9A"/>
    <w:rsid w:val="00191044"/>
    <w:rsid w:val="00191CC6"/>
    <w:rsid w:val="00191E3B"/>
    <w:rsid w:val="001A0683"/>
    <w:rsid w:val="001A21D1"/>
    <w:rsid w:val="001A55B3"/>
    <w:rsid w:val="001A60D7"/>
    <w:rsid w:val="001A6A48"/>
    <w:rsid w:val="001A7956"/>
    <w:rsid w:val="001B6253"/>
    <w:rsid w:val="001B739B"/>
    <w:rsid w:val="001C100B"/>
    <w:rsid w:val="001C790E"/>
    <w:rsid w:val="001D19E5"/>
    <w:rsid w:val="001D2134"/>
    <w:rsid w:val="001D2CD3"/>
    <w:rsid w:val="001D63CD"/>
    <w:rsid w:val="001E167A"/>
    <w:rsid w:val="001F1F02"/>
    <w:rsid w:val="001F5180"/>
    <w:rsid w:val="00201562"/>
    <w:rsid w:val="00211802"/>
    <w:rsid w:val="0021377F"/>
    <w:rsid w:val="00217331"/>
    <w:rsid w:val="002175E6"/>
    <w:rsid w:val="00221855"/>
    <w:rsid w:val="00224BBD"/>
    <w:rsid w:val="00224C5A"/>
    <w:rsid w:val="00230A30"/>
    <w:rsid w:val="002341F1"/>
    <w:rsid w:val="00235787"/>
    <w:rsid w:val="00235A39"/>
    <w:rsid w:val="0023706E"/>
    <w:rsid w:val="00242053"/>
    <w:rsid w:val="002427EA"/>
    <w:rsid w:val="002438C8"/>
    <w:rsid w:val="00246D0F"/>
    <w:rsid w:val="00254A0A"/>
    <w:rsid w:val="002619FA"/>
    <w:rsid w:val="0026473F"/>
    <w:rsid w:val="0026541F"/>
    <w:rsid w:val="00266697"/>
    <w:rsid w:val="00272748"/>
    <w:rsid w:val="00275277"/>
    <w:rsid w:val="00281DE1"/>
    <w:rsid w:val="002844DC"/>
    <w:rsid w:val="00286F02"/>
    <w:rsid w:val="002875BA"/>
    <w:rsid w:val="002A464B"/>
    <w:rsid w:val="002B397C"/>
    <w:rsid w:val="002B5461"/>
    <w:rsid w:val="002C540A"/>
    <w:rsid w:val="002D0F58"/>
    <w:rsid w:val="002D3394"/>
    <w:rsid w:val="002D4992"/>
    <w:rsid w:val="002D7C88"/>
    <w:rsid w:val="002E207D"/>
    <w:rsid w:val="002E2605"/>
    <w:rsid w:val="002E68CD"/>
    <w:rsid w:val="002F6706"/>
    <w:rsid w:val="002F7551"/>
    <w:rsid w:val="00302471"/>
    <w:rsid w:val="00304E32"/>
    <w:rsid w:val="0031560B"/>
    <w:rsid w:val="00320732"/>
    <w:rsid w:val="0032764C"/>
    <w:rsid w:val="00344A03"/>
    <w:rsid w:val="00346516"/>
    <w:rsid w:val="00347403"/>
    <w:rsid w:val="003522B0"/>
    <w:rsid w:val="00353E37"/>
    <w:rsid w:val="0035485B"/>
    <w:rsid w:val="00356422"/>
    <w:rsid w:val="0035736F"/>
    <w:rsid w:val="003613EB"/>
    <w:rsid w:val="00363556"/>
    <w:rsid w:val="0037468C"/>
    <w:rsid w:val="003764AD"/>
    <w:rsid w:val="00381351"/>
    <w:rsid w:val="003828C9"/>
    <w:rsid w:val="003861E0"/>
    <w:rsid w:val="00393258"/>
    <w:rsid w:val="0039393D"/>
    <w:rsid w:val="00393A8B"/>
    <w:rsid w:val="003960B9"/>
    <w:rsid w:val="003A1E0A"/>
    <w:rsid w:val="003A1E23"/>
    <w:rsid w:val="003A34F9"/>
    <w:rsid w:val="003A4E7E"/>
    <w:rsid w:val="003A6F57"/>
    <w:rsid w:val="003B44B4"/>
    <w:rsid w:val="003C048D"/>
    <w:rsid w:val="003C067D"/>
    <w:rsid w:val="003C5EC6"/>
    <w:rsid w:val="003D3A60"/>
    <w:rsid w:val="003D56B1"/>
    <w:rsid w:val="003D5E72"/>
    <w:rsid w:val="003D67CE"/>
    <w:rsid w:val="003E0BDE"/>
    <w:rsid w:val="003E58BF"/>
    <w:rsid w:val="003E721B"/>
    <w:rsid w:val="003F0056"/>
    <w:rsid w:val="003F021E"/>
    <w:rsid w:val="003F0A47"/>
    <w:rsid w:val="003F293E"/>
    <w:rsid w:val="003F36A8"/>
    <w:rsid w:val="003F4759"/>
    <w:rsid w:val="003F784F"/>
    <w:rsid w:val="004002F2"/>
    <w:rsid w:val="00402865"/>
    <w:rsid w:val="00402975"/>
    <w:rsid w:val="004108F1"/>
    <w:rsid w:val="0042045E"/>
    <w:rsid w:val="0042063F"/>
    <w:rsid w:val="00423472"/>
    <w:rsid w:val="0042514A"/>
    <w:rsid w:val="00431FC7"/>
    <w:rsid w:val="0043375E"/>
    <w:rsid w:val="00447680"/>
    <w:rsid w:val="004477DC"/>
    <w:rsid w:val="00454E77"/>
    <w:rsid w:val="00460D60"/>
    <w:rsid w:val="004653B1"/>
    <w:rsid w:val="0047150B"/>
    <w:rsid w:val="00473FB4"/>
    <w:rsid w:val="00474CEC"/>
    <w:rsid w:val="004770DF"/>
    <w:rsid w:val="004805B1"/>
    <w:rsid w:val="00481539"/>
    <w:rsid w:val="00482009"/>
    <w:rsid w:val="00484A5E"/>
    <w:rsid w:val="00486A0B"/>
    <w:rsid w:val="00487C05"/>
    <w:rsid w:val="0049035B"/>
    <w:rsid w:val="0049065A"/>
    <w:rsid w:val="00490B51"/>
    <w:rsid w:val="00490FDF"/>
    <w:rsid w:val="004A5754"/>
    <w:rsid w:val="004B1ED6"/>
    <w:rsid w:val="004B559E"/>
    <w:rsid w:val="004B5977"/>
    <w:rsid w:val="004B5BF3"/>
    <w:rsid w:val="004C0282"/>
    <w:rsid w:val="004C23BF"/>
    <w:rsid w:val="004C485A"/>
    <w:rsid w:val="004D01AC"/>
    <w:rsid w:val="004D0950"/>
    <w:rsid w:val="004D1646"/>
    <w:rsid w:val="004D3971"/>
    <w:rsid w:val="004D3F52"/>
    <w:rsid w:val="004E06D9"/>
    <w:rsid w:val="004F20BF"/>
    <w:rsid w:val="004F23C9"/>
    <w:rsid w:val="004F4381"/>
    <w:rsid w:val="004F4A95"/>
    <w:rsid w:val="004F5E76"/>
    <w:rsid w:val="004F606A"/>
    <w:rsid w:val="004F6A89"/>
    <w:rsid w:val="005014B5"/>
    <w:rsid w:val="00501C78"/>
    <w:rsid w:val="00505D2D"/>
    <w:rsid w:val="00506C2D"/>
    <w:rsid w:val="00512793"/>
    <w:rsid w:val="0051406C"/>
    <w:rsid w:val="0051655B"/>
    <w:rsid w:val="00517112"/>
    <w:rsid w:val="00517A40"/>
    <w:rsid w:val="00517EF7"/>
    <w:rsid w:val="00520EB2"/>
    <w:rsid w:val="00540F31"/>
    <w:rsid w:val="005455FB"/>
    <w:rsid w:val="00545C67"/>
    <w:rsid w:val="00546EC4"/>
    <w:rsid w:val="005506DD"/>
    <w:rsid w:val="00553D69"/>
    <w:rsid w:val="00554893"/>
    <w:rsid w:val="00556850"/>
    <w:rsid w:val="00556B67"/>
    <w:rsid w:val="00557578"/>
    <w:rsid w:val="00560491"/>
    <w:rsid w:val="005606B3"/>
    <w:rsid w:val="00562543"/>
    <w:rsid w:val="00564C72"/>
    <w:rsid w:val="00565296"/>
    <w:rsid w:val="00567746"/>
    <w:rsid w:val="00572199"/>
    <w:rsid w:val="005754D9"/>
    <w:rsid w:val="00590735"/>
    <w:rsid w:val="00590D2A"/>
    <w:rsid w:val="005911D8"/>
    <w:rsid w:val="0059531A"/>
    <w:rsid w:val="005B0D80"/>
    <w:rsid w:val="005B2C0C"/>
    <w:rsid w:val="005B3282"/>
    <w:rsid w:val="005B4AA0"/>
    <w:rsid w:val="005B5D5A"/>
    <w:rsid w:val="005B68D0"/>
    <w:rsid w:val="005B6D73"/>
    <w:rsid w:val="005B773C"/>
    <w:rsid w:val="005D0BFB"/>
    <w:rsid w:val="005D0EF8"/>
    <w:rsid w:val="005D5BE6"/>
    <w:rsid w:val="005D67C4"/>
    <w:rsid w:val="005D7ED7"/>
    <w:rsid w:val="005E012E"/>
    <w:rsid w:val="005E241E"/>
    <w:rsid w:val="005F0CDA"/>
    <w:rsid w:val="005F20E8"/>
    <w:rsid w:val="005F7DCE"/>
    <w:rsid w:val="006019B6"/>
    <w:rsid w:val="00607A47"/>
    <w:rsid w:val="00611A73"/>
    <w:rsid w:val="00612631"/>
    <w:rsid w:val="00613462"/>
    <w:rsid w:val="0061690C"/>
    <w:rsid w:val="0062040B"/>
    <w:rsid w:val="00620C92"/>
    <w:rsid w:val="00620F89"/>
    <w:rsid w:val="006224D1"/>
    <w:rsid w:val="00624411"/>
    <w:rsid w:val="006247BD"/>
    <w:rsid w:val="00624C63"/>
    <w:rsid w:val="00632F33"/>
    <w:rsid w:val="006378B5"/>
    <w:rsid w:val="00640F73"/>
    <w:rsid w:val="006418B4"/>
    <w:rsid w:val="006437D3"/>
    <w:rsid w:val="00647666"/>
    <w:rsid w:val="00655889"/>
    <w:rsid w:val="00656A0E"/>
    <w:rsid w:val="00657CB6"/>
    <w:rsid w:val="00661A18"/>
    <w:rsid w:val="0066313F"/>
    <w:rsid w:val="0066430F"/>
    <w:rsid w:val="006663DF"/>
    <w:rsid w:val="006671F1"/>
    <w:rsid w:val="00667DDF"/>
    <w:rsid w:val="006704E8"/>
    <w:rsid w:val="00672DB7"/>
    <w:rsid w:val="006738D6"/>
    <w:rsid w:val="0067496B"/>
    <w:rsid w:val="00680000"/>
    <w:rsid w:val="00680369"/>
    <w:rsid w:val="0069090B"/>
    <w:rsid w:val="0069192A"/>
    <w:rsid w:val="006962DE"/>
    <w:rsid w:val="00697B48"/>
    <w:rsid w:val="006A0433"/>
    <w:rsid w:val="006B3D49"/>
    <w:rsid w:val="006C2623"/>
    <w:rsid w:val="006D1582"/>
    <w:rsid w:val="006D2B97"/>
    <w:rsid w:val="006D530B"/>
    <w:rsid w:val="006E0B3D"/>
    <w:rsid w:val="006E2016"/>
    <w:rsid w:val="006E51B7"/>
    <w:rsid w:val="006E54BB"/>
    <w:rsid w:val="006E5E95"/>
    <w:rsid w:val="006E728F"/>
    <w:rsid w:val="006F167C"/>
    <w:rsid w:val="006F1BDC"/>
    <w:rsid w:val="006F2EA3"/>
    <w:rsid w:val="006F67F4"/>
    <w:rsid w:val="00703951"/>
    <w:rsid w:val="00706535"/>
    <w:rsid w:val="007067BB"/>
    <w:rsid w:val="00706AC8"/>
    <w:rsid w:val="0071055C"/>
    <w:rsid w:val="00714CD6"/>
    <w:rsid w:val="00720076"/>
    <w:rsid w:val="0072075D"/>
    <w:rsid w:val="00722E23"/>
    <w:rsid w:val="00723E9E"/>
    <w:rsid w:val="00723EF1"/>
    <w:rsid w:val="00727685"/>
    <w:rsid w:val="00733512"/>
    <w:rsid w:val="0073608D"/>
    <w:rsid w:val="007402D4"/>
    <w:rsid w:val="00742AC9"/>
    <w:rsid w:val="00742BEB"/>
    <w:rsid w:val="00742D9E"/>
    <w:rsid w:val="00746788"/>
    <w:rsid w:val="00760FAD"/>
    <w:rsid w:val="00764631"/>
    <w:rsid w:val="007674AD"/>
    <w:rsid w:val="0077083A"/>
    <w:rsid w:val="00771593"/>
    <w:rsid w:val="00773CDB"/>
    <w:rsid w:val="00776844"/>
    <w:rsid w:val="00776920"/>
    <w:rsid w:val="00777101"/>
    <w:rsid w:val="007833F7"/>
    <w:rsid w:val="00783548"/>
    <w:rsid w:val="007865C9"/>
    <w:rsid w:val="00787245"/>
    <w:rsid w:val="00787F9B"/>
    <w:rsid w:val="007975BC"/>
    <w:rsid w:val="007A0DB4"/>
    <w:rsid w:val="007B14FC"/>
    <w:rsid w:val="007B41FE"/>
    <w:rsid w:val="007B71BC"/>
    <w:rsid w:val="007C33B9"/>
    <w:rsid w:val="007C7CE9"/>
    <w:rsid w:val="007D0997"/>
    <w:rsid w:val="007D172B"/>
    <w:rsid w:val="007D3E14"/>
    <w:rsid w:val="007D40CC"/>
    <w:rsid w:val="007D5BEC"/>
    <w:rsid w:val="007D7585"/>
    <w:rsid w:val="007E0D8D"/>
    <w:rsid w:val="007E3CD1"/>
    <w:rsid w:val="007E5E02"/>
    <w:rsid w:val="007F31F4"/>
    <w:rsid w:val="007F48A3"/>
    <w:rsid w:val="007F5642"/>
    <w:rsid w:val="007F6545"/>
    <w:rsid w:val="008010CC"/>
    <w:rsid w:val="00802233"/>
    <w:rsid w:val="008027F9"/>
    <w:rsid w:val="00814E14"/>
    <w:rsid w:val="008242AE"/>
    <w:rsid w:val="0082447C"/>
    <w:rsid w:val="00824D97"/>
    <w:rsid w:val="00824DC7"/>
    <w:rsid w:val="008305A5"/>
    <w:rsid w:val="00831996"/>
    <w:rsid w:val="008344DD"/>
    <w:rsid w:val="008414C7"/>
    <w:rsid w:val="008417DF"/>
    <w:rsid w:val="00841F2C"/>
    <w:rsid w:val="008472D9"/>
    <w:rsid w:val="008625BD"/>
    <w:rsid w:val="008649CD"/>
    <w:rsid w:val="00865C30"/>
    <w:rsid w:val="00867F49"/>
    <w:rsid w:val="00870B65"/>
    <w:rsid w:val="0087228B"/>
    <w:rsid w:val="00873AA0"/>
    <w:rsid w:val="00873B25"/>
    <w:rsid w:val="008748B9"/>
    <w:rsid w:val="00881BC0"/>
    <w:rsid w:val="008833E2"/>
    <w:rsid w:val="00883BC4"/>
    <w:rsid w:val="008866DE"/>
    <w:rsid w:val="00894873"/>
    <w:rsid w:val="00894F79"/>
    <w:rsid w:val="00895E07"/>
    <w:rsid w:val="00897436"/>
    <w:rsid w:val="008A5157"/>
    <w:rsid w:val="008A734E"/>
    <w:rsid w:val="008B0DDA"/>
    <w:rsid w:val="008C1E0E"/>
    <w:rsid w:val="008C20EF"/>
    <w:rsid w:val="008C532E"/>
    <w:rsid w:val="008D293C"/>
    <w:rsid w:val="008D53C2"/>
    <w:rsid w:val="008D76D1"/>
    <w:rsid w:val="008D7A2A"/>
    <w:rsid w:val="008E2D8F"/>
    <w:rsid w:val="008E3B72"/>
    <w:rsid w:val="008E465F"/>
    <w:rsid w:val="008E6EB0"/>
    <w:rsid w:val="008E70F2"/>
    <w:rsid w:val="008E76FF"/>
    <w:rsid w:val="008F1493"/>
    <w:rsid w:val="008F697C"/>
    <w:rsid w:val="008F79E4"/>
    <w:rsid w:val="0090262D"/>
    <w:rsid w:val="00903C87"/>
    <w:rsid w:val="00904CAE"/>
    <w:rsid w:val="00915D74"/>
    <w:rsid w:val="00916790"/>
    <w:rsid w:val="009272AF"/>
    <w:rsid w:val="00930C5A"/>
    <w:rsid w:val="009328FE"/>
    <w:rsid w:val="00932C7A"/>
    <w:rsid w:val="00936296"/>
    <w:rsid w:val="00937319"/>
    <w:rsid w:val="00943501"/>
    <w:rsid w:val="009535E0"/>
    <w:rsid w:val="009549E2"/>
    <w:rsid w:val="009643E7"/>
    <w:rsid w:val="0096448A"/>
    <w:rsid w:val="00964841"/>
    <w:rsid w:val="00965D08"/>
    <w:rsid w:val="009671C9"/>
    <w:rsid w:val="009677AA"/>
    <w:rsid w:val="00967915"/>
    <w:rsid w:val="009700FE"/>
    <w:rsid w:val="009723DF"/>
    <w:rsid w:val="00975649"/>
    <w:rsid w:val="0097797F"/>
    <w:rsid w:val="009816C9"/>
    <w:rsid w:val="0098193B"/>
    <w:rsid w:val="00981AC1"/>
    <w:rsid w:val="009826A9"/>
    <w:rsid w:val="009905DD"/>
    <w:rsid w:val="00991CEA"/>
    <w:rsid w:val="00992593"/>
    <w:rsid w:val="00995D5E"/>
    <w:rsid w:val="009A155C"/>
    <w:rsid w:val="009C585E"/>
    <w:rsid w:val="009D5BFF"/>
    <w:rsid w:val="009E2CCB"/>
    <w:rsid w:val="009E67CE"/>
    <w:rsid w:val="009E6AAC"/>
    <w:rsid w:val="009E7723"/>
    <w:rsid w:val="009F0908"/>
    <w:rsid w:val="009F7E53"/>
    <w:rsid w:val="00A0634B"/>
    <w:rsid w:val="00A07A11"/>
    <w:rsid w:val="00A24335"/>
    <w:rsid w:val="00A24E93"/>
    <w:rsid w:val="00A27F56"/>
    <w:rsid w:val="00A30BB7"/>
    <w:rsid w:val="00A31FB2"/>
    <w:rsid w:val="00A40554"/>
    <w:rsid w:val="00A42AD6"/>
    <w:rsid w:val="00A449E4"/>
    <w:rsid w:val="00A467ED"/>
    <w:rsid w:val="00A470B3"/>
    <w:rsid w:val="00A47F2C"/>
    <w:rsid w:val="00A50CEE"/>
    <w:rsid w:val="00A56FA4"/>
    <w:rsid w:val="00A57D3C"/>
    <w:rsid w:val="00A663BA"/>
    <w:rsid w:val="00A73583"/>
    <w:rsid w:val="00A747C5"/>
    <w:rsid w:val="00A74C4C"/>
    <w:rsid w:val="00A752FD"/>
    <w:rsid w:val="00A8365F"/>
    <w:rsid w:val="00A85749"/>
    <w:rsid w:val="00A86502"/>
    <w:rsid w:val="00A906BC"/>
    <w:rsid w:val="00A96B86"/>
    <w:rsid w:val="00AA62C1"/>
    <w:rsid w:val="00AB3A03"/>
    <w:rsid w:val="00AB3E37"/>
    <w:rsid w:val="00AB69E3"/>
    <w:rsid w:val="00AC2E25"/>
    <w:rsid w:val="00AC39AD"/>
    <w:rsid w:val="00AC689F"/>
    <w:rsid w:val="00AC7C80"/>
    <w:rsid w:val="00AF042D"/>
    <w:rsid w:val="00AF0701"/>
    <w:rsid w:val="00AF1D66"/>
    <w:rsid w:val="00AF2195"/>
    <w:rsid w:val="00AF312E"/>
    <w:rsid w:val="00AF3224"/>
    <w:rsid w:val="00AF7E1B"/>
    <w:rsid w:val="00B00820"/>
    <w:rsid w:val="00B01541"/>
    <w:rsid w:val="00B07EFD"/>
    <w:rsid w:val="00B129CC"/>
    <w:rsid w:val="00B14127"/>
    <w:rsid w:val="00B14D49"/>
    <w:rsid w:val="00B22161"/>
    <w:rsid w:val="00B23011"/>
    <w:rsid w:val="00B27295"/>
    <w:rsid w:val="00B3223D"/>
    <w:rsid w:val="00B33D64"/>
    <w:rsid w:val="00B40F8F"/>
    <w:rsid w:val="00B448AE"/>
    <w:rsid w:val="00B462C7"/>
    <w:rsid w:val="00B4757F"/>
    <w:rsid w:val="00B50D60"/>
    <w:rsid w:val="00B51AEF"/>
    <w:rsid w:val="00B53446"/>
    <w:rsid w:val="00B54E69"/>
    <w:rsid w:val="00B55867"/>
    <w:rsid w:val="00B56714"/>
    <w:rsid w:val="00B60D74"/>
    <w:rsid w:val="00B66EBE"/>
    <w:rsid w:val="00B72DEC"/>
    <w:rsid w:val="00B738FA"/>
    <w:rsid w:val="00B74BAF"/>
    <w:rsid w:val="00B752EB"/>
    <w:rsid w:val="00B9452F"/>
    <w:rsid w:val="00B947A1"/>
    <w:rsid w:val="00B94CDD"/>
    <w:rsid w:val="00B96C36"/>
    <w:rsid w:val="00B97C6C"/>
    <w:rsid w:val="00BA25F5"/>
    <w:rsid w:val="00BA64DF"/>
    <w:rsid w:val="00BB0C0D"/>
    <w:rsid w:val="00BB2A7B"/>
    <w:rsid w:val="00BB35D5"/>
    <w:rsid w:val="00BB3B0F"/>
    <w:rsid w:val="00BB403E"/>
    <w:rsid w:val="00BC05DA"/>
    <w:rsid w:val="00BC15B8"/>
    <w:rsid w:val="00BC17D7"/>
    <w:rsid w:val="00BC3175"/>
    <w:rsid w:val="00BC3B9D"/>
    <w:rsid w:val="00BC7073"/>
    <w:rsid w:val="00BD0808"/>
    <w:rsid w:val="00BD0BED"/>
    <w:rsid w:val="00BD393F"/>
    <w:rsid w:val="00BD4004"/>
    <w:rsid w:val="00BD4AC5"/>
    <w:rsid w:val="00BD5BD2"/>
    <w:rsid w:val="00BD682E"/>
    <w:rsid w:val="00BE3D2C"/>
    <w:rsid w:val="00BE570F"/>
    <w:rsid w:val="00BF00EE"/>
    <w:rsid w:val="00BF2A6E"/>
    <w:rsid w:val="00BF317F"/>
    <w:rsid w:val="00C008C3"/>
    <w:rsid w:val="00C00E32"/>
    <w:rsid w:val="00C02D7E"/>
    <w:rsid w:val="00C03536"/>
    <w:rsid w:val="00C10AAE"/>
    <w:rsid w:val="00C12838"/>
    <w:rsid w:val="00C13EAD"/>
    <w:rsid w:val="00C15E76"/>
    <w:rsid w:val="00C17432"/>
    <w:rsid w:val="00C17438"/>
    <w:rsid w:val="00C207C4"/>
    <w:rsid w:val="00C307CF"/>
    <w:rsid w:val="00C31474"/>
    <w:rsid w:val="00C3470A"/>
    <w:rsid w:val="00C35D91"/>
    <w:rsid w:val="00C42045"/>
    <w:rsid w:val="00C47747"/>
    <w:rsid w:val="00C477BB"/>
    <w:rsid w:val="00C57A33"/>
    <w:rsid w:val="00C614A0"/>
    <w:rsid w:val="00C63C4B"/>
    <w:rsid w:val="00C65305"/>
    <w:rsid w:val="00C677A7"/>
    <w:rsid w:val="00C746E7"/>
    <w:rsid w:val="00C85138"/>
    <w:rsid w:val="00C85CE0"/>
    <w:rsid w:val="00C87E53"/>
    <w:rsid w:val="00C91AE2"/>
    <w:rsid w:val="00C96C87"/>
    <w:rsid w:val="00CA230D"/>
    <w:rsid w:val="00CA3DA2"/>
    <w:rsid w:val="00CA54B9"/>
    <w:rsid w:val="00CA7B72"/>
    <w:rsid w:val="00CB0D32"/>
    <w:rsid w:val="00CB1507"/>
    <w:rsid w:val="00CB3ACF"/>
    <w:rsid w:val="00CC0529"/>
    <w:rsid w:val="00CC316C"/>
    <w:rsid w:val="00CC589E"/>
    <w:rsid w:val="00CC7624"/>
    <w:rsid w:val="00CD203C"/>
    <w:rsid w:val="00CD5135"/>
    <w:rsid w:val="00CE3C3C"/>
    <w:rsid w:val="00CE40A3"/>
    <w:rsid w:val="00CE478B"/>
    <w:rsid w:val="00CF43D7"/>
    <w:rsid w:val="00D03759"/>
    <w:rsid w:val="00D0640D"/>
    <w:rsid w:val="00D11534"/>
    <w:rsid w:val="00D16FEA"/>
    <w:rsid w:val="00D21D5C"/>
    <w:rsid w:val="00D22782"/>
    <w:rsid w:val="00D26978"/>
    <w:rsid w:val="00D30A2F"/>
    <w:rsid w:val="00D33ED3"/>
    <w:rsid w:val="00D3509F"/>
    <w:rsid w:val="00D36117"/>
    <w:rsid w:val="00D36760"/>
    <w:rsid w:val="00D3684B"/>
    <w:rsid w:val="00D37C9B"/>
    <w:rsid w:val="00D422F4"/>
    <w:rsid w:val="00D43E71"/>
    <w:rsid w:val="00D51ADB"/>
    <w:rsid w:val="00D53143"/>
    <w:rsid w:val="00D531A0"/>
    <w:rsid w:val="00D5574A"/>
    <w:rsid w:val="00D57742"/>
    <w:rsid w:val="00D6043F"/>
    <w:rsid w:val="00D62385"/>
    <w:rsid w:val="00D6619F"/>
    <w:rsid w:val="00D7067A"/>
    <w:rsid w:val="00D70E9A"/>
    <w:rsid w:val="00D73E3B"/>
    <w:rsid w:val="00D7579A"/>
    <w:rsid w:val="00D762F7"/>
    <w:rsid w:val="00D80022"/>
    <w:rsid w:val="00D837D3"/>
    <w:rsid w:val="00D83F59"/>
    <w:rsid w:val="00D920DE"/>
    <w:rsid w:val="00D93017"/>
    <w:rsid w:val="00D94EA0"/>
    <w:rsid w:val="00DA2813"/>
    <w:rsid w:val="00DA593C"/>
    <w:rsid w:val="00DB5B77"/>
    <w:rsid w:val="00DB7025"/>
    <w:rsid w:val="00DC2B25"/>
    <w:rsid w:val="00DC4E7A"/>
    <w:rsid w:val="00DC6351"/>
    <w:rsid w:val="00DD75FD"/>
    <w:rsid w:val="00DE56A4"/>
    <w:rsid w:val="00DE6F8D"/>
    <w:rsid w:val="00DF3EBF"/>
    <w:rsid w:val="00DF4C03"/>
    <w:rsid w:val="00DF506A"/>
    <w:rsid w:val="00DF546A"/>
    <w:rsid w:val="00DF62A0"/>
    <w:rsid w:val="00E00621"/>
    <w:rsid w:val="00E01E3C"/>
    <w:rsid w:val="00E025AB"/>
    <w:rsid w:val="00E04BF5"/>
    <w:rsid w:val="00E05A92"/>
    <w:rsid w:val="00E05E99"/>
    <w:rsid w:val="00E10D17"/>
    <w:rsid w:val="00E112E9"/>
    <w:rsid w:val="00E12D71"/>
    <w:rsid w:val="00E12F99"/>
    <w:rsid w:val="00E1406E"/>
    <w:rsid w:val="00E14D29"/>
    <w:rsid w:val="00E1701F"/>
    <w:rsid w:val="00E205AA"/>
    <w:rsid w:val="00E21516"/>
    <w:rsid w:val="00E215BF"/>
    <w:rsid w:val="00E228B6"/>
    <w:rsid w:val="00E247F7"/>
    <w:rsid w:val="00E25EF4"/>
    <w:rsid w:val="00E278A6"/>
    <w:rsid w:val="00E31165"/>
    <w:rsid w:val="00E4627E"/>
    <w:rsid w:val="00E50296"/>
    <w:rsid w:val="00E5756A"/>
    <w:rsid w:val="00E73EE6"/>
    <w:rsid w:val="00E74DE2"/>
    <w:rsid w:val="00E7729C"/>
    <w:rsid w:val="00E875DC"/>
    <w:rsid w:val="00E90FC1"/>
    <w:rsid w:val="00E9264D"/>
    <w:rsid w:val="00EA1A2B"/>
    <w:rsid w:val="00EA37F8"/>
    <w:rsid w:val="00EB133A"/>
    <w:rsid w:val="00EB4B98"/>
    <w:rsid w:val="00EB54AB"/>
    <w:rsid w:val="00EB7976"/>
    <w:rsid w:val="00EC1EC2"/>
    <w:rsid w:val="00EC251C"/>
    <w:rsid w:val="00ED01EE"/>
    <w:rsid w:val="00ED486C"/>
    <w:rsid w:val="00ED52B6"/>
    <w:rsid w:val="00EE0245"/>
    <w:rsid w:val="00EE0CC4"/>
    <w:rsid w:val="00EE311B"/>
    <w:rsid w:val="00EE54A9"/>
    <w:rsid w:val="00EF2136"/>
    <w:rsid w:val="00EF36D9"/>
    <w:rsid w:val="00EF4E6E"/>
    <w:rsid w:val="00EF4E76"/>
    <w:rsid w:val="00F0103D"/>
    <w:rsid w:val="00F0237E"/>
    <w:rsid w:val="00F057A3"/>
    <w:rsid w:val="00F07E5A"/>
    <w:rsid w:val="00F12EF2"/>
    <w:rsid w:val="00F13903"/>
    <w:rsid w:val="00F148EB"/>
    <w:rsid w:val="00F24C14"/>
    <w:rsid w:val="00F3322D"/>
    <w:rsid w:val="00F3347B"/>
    <w:rsid w:val="00F35B31"/>
    <w:rsid w:val="00F36FF1"/>
    <w:rsid w:val="00F51850"/>
    <w:rsid w:val="00F51BA9"/>
    <w:rsid w:val="00F54D0D"/>
    <w:rsid w:val="00F55218"/>
    <w:rsid w:val="00F55389"/>
    <w:rsid w:val="00F568E3"/>
    <w:rsid w:val="00F57E20"/>
    <w:rsid w:val="00F654D6"/>
    <w:rsid w:val="00F70766"/>
    <w:rsid w:val="00F728FD"/>
    <w:rsid w:val="00F75F48"/>
    <w:rsid w:val="00F76F66"/>
    <w:rsid w:val="00F8084D"/>
    <w:rsid w:val="00F80BDA"/>
    <w:rsid w:val="00F81A76"/>
    <w:rsid w:val="00F87F97"/>
    <w:rsid w:val="00F90203"/>
    <w:rsid w:val="00F94194"/>
    <w:rsid w:val="00F95A22"/>
    <w:rsid w:val="00F97160"/>
    <w:rsid w:val="00F9793B"/>
    <w:rsid w:val="00F97AFF"/>
    <w:rsid w:val="00FA109E"/>
    <w:rsid w:val="00FB13FE"/>
    <w:rsid w:val="00FB47B6"/>
    <w:rsid w:val="00FB55EA"/>
    <w:rsid w:val="00FC18BF"/>
    <w:rsid w:val="00FC1D67"/>
    <w:rsid w:val="00FC446E"/>
    <w:rsid w:val="00FC490E"/>
    <w:rsid w:val="00FD085F"/>
    <w:rsid w:val="00FD0FF8"/>
    <w:rsid w:val="00FD4524"/>
    <w:rsid w:val="00FD4AFD"/>
    <w:rsid w:val="00FD5A39"/>
    <w:rsid w:val="00FD6FB5"/>
    <w:rsid w:val="00FE415C"/>
    <w:rsid w:val="00FE4AE8"/>
    <w:rsid w:val="00FE74D9"/>
    <w:rsid w:val="00FF2D7C"/>
    <w:rsid w:val="00FF31F6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B1D1CBEC-D7FD-4532-82BA-D2B265D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27E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rsid w:val="00E4627E"/>
    <w:pPr>
      <w:keepNext/>
      <w:spacing w:before="240" w:after="60"/>
      <w:jc w:val="both"/>
      <w:outlineLvl w:val="0"/>
    </w:pPr>
    <w:rPr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qFormat/>
    <w:rsid w:val="00E4627E"/>
    <w:pPr>
      <w:keepNext/>
      <w:spacing w:before="120"/>
      <w:jc w:val="both"/>
      <w:outlineLvl w:val="1"/>
    </w:pPr>
    <w:rPr>
      <w:b/>
      <w:bCs/>
      <w:sz w:val="22"/>
      <w:szCs w:val="22"/>
      <w:lang w:val="pl-PL"/>
    </w:rPr>
  </w:style>
  <w:style w:type="paragraph" w:styleId="Nagwek3">
    <w:name w:val="heading 3"/>
    <w:basedOn w:val="Normalny"/>
    <w:next w:val="Normalny"/>
    <w:qFormat/>
    <w:rsid w:val="00E4627E"/>
    <w:pPr>
      <w:keepNext/>
      <w:spacing w:before="120"/>
      <w:jc w:val="both"/>
      <w:outlineLvl w:val="2"/>
    </w:pPr>
    <w:rPr>
      <w:b/>
      <w:bCs/>
      <w:sz w:val="20"/>
      <w:szCs w:val="20"/>
      <w:lang w:val="pl-PL"/>
    </w:rPr>
  </w:style>
  <w:style w:type="paragraph" w:styleId="Nagwek4">
    <w:name w:val="heading 4"/>
    <w:basedOn w:val="Normalny"/>
    <w:next w:val="Normalny"/>
    <w:qFormat/>
    <w:rsid w:val="00E4627E"/>
    <w:pPr>
      <w:keepNext/>
      <w:spacing w:before="120"/>
      <w:jc w:val="both"/>
      <w:outlineLvl w:val="3"/>
    </w:pPr>
    <w:rPr>
      <w:i/>
      <w:iCs/>
      <w:lang w:val="pl-PL"/>
    </w:rPr>
  </w:style>
  <w:style w:type="paragraph" w:styleId="Nagwek5">
    <w:name w:val="heading 5"/>
    <w:basedOn w:val="Normalny"/>
    <w:next w:val="Normalny"/>
    <w:qFormat/>
    <w:rsid w:val="00E4627E"/>
    <w:pPr>
      <w:keepNext/>
      <w:outlineLvl w:val="4"/>
    </w:pPr>
    <w:rPr>
      <w:b/>
      <w:bCs/>
      <w:i/>
      <w:iCs/>
      <w:lang w:val="pl-PL"/>
    </w:rPr>
  </w:style>
  <w:style w:type="paragraph" w:styleId="Nagwek6">
    <w:name w:val="heading 6"/>
    <w:basedOn w:val="Normalny"/>
    <w:next w:val="Normalny"/>
    <w:qFormat/>
    <w:rsid w:val="00E4627E"/>
    <w:pPr>
      <w:spacing w:before="120"/>
      <w:jc w:val="center"/>
      <w:outlineLvl w:val="5"/>
    </w:pPr>
    <w:rPr>
      <w:rFonts w:ascii="Arial" w:hAnsi="Arial" w:cs="Arial"/>
      <w:b/>
      <w:bCs/>
      <w:lang w:val="pl-PL"/>
    </w:rPr>
  </w:style>
  <w:style w:type="paragraph" w:styleId="Nagwek7">
    <w:name w:val="heading 7"/>
    <w:basedOn w:val="Normalny"/>
    <w:next w:val="Normalny"/>
    <w:qFormat/>
    <w:rsid w:val="00E4627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4627E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lang w:val="pl-PL"/>
    </w:rPr>
  </w:style>
  <w:style w:type="paragraph" w:styleId="Nagwek9">
    <w:name w:val="heading 9"/>
    <w:basedOn w:val="Normalny"/>
    <w:next w:val="Normalny"/>
    <w:qFormat/>
    <w:rsid w:val="00E46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627E"/>
    <w:rPr>
      <w:rFonts w:ascii="Symbol" w:hAnsi="Symbol"/>
    </w:rPr>
  </w:style>
  <w:style w:type="character" w:customStyle="1" w:styleId="WW8Num3z0">
    <w:name w:val="WW8Num3z0"/>
    <w:rsid w:val="00E4627E"/>
    <w:rPr>
      <w:b w:val="0"/>
    </w:rPr>
  </w:style>
  <w:style w:type="character" w:customStyle="1" w:styleId="WW8Num5z1">
    <w:name w:val="WW8Num5z1"/>
    <w:rsid w:val="00E4627E"/>
    <w:rPr>
      <w:rFonts w:ascii="Courier New" w:hAnsi="Courier New" w:cs="Courier New"/>
    </w:rPr>
  </w:style>
  <w:style w:type="character" w:customStyle="1" w:styleId="WW8Num10z1">
    <w:name w:val="WW8Num10z1"/>
    <w:rsid w:val="00E4627E"/>
    <w:rPr>
      <w:rFonts w:ascii="Times New Roman" w:hAnsi="Times New Roman" w:cs="Times New Roman"/>
    </w:rPr>
  </w:style>
  <w:style w:type="character" w:customStyle="1" w:styleId="WW8Num13z0">
    <w:name w:val="WW8Num13z0"/>
    <w:rsid w:val="00E4627E"/>
    <w:rPr>
      <w:b w:val="0"/>
    </w:rPr>
  </w:style>
  <w:style w:type="character" w:customStyle="1" w:styleId="WW8Num15z0">
    <w:name w:val="WW8Num15z0"/>
    <w:rsid w:val="00E4627E"/>
    <w:rPr>
      <w:rFonts w:ascii="Symbol" w:hAnsi="Symbol"/>
    </w:rPr>
  </w:style>
  <w:style w:type="character" w:customStyle="1" w:styleId="WW8Num16z1">
    <w:name w:val="WW8Num16z1"/>
    <w:rsid w:val="00E4627E"/>
    <w:rPr>
      <w:rFonts w:ascii="Courier New" w:hAnsi="Courier New" w:cs="Courier New"/>
    </w:rPr>
  </w:style>
  <w:style w:type="character" w:customStyle="1" w:styleId="WW8Num18z0">
    <w:name w:val="WW8Num18z0"/>
    <w:rsid w:val="00E4627E"/>
    <w:rPr>
      <w:b/>
      <w:i w:val="0"/>
    </w:rPr>
  </w:style>
  <w:style w:type="character" w:customStyle="1" w:styleId="WW8Num19z0">
    <w:name w:val="WW8Num19z0"/>
    <w:rsid w:val="00E4627E"/>
    <w:rPr>
      <w:b w:val="0"/>
    </w:rPr>
  </w:style>
  <w:style w:type="character" w:customStyle="1" w:styleId="WW8Num20z0">
    <w:name w:val="WW8Num20z0"/>
    <w:rsid w:val="00E4627E"/>
    <w:rPr>
      <w:rFonts w:ascii="Symbol" w:hAnsi="Symbol"/>
    </w:rPr>
  </w:style>
  <w:style w:type="character" w:customStyle="1" w:styleId="WW8Num21z0">
    <w:name w:val="WW8Num21z0"/>
    <w:rsid w:val="00E4627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627E"/>
    <w:rPr>
      <w:b w:val="0"/>
    </w:rPr>
  </w:style>
  <w:style w:type="character" w:customStyle="1" w:styleId="WW8Num24z0">
    <w:name w:val="WW8Num24z0"/>
    <w:rsid w:val="00E4627E"/>
    <w:rPr>
      <w:b/>
      <w:color w:val="auto"/>
    </w:rPr>
  </w:style>
  <w:style w:type="character" w:customStyle="1" w:styleId="WW8Num25z0">
    <w:name w:val="WW8Num25z0"/>
    <w:rsid w:val="00E4627E"/>
    <w:rPr>
      <w:rFonts w:ascii="Symbol" w:hAnsi="Symbol"/>
    </w:rPr>
  </w:style>
  <w:style w:type="character" w:customStyle="1" w:styleId="WW8Num28z0">
    <w:name w:val="WW8Num28z0"/>
    <w:rsid w:val="00E4627E"/>
    <w:rPr>
      <w:rFonts w:ascii="Symbol" w:hAnsi="Symbol"/>
    </w:rPr>
  </w:style>
  <w:style w:type="character" w:customStyle="1" w:styleId="WW8Num29z0">
    <w:name w:val="WW8Num29z0"/>
    <w:rsid w:val="00E4627E"/>
    <w:rPr>
      <w:rFonts w:ascii="Symbol" w:hAnsi="Symbol" w:cs="Times New Roman"/>
    </w:rPr>
  </w:style>
  <w:style w:type="character" w:customStyle="1" w:styleId="WW8Num30z0">
    <w:name w:val="WW8Num30z0"/>
    <w:rsid w:val="00E4627E"/>
    <w:rPr>
      <w:rFonts w:ascii="Symbol" w:hAnsi="Symbol"/>
    </w:rPr>
  </w:style>
  <w:style w:type="character" w:customStyle="1" w:styleId="WW8Num32z0">
    <w:name w:val="WW8Num32z0"/>
    <w:rsid w:val="00E4627E"/>
    <w:rPr>
      <w:b w:val="0"/>
    </w:rPr>
  </w:style>
  <w:style w:type="character" w:customStyle="1" w:styleId="WW8Num33z0">
    <w:name w:val="WW8Num33z0"/>
    <w:rsid w:val="00E4627E"/>
    <w:rPr>
      <w:rFonts w:ascii="Symbol" w:hAnsi="Symbol"/>
    </w:rPr>
  </w:style>
  <w:style w:type="character" w:customStyle="1" w:styleId="WW8Num34z0">
    <w:name w:val="WW8Num34z0"/>
    <w:rsid w:val="00E4627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4627E"/>
    <w:rPr>
      <w:rFonts w:ascii="Wingdings" w:hAnsi="Wingdings"/>
    </w:rPr>
  </w:style>
  <w:style w:type="character" w:customStyle="1" w:styleId="WW8Num37z0">
    <w:name w:val="WW8Num37z0"/>
    <w:rsid w:val="00E4627E"/>
    <w:rPr>
      <w:b/>
      <w:color w:val="auto"/>
    </w:rPr>
  </w:style>
  <w:style w:type="character" w:customStyle="1" w:styleId="WW8Num41z0">
    <w:name w:val="WW8Num41z0"/>
    <w:rsid w:val="00E4627E"/>
    <w:rPr>
      <w:rFonts w:ascii="Symbol" w:hAnsi="Symbol"/>
    </w:rPr>
  </w:style>
  <w:style w:type="character" w:customStyle="1" w:styleId="WW8Num42z0">
    <w:name w:val="WW8Num42z0"/>
    <w:rsid w:val="00E4627E"/>
    <w:rPr>
      <w:rFonts w:ascii="Symbol" w:hAnsi="Symbol" w:cs="Times New Roman"/>
    </w:rPr>
  </w:style>
  <w:style w:type="character" w:customStyle="1" w:styleId="WW8Num43z0">
    <w:name w:val="WW8Num43z0"/>
    <w:rsid w:val="00E4627E"/>
    <w:rPr>
      <w:rFonts w:ascii="Symbol" w:hAnsi="Symbol" w:cs="Times New Roman"/>
    </w:rPr>
  </w:style>
  <w:style w:type="character" w:customStyle="1" w:styleId="WW8Num48z0">
    <w:name w:val="WW8Num48z0"/>
    <w:rsid w:val="00E4627E"/>
    <w:rPr>
      <w:b w:val="0"/>
    </w:rPr>
  </w:style>
  <w:style w:type="character" w:customStyle="1" w:styleId="WW8Num49z0">
    <w:name w:val="WW8Num49z0"/>
    <w:rsid w:val="00E4627E"/>
    <w:rPr>
      <w:rFonts w:ascii="Symbol" w:hAnsi="Symbol"/>
      <w:lang w:val="pl-PL"/>
    </w:rPr>
  </w:style>
  <w:style w:type="character" w:customStyle="1" w:styleId="WW8Num51z0">
    <w:name w:val="WW8Num51z0"/>
    <w:rsid w:val="00E4627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4627E"/>
    <w:rPr>
      <w:i w:val="0"/>
    </w:rPr>
  </w:style>
  <w:style w:type="character" w:customStyle="1" w:styleId="WW8Num57z0">
    <w:name w:val="WW8Num57z0"/>
    <w:rsid w:val="00E4627E"/>
    <w:rPr>
      <w:i w:val="0"/>
    </w:rPr>
  </w:style>
  <w:style w:type="character" w:customStyle="1" w:styleId="Absatz-Standardschriftart">
    <w:name w:val="Absatz-Standardschriftart"/>
    <w:rsid w:val="00E4627E"/>
  </w:style>
  <w:style w:type="character" w:customStyle="1" w:styleId="WW8Num1z0">
    <w:name w:val="WW8Num1z0"/>
    <w:rsid w:val="00E4627E"/>
    <w:rPr>
      <w:rFonts w:ascii="Symbol" w:hAnsi="Symbol"/>
    </w:rPr>
  </w:style>
  <w:style w:type="character" w:customStyle="1" w:styleId="WW8Num5z0">
    <w:name w:val="WW8Num5z0"/>
    <w:rsid w:val="00E4627E"/>
    <w:rPr>
      <w:rFonts w:ascii="Times New Roman" w:eastAsia="Times New Roman" w:hAnsi="Times New Roman"/>
    </w:rPr>
  </w:style>
  <w:style w:type="character" w:customStyle="1" w:styleId="WW8Num5z2">
    <w:name w:val="WW8Num5z2"/>
    <w:rsid w:val="00E4627E"/>
    <w:rPr>
      <w:rFonts w:ascii="Wingdings" w:hAnsi="Wingdings" w:cs="Times New Roman"/>
    </w:rPr>
  </w:style>
  <w:style w:type="character" w:customStyle="1" w:styleId="WW8Num5z3">
    <w:name w:val="WW8Num5z3"/>
    <w:rsid w:val="00E4627E"/>
    <w:rPr>
      <w:rFonts w:ascii="Symbol" w:hAnsi="Symbol" w:cs="Times New Roman"/>
    </w:rPr>
  </w:style>
  <w:style w:type="character" w:customStyle="1" w:styleId="WW8Num6z0">
    <w:name w:val="WW8Num6z0"/>
    <w:rsid w:val="00E4627E"/>
    <w:rPr>
      <w:b w:val="0"/>
    </w:rPr>
  </w:style>
  <w:style w:type="character" w:customStyle="1" w:styleId="WW8Num9z0">
    <w:name w:val="WW8Num9z0"/>
    <w:rsid w:val="00E4627E"/>
    <w:rPr>
      <w:rFonts w:ascii="Symbol" w:hAnsi="Symbol"/>
    </w:rPr>
  </w:style>
  <w:style w:type="character" w:customStyle="1" w:styleId="WW8Num9z1">
    <w:name w:val="WW8Num9z1"/>
    <w:rsid w:val="00E4627E"/>
    <w:rPr>
      <w:rFonts w:ascii="Courier New" w:hAnsi="Courier New" w:cs="Courier New"/>
    </w:rPr>
  </w:style>
  <w:style w:type="character" w:customStyle="1" w:styleId="WW8Num9z2">
    <w:name w:val="WW8Num9z2"/>
    <w:rsid w:val="00E4627E"/>
    <w:rPr>
      <w:rFonts w:ascii="Wingdings" w:hAnsi="Wingdings"/>
    </w:rPr>
  </w:style>
  <w:style w:type="character" w:customStyle="1" w:styleId="WW8Num11z0">
    <w:name w:val="WW8Num11z0"/>
    <w:rsid w:val="00E4627E"/>
    <w:rPr>
      <w:rFonts w:ascii="Symbol" w:hAnsi="Symbol"/>
    </w:rPr>
  </w:style>
  <w:style w:type="character" w:customStyle="1" w:styleId="WW8Num11z1">
    <w:name w:val="WW8Num11z1"/>
    <w:rsid w:val="00E4627E"/>
    <w:rPr>
      <w:rFonts w:ascii="Courier New" w:hAnsi="Courier New" w:cs="Courier New"/>
    </w:rPr>
  </w:style>
  <w:style w:type="character" w:customStyle="1" w:styleId="WW8Num11z2">
    <w:name w:val="WW8Num11z2"/>
    <w:rsid w:val="00E4627E"/>
    <w:rPr>
      <w:rFonts w:ascii="Wingdings" w:hAnsi="Wingdings"/>
    </w:rPr>
  </w:style>
  <w:style w:type="character" w:customStyle="1" w:styleId="WW8Num16z0">
    <w:name w:val="WW8Num16z0"/>
    <w:rsid w:val="00E4627E"/>
    <w:rPr>
      <w:rFonts w:ascii="Symbol" w:hAnsi="Symbol"/>
    </w:rPr>
  </w:style>
  <w:style w:type="character" w:customStyle="1" w:styleId="WW8Num16z2">
    <w:name w:val="WW8Num16z2"/>
    <w:rsid w:val="00E4627E"/>
    <w:rPr>
      <w:rFonts w:ascii="Wingdings" w:hAnsi="Wingdings"/>
    </w:rPr>
  </w:style>
  <w:style w:type="character" w:customStyle="1" w:styleId="WW8Num19z2">
    <w:name w:val="WW8Num19z2"/>
    <w:rsid w:val="00E4627E"/>
    <w:rPr>
      <w:color w:val="000000"/>
    </w:rPr>
  </w:style>
  <w:style w:type="character" w:customStyle="1" w:styleId="WW8Num20z1">
    <w:name w:val="WW8Num20z1"/>
    <w:rsid w:val="00E462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4627E"/>
    <w:rPr>
      <w:i w:val="0"/>
    </w:rPr>
  </w:style>
  <w:style w:type="character" w:customStyle="1" w:styleId="WW8Num27z0">
    <w:name w:val="WW8Num27z0"/>
    <w:rsid w:val="00E4627E"/>
    <w:rPr>
      <w:color w:val="auto"/>
    </w:rPr>
  </w:style>
  <w:style w:type="character" w:customStyle="1" w:styleId="WW8Num28z1">
    <w:name w:val="WW8Num28z1"/>
    <w:rsid w:val="00E4627E"/>
    <w:rPr>
      <w:rFonts w:ascii="Courier New" w:hAnsi="Courier New" w:cs="Courier New"/>
    </w:rPr>
  </w:style>
  <w:style w:type="character" w:customStyle="1" w:styleId="WW8Num28z2">
    <w:name w:val="WW8Num28z2"/>
    <w:rsid w:val="00E4627E"/>
    <w:rPr>
      <w:rFonts w:ascii="Wingdings" w:hAnsi="Wingdings" w:cs="Times New Roman"/>
    </w:rPr>
  </w:style>
  <w:style w:type="character" w:customStyle="1" w:styleId="WW8Num28z3">
    <w:name w:val="WW8Num28z3"/>
    <w:rsid w:val="00E4627E"/>
    <w:rPr>
      <w:rFonts w:ascii="Symbol" w:hAnsi="Symbol" w:cs="Times New Roman"/>
    </w:rPr>
  </w:style>
  <w:style w:type="character" w:customStyle="1" w:styleId="WW8Num29z1">
    <w:name w:val="WW8Num29z1"/>
    <w:rsid w:val="00E4627E"/>
    <w:rPr>
      <w:sz w:val="22"/>
      <w:szCs w:val="22"/>
    </w:rPr>
  </w:style>
  <w:style w:type="character" w:customStyle="1" w:styleId="WW8Num31z0">
    <w:name w:val="WW8Num31z0"/>
    <w:rsid w:val="00E4627E"/>
    <w:rPr>
      <w:b/>
      <w:i w:val="0"/>
    </w:rPr>
  </w:style>
  <w:style w:type="character" w:customStyle="1" w:styleId="WW8Num33z1">
    <w:name w:val="WW8Num33z1"/>
    <w:rsid w:val="00E4627E"/>
    <w:rPr>
      <w:rFonts w:ascii="Courier New" w:hAnsi="Courier New" w:cs="Courier New"/>
    </w:rPr>
  </w:style>
  <w:style w:type="character" w:customStyle="1" w:styleId="WW8Num33z2">
    <w:name w:val="WW8Num33z2"/>
    <w:rsid w:val="00E4627E"/>
    <w:rPr>
      <w:rFonts w:ascii="Wingdings" w:hAnsi="Wingdings"/>
    </w:rPr>
  </w:style>
  <w:style w:type="character" w:customStyle="1" w:styleId="WW8Num36z0">
    <w:name w:val="WW8Num36z0"/>
    <w:rsid w:val="00E4627E"/>
    <w:rPr>
      <w:rFonts w:ascii="Symbol" w:hAnsi="Symbol"/>
    </w:rPr>
  </w:style>
  <w:style w:type="character" w:customStyle="1" w:styleId="WW8Num36z1">
    <w:name w:val="WW8Num36z1"/>
    <w:rsid w:val="00E4627E"/>
    <w:rPr>
      <w:rFonts w:ascii="Courier New" w:hAnsi="Courier New" w:cs="Courier New"/>
    </w:rPr>
  </w:style>
  <w:style w:type="character" w:customStyle="1" w:styleId="WW8Num38z0">
    <w:name w:val="WW8Num38z0"/>
    <w:rsid w:val="00E4627E"/>
    <w:rPr>
      <w:rFonts w:ascii="Symbol" w:hAnsi="Symbol"/>
    </w:rPr>
  </w:style>
  <w:style w:type="character" w:customStyle="1" w:styleId="WW8Num38z1">
    <w:name w:val="WW8Num38z1"/>
    <w:rsid w:val="00E4627E"/>
    <w:rPr>
      <w:rFonts w:ascii="Courier New" w:hAnsi="Courier New"/>
    </w:rPr>
  </w:style>
  <w:style w:type="character" w:customStyle="1" w:styleId="WW8Num38z2">
    <w:name w:val="WW8Num38z2"/>
    <w:rsid w:val="00E4627E"/>
    <w:rPr>
      <w:rFonts w:ascii="Wingdings" w:hAnsi="Wingdings"/>
    </w:rPr>
  </w:style>
  <w:style w:type="character" w:customStyle="1" w:styleId="WW8Num39z0">
    <w:name w:val="WW8Num39z0"/>
    <w:rsid w:val="00E4627E"/>
    <w:rPr>
      <w:rFonts w:ascii="Symbol" w:hAnsi="Symbol"/>
    </w:rPr>
  </w:style>
  <w:style w:type="character" w:customStyle="1" w:styleId="WW8Num42z1">
    <w:name w:val="WW8Num42z1"/>
    <w:rsid w:val="00E4627E"/>
    <w:rPr>
      <w:rFonts w:ascii="Courier New" w:hAnsi="Courier New" w:cs="Courier New"/>
    </w:rPr>
  </w:style>
  <w:style w:type="character" w:customStyle="1" w:styleId="WW8Num42z2">
    <w:name w:val="WW8Num42z2"/>
    <w:rsid w:val="00E4627E"/>
    <w:rPr>
      <w:rFonts w:ascii="Wingdings" w:hAnsi="Wingdings" w:cs="Times New Roman"/>
    </w:rPr>
  </w:style>
  <w:style w:type="character" w:customStyle="1" w:styleId="WW8Num43z1">
    <w:name w:val="WW8Num43z1"/>
    <w:rsid w:val="00E4627E"/>
    <w:rPr>
      <w:rFonts w:ascii="Courier New" w:hAnsi="Courier New" w:cs="Courier New"/>
    </w:rPr>
  </w:style>
  <w:style w:type="character" w:customStyle="1" w:styleId="WW8Num43z2">
    <w:name w:val="WW8Num43z2"/>
    <w:rsid w:val="00E4627E"/>
    <w:rPr>
      <w:rFonts w:ascii="Wingdings" w:hAnsi="Wingdings" w:cs="Times New Roman"/>
    </w:rPr>
  </w:style>
  <w:style w:type="character" w:customStyle="1" w:styleId="WW8Num44z0">
    <w:name w:val="WW8Num44z0"/>
    <w:rsid w:val="00E4627E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4627E"/>
    <w:rPr>
      <w:rFonts w:ascii="Courier New" w:hAnsi="Courier New"/>
    </w:rPr>
  </w:style>
  <w:style w:type="character" w:customStyle="1" w:styleId="WW8Num44z2">
    <w:name w:val="WW8Num44z2"/>
    <w:rsid w:val="00E4627E"/>
    <w:rPr>
      <w:rFonts w:ascii="Wingdings" w:hAnsi="Wingdings"/>
    </w:rPr>
  </w:style>
  <w:style w:type="character" w:customStyle="1" w:styleId="WW8Num44z3">
    <w:name w:val="WW8Num44z3"/>
    <w:rsid w:val="00E4627E"/>
    <w:rPr>
      <w:rFonts w:ascii="Symbol" w:hAnsi="Symbol"/>
    </w:rPr>
  </w:style>
  <w:style w:type="character" w:customStyle="1" w:styleId="WW8Num45z0">
    <w:name w:val="WW8Num45z0"/>
    <w:rsid w:val="00E4627E"/>
    <w:rPr>
      <w:rFonts w:ascii="Symbol" w:hAnsi="Symbol"/>
    </w:rPr>
  </w:style>
  <w:style w:type="character" w:customStyle="1" w:styleId="WW8Num45z1">
    <w:name w:val="WW8Num45z1"/>
    <w:rsid w:val="00E4627E"/>
    <w:rPr>
      <w:rFonts w:ascii="Courier New" w:hAnsi="Courier New" w:cs="Courier New"/>
    </w:rPr>
  </w:style>
  <w:style w:type="character" w:customStyle="1" w:styleId="WW8Num45z2">
    <w:name w:val="WW8Num45z2"/>
    <w:rsid w:val="00E4627E"/>
    <w:rPr>
      <w:rFonts w:ascii="Wingdings" w:hAnsi="Wingdings"/>
    </w:rPr>
  </w:style>
  <w:style w:type="character" w:customStyle="1" w:styleId="WW8Num46z0">
    <w:name w:val="WW8Num46z0"/>
    <w:rsid w:val="00E4627E"/>
    <w:rPr>
      <w:rFonts w:ascii="Symbol" w:hAnsi="Symbol"/>
    </w:rPr>
  </w:style>
  <w:style w:type="character" w:customStyle="1" w:styleId="WW8Num46z1">
    <w:name w:val="WW8Num46z1"/>
    <w:rsid w:val="00E4627E"/>
    <w:rPr>
      <w:rFonts w:ascii="Courier New" w:hAnsi="Courier New" w:cs="Courier New"/>
    </w:rPr>
  </w:style>
  <w:style w:type="character" w:customStyle="1" w:styleId="WW8Num46z2">
    <w:name w:val="WW8Num46z2"/>
    <w:rsid w:val="00E4627E"/>
    <w:rPr>
      <w:rFonts w:ascii="Wingdings" w:hAnsi="Wingdings"/>
    </w:rPr>
  </w:style>
  <w:style w:type="character" w:customStyle="1" w:styleId="WW8Num49z1">
    <w:name w:val="WW8Num49z1"/>
    <w:rsid w:val="00E4627E"/>
    <w:rPr>
      <w:rFonts w:ascii="Courier New" w:hAnsi="Courier New"/>
    </w:rPr>
  </w:style>
  <w:style w:type="character" w:customStyle="1" w:styleId="WW8Num49z2">
    <w:name w:val="WW8Num49z2"/>
    <w:rsid w:val="00E4627E"/>
    <w:rPr>
      <w:rFonts w:ascii="Wingdings" w:hAnsi="Wingdings"/>
    </w:rPr>
  </w:style>
  <w:style w:type="character" w:customStyle="1" w:styleId="WW8Num49z3">
    <w:name w:val="WW8Num49z3"/>
    <w:rsid w:val="00E4627E"/>
    <w:rPr>
      <w:rFonts w:ascii="Symbol" w:hAnsi="Symbol"/>
    </w:rPr>
  </w:style>
  <w:style w:type="character" w:customStyle="1" w:styleId="WW8Num50z0">
    <w:name w:val="WW8Num50z0"/>
    <w:rsid w:val="00E4627E"/>
    <w:rPr>
      <w:rFonts w:ascii="Symbol" w:hAnsi="Symbol"/>
    </w:rPr>
  </w:style>
  <w:style w:type="character" w:customStyle="1" w:styleId="WW8Num55z2">
    <w:name w:val="WW8Num55z2"/>
    <w:rsid w:val="00E4627E"/>
    <w:rPr>
      <w:b w:val="0"/>
    </w:rPr>
  </w:style>
  <w:style w:type="character" w:customStyle="1" w:styleId="WW8Num56z0">
    <w:name w:val="WW8Num56z0"/>
    <w:rsid w:val="00E4627E"/>
    <w:rPr>
      <w:rFonts w:ascii="Symbol" w:hAnsi="Symbol"/>
    </w:rPr>
  </w:style>
  <w:style w:type="character" w:customStyle="1" w:styleId="WW8Num60z0">
    <w:name w:val="WW8Num60z0"/>
    <w:rsid w:val="00E4627E"/>
    <w:rPr>
      <w:rFonts w:ascii="Symbol" w:eastAsia="Times New Roman" w:hAnsi="Symbol"/>
    </w:rPr>
  </w:style>
  <w:style w:type="character" w:customStyle="1" w:styleId="WW8Num60z1">
    <w:name w:val="WW8Num60z1"/>
    <w:rsid w:val="00E4627E"/>
    <w:rPr>
      <w:rFonts w:ascii="Courier New" w:hAnsi="Courier New" w:cs="Courier New"/>
    </w:rPr>
  </w:style>
  <w:style w:type="character" w:customStyle="1" w:styleId="WW8Num60z2">
    <w:name w:val="WW8Num60z2"/>
    <w:rsid w:val="00E4627E"/>
    <w:rPr>
      <w:rFonts w:ascii="Wingdings" w:hAnsi="Wingdings" w:cs="Times New Roman"/>
    </w:rPr>
  </w:style>
  <w:style w:type="character" w:customStyle="1" w:styleId="WW8Num61z0">
    <w:name w:val="WW8Num61z0"/>
    <w:rsid w:val="00E4627E"/>
    <w:rPr>
      <w:rFonts w:ascii="Symbol" w:hAnsi="Symbol" w:cs="Times New Roman"/>
    </w:rPr>
  </w:style>
  <w:style w:type="character" w:customStyle="1" w:styleId="WW8Num61z1">
    <w:name w:val="WW8Num61z1"/>
    <w:rsid w:val="00E4627E"/>
    <w:rPr>
      <w:rFonts w:ascii="Courier New" w:hAnsi="Courier New" w:cs="Courier New"/>
    </w:rPr>
  </w:style>
  <w:style w:type="character" w:customStyle="1" w:styleId="WW8Num61z2">
    <w:name w:val="WW8Num61z2"/>
    <w:rsid w:val="00E4627E"/>
    <w:rPr>
      <w:rFonts w:ascii="Wingdings" w:hAnsi="Wingdings" w:cs="Times New Roman"/>
    </w:rPr>
  </w:style>
  <w:style w:type="character" w:customStyle="1" w:styleId="WW8Num62z0">
    <w:name w:val="WW8Num62z0"/>
    <w:rsid w:val="00E4627E"/>
    <w:rPr>
      <w:rFonts w:ascii="Symbol" w:hAnsi="Symbol" w:cs="Times New Roman"/>
    </w:rPr>
  </w:style>
  <w:style w:type="character" w:customStyle="1" w:styleId="WW8Num62z1">
    <w:name w:val="WW8Num62z1"/>
    <w:rsid w:val="00E4627E"/>
    <w:rPr>
      <w:rFonts w:ascii="Courier New" w:hAnsi="Courier New" w:cs="Courier New"/>
    </w:rPr>
  </w:style>
  <w:style w:type="character" w:customStyle="1" w:styleId="WW8Num62z2">
    <w:name w:val="WW8Num62z2"/>
    <w:rsid w:val="00E4627E"/>
    <w:rPr>
      <w:rFonts w:ascii="Wingdings" w:hAnsi="Wingdings" w:cs="Times New Roman"/>
    </w:rPr>
  </w:style>
  <w:style w:type="character" w:customStyle="1" w:styleId="WW8Num63z0">
    <w:name w:val="WW8Num63z0"/>
    <w:rsid w:val="00E4627E"/>
    <w:rPr>
      <w:rFonts w:ascii="Courier New" w:hAnsi="Courier New" w:cs="Courier New"/>
    </w:rPr>
  </w:style>
  <w:style w:type="character" w:customStyle="1" w:styleId="WW8Num63z2">
    <w:name w:val="WW8Num63z2"/>
    <w:rsid w:val="00E4627E"/>
    <w:rPr>
      <w:rFonts w:ascii="Wingdings" w:hAnsi="Wingdings"/>
    </w:rPr>
  </w:style>
  <w:style w:type="character" w:customStyle="1" w:styleId="WW8Num63z3">
    <w:name w:val="WW8Num63z3"/>
    <w:rsid w:val="00E4627E"/>
    <w:rPr>
      <w:rFonts w:ascii="Symbol" w:hAnsi="Symbol"/>
    </w:rPr>
  </w:style>
  <w:style w:type="character" w:customStyle="1" w:styleId="WW8Num65z0">
    <w:name w:val="WW8Num65z0"/>
    <w:rsid w:val="00E4627E"/>
    <w:rPr>
      <w:rFonts w:ascii="Wingdings" w:hAnsi="Wingdings"/>
      <w:sz w:val="16"/>
    </w:rPr>
  </w:style>
  <w:style w:type="character" w:customStyle="1" w:styleId="WW8Num69z0">
    <w:name w:val="WW8Num69z0"/>
    <w:rsid w:val="00E4627E"/>
    <w:rPr>
      <w:b/>
    </w:rPr>
  </w:style>
  <w:style w:type="character" w:customStyle="1" w:styleId="WW8Num69z2">
    <w:name w:val="WW8Num69z2"/>
    <w:rsid w:val="00E4627E"/>
    <w:rPr>
      <w:b w:val="0"/>
      <w:sz w:val="20"/>
    </w:rPr>
  </w:style>
  <w:style w:type="character" w:customStyle="1" w:styleId="WW8Num70z0">
    <w:name w:val="WW8Num70z0"/>
    <w:rsid w:val="00E4627E"/>
    <w:rPr>
      <w:rFonts w:ascii="Symbol" w:hAnsi="Symbol"/>
    </w:rPr>
  </w:style>
  <w:style w:type="character" w:customStyle="1" w:styleId="WW8Num70z1">
    <w:name w:val="WW8Num70z1"/>
    <w:rsid w:val="00E4627E"/>
    <w:rPr>
      <w:rFonts w:ascii="Courier New" w:hAnsi="Courier New"/>
    </w:rPr>
  </w:style>
  <w:style w:type="character" w:customStyle="1" w:styleId="WW8Num70z2">
    <w:name w:val="WW8Num70z2"/>
    <w:rsid w:val="00E4627E"/>
    <w:rPr>
      <w:rFonts w:ascii="Wingdings" w:hAnsi="Wingdings"/>
    </w:rPr>
  </w:style>
  <w:style w:type="character" w:customStyle="1" w:styleId="WW8Num72z0">
    <w:name w:val="WW8Num72z0"/>
    <w:rsid w:val="00E4627E"/>
    <w:rPr>
      <w:b/>
    </w:rPr>
  </w:style>
  <w:style w:type="character" w:customStyle="1" w:styleId="WW8Num74z0">
    <w:name w:val="WW8Num74z0"/>
    <w:rsid w:val="00E4627E"/>
    <w:rPr>
      <w:rFonts w:ascii="Wingdings" w:hAnsi="Wingdings"/>
    </w:rPr>
  </w:style>
  <w:style w:type="character" w:customStyle="1" w:styleId="WW8Num74z1">
    <w:name w:val="WW8Num74z1"/>
    <w:rsid w:val="00E4627E"/>
    <w:rPr>
      <w:rFonts w:ascii="Courier New" w:hAnsi="Courier New" w:cs="Courier New"/>
    </w:rPr>
  </w:style>
  <w:style w:type="character" w:customStyle="1" w:styleId="WW8Num74z3">
    <w:name w:val="WW8Num74z3"/>
    <w:rsid w:val="00E4627E"/>
    <w:rPr>
      <w:rFonts w:ascii="Symbol" w:hAnsi="Symbol"/>
    </w:rPr>
  </w:style>
  <w:style w:type="character" w:customStyle="1" w:styleId="WW8Num78z0">
    <w:name w:val="WW8Num78z0"/>
    <w:rsid w:val="00E4627E"/>
    <w:rPr>
      <w:i w:val="0"/>
    </w:rPr>
  </w:style>
  <w:style w:type="character" w:customStyle="1" w:styleId="WW8Num79z0">
    <w:name w:val="WW8Num79z0"/>
    <w:rsid w:val="00E4627E"/>
    <w:rPr>
      <w:b/>
    </w:rPr>
  </w:style>
  <w:style w:type="character" w:customStyle="1" w:styleId="WW8Num80z0">
    <w:name w:val="WW8Num80z0"/>
    <w:rsid w:val="00E4627E"/>
    <w:rPr>
      <w:rFonts w:ascii="Symbol" w:hAnsi="Symbol"/>
    </w:rPr>
  </w:style>
  <w:style w:type="character" w:customStyle="1" w:styleId="Domylnaczcionkaakapitu1">
    <w:name w:val="Domyślna czcionka akapitu1"/>
    <w:rsid w:val="00E4627E"/>
  </w:style>
  <w:style w:type="character" w:customStyle="1" w:styleId="tekstdokbold">
    <w:name w:val="tekst dok. bold"/>
    <w:rsid w:val="00E4627E"/>
    <w:rPr>
      <w:b/>
      <w:bCs/>
    </w:rPr>
  </w:style>
  <w:style w:type="character" w:customStyle="1" w:styleId="Znakiprzypiswdolnych">
    <w:name w:val="Znaki przypisów dolnych"/>
    <w:rsid w:val="00E4627E"/>
    <w:rPr>
      <w:vertAlign w:val="superscript"/>
    </w:rPr>
  </w:style>
  <w:style w:type="character" w:styleId="Numerstrony">
    <w:name w:val="page number"/>
    <w:basedOn w:val="Domylnaczcionkaakapitu1"/>
    <w:rsid w:val="00E4627E"/>
  </w:style>
  <w:style w:type="character" w:styleId="Hipercze">
    <w:name w:val="Hyperlink"/>
    <w:rsid w:val="00E4627E"/>
    <w:rPr>
      <w:color w:val="0000FF"/>
      <w:u w:val="single"/>
    </w:rPr>
  </w:style>
  <w:style w:type="character" w:styleId="UyteHipercze">
    <w:name w:val="FollowedHyperlink"/>
    <w:rsid w:val="00E4627E"/>
    <w:rPr>
      <w:color w:val="800080"/>
      <w:u w:val="single"/>
    </w:rPr>
  </w:style>
  <w:style w:type="character" w:customStyle="1" w:styleId="Odwoaniedokomentarza1">
    <w:name w:val="Odwołanie do komentarza1"/>
    <w:rsid w:val="00E4627E"/>
    <w:rPr>
      <w:sz w:val="16"/>
      <w:szCs w:val="16"/>
    </w:rPr>
  </w:style>
  <w:style w:type="character" w:styleId="Pogrubienie">
    <w:name w:val="Strong"/>
    <w:qFormat/>
    <w:rsid w:val="00E4627E"/>
    <w:rPr>
      <w:b/>
      <w:bCs/>
    </w:rPr>
  </w:style>
  <w:style w:type="character" w:styleId="Uwydatnienie">
    <w:name w:val="Emphasis"/>
    <w:qFormat/>
    <w:rsid w:val="00E4627E"/>
    <w:rPr>
      <w:i/>
      <w:iCs/>
    </w:rPr>
  </w:style>
  <w:style w:type="character" w:customStyle="1" w:styleId="zwyklyZnakZnak">
    <w:name w:val="zwykl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rsid w:val="00E4627E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E4627E"/>
    <w:rPr>
      <w:vertAlign w:val="superscript"/>
    </w:rPr>
  </w:style>
  <w:style w:type="character" w:styleId="Odwoanieprzypisudolnego">
    <w:name w:val="footnote reference"/>
    <w:semiHidden/>
    <w:rsid w:val="00E4627E"/>
    <w:rPr>
      <w:vertAlign w:val="superscript"/>
    </w:rPr>
  </w:style>
  <w:style w:type="character" w:customStyle="1" w:styleId="Symbolewypunktowania">
    <w:name w:val="Symbole wypunktowania"/>
    <w:rsid w:val="00E4627E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sid w:val="00E462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62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4627E"/>
    <w:rPr>
      <w:rFonts w:ascii="Arial" w:hAnsi="Arial" w:cs="Arial"/>
      <w:lang w:val="pl-PL"/>
    </w:rPr>
  </w:style>
  <w:style w:type="paragraph" w:styleId="Lista">
    <w:name w:val="List"/>
    <w:basedOn w:val="Normalny"/>
    <w:rsid w:val="00E4627E"/>
    <w:pPr>
      <w:ind w:left="283" w:hanging="283"/>
    </w:pPr>
    <w:rPr>
      <w:rFonts w:ascii="Arial" w:hAnsi="Arial"/>
      <w:szCs w:val="20"/>
      <w:lang w:val="pl-PL"/>
    </w:rPr>
  </w:style>
  <w:style w:type="paragraph" w:customStyle="1" w:styleId="Podpis1">
    <w:name w:val="Podpis1"/>
    <w:basedOn w:val="Normalny"/>
    <w:rsid w:val="00E462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627E"/>
    <w:pPr>
      <w:suppressLineNumbers/>
    </w:pPr>
    <w:rPr>
      <w:rFonts w:cs="Tahoma"/>
    </w:rPr>
  </w:style>
  <w:style w:type="paragraph" w:customStyle="1" w:styleId="tytu">
    <w:name w:val="tytuł"/>
    <w:basedOn w:val="Normalny"/>
    <w:next w:val="Normalny"/>
    <w:rsid w:val="00E4627E"/>
    <w:pPr>
      <w:tabs>
        <w:tab w:val="left" w:pos="720"/>
      </w:tabs>
      <w:ind w:left="720" w:hanging="720"/>
      <w:jc w:val="both"/>
    </w:pPr>
    <w:rPr>
      <w:b/>
      <w:bCs/>
      <w:lang w:val="pl-PL"/>
    </w:rPr>
  </w:style>
  <w:style w:type="paragraph" w:styleId="Tytu0">
    <w:name w:val="Title"/>
    <w:basedOn w:val="Normalny"/>
    <w:next w:val="Podtytu"/>
    <w:qFormat/>
    <w:rsid w:val="00E4627E"/>
    <w:pPr>
      <w:jc w:val="center"/>
    </w:pPr>
    <w:rPr>
      <w:sz w:val="28"/>
      <w:szCs w:val="28"/>
      <w:lang w:val="pl-PL"/>
    </w:rPr>
  </w:style>
  <w:style w:type="paragraph" w:styleId="Podtytu">
    <w:name w:val="Subtitle"/>
    <w:basedOn w:val="Normalny"/>
    <w:next w:val="Tekstpodstawowy"/>
    <w:qFormat/>
    <w:rsid w:val="00E4627E"/>
    <w:pPr>
      <w:overflowPunct w:val="0"/>
      <w:autoSpaceDE w:val="0"/>
      <w:spacing w:after="60"/>
      <w:jc w:val="center"/>
      <w:textAlignment w:val="baseline"/>
    </w:pPr>
    <w:rPr>
      <w:b/>
      <w:caps/>
      <w:szCs w:val="20"/>
      <w:lang w:val="pl-PL"/>
    </w:rPr>
  </w:style>
  <w:style w:type="paragraph" w:customStyle="1" w:styleId="tekstdokumentu">
    <w:name w:val="tekst dokumentu"/>
    <w:basedOn w:val="Normalny"/>
    <w:rsid w:val="00E4627E"/>
    <w:pPr>
      <w:ind w:left="2160" w:hanging="2160"/>
      <w:jc w:val="both"/>
    </w:pPr>
    <w:rPr>
      <w:bCs/>
      <w:iCs/>
      <w:color w:val="FF0000"/>
      <w:sz w:val="22"/>
      <w:szCs w:val="22"/>
      <w:lang w:val="pl-PL"/>
    </w:rPr>
  </w:style>
  <w:style w:type="paragraph" w:customStyle="1" w:styleId="zacznik">
    <w:name w:val="załącznik"/>
    <w:basedOn w:val="Tekstpodstawowy"/>
    <w:rsid w:val="00E4627E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E4627E"/>
    <w:pPr>
      <w:spacing w:before="120"/>
      <w:jc w:val="both"/>
    </w:pPr>
    <w:rPr>
      <w:b/>
      <w:bCs/>
      <w:sz w:val="25"/>
      <w:szCs w:val="25"/>
      <w:lang w:val="pl-PL"/>
    </w:rPr>
  </w:style>
  <w:style w:type="paragraph" w:customStyle="1" w:styleId="rozdzia">
    <w:name w:val="rozdział"/>
    <w:basedOn w:val="Normalny"/>
    <w:rsid w:val="00E4627E"/>
    <w:pPr>
      <w:spacing w:line="360" w:lineRule="auto"/>
      <w:jc w:val="center"/>
    </w:pPr>
    <w:rPr>
      <w:b/>
      <w:bCs/>
      <w:caps/>
      <w:spacing w:val="8"/>
      <w:lang w:val="pl-PL"/>
    </w:rPr>
  </w:style>
  <w:style w:type="paragraph" w:customStyle="1" w:styleId="Tekstpodstawowy31">
    <w:name w:val="Tekst podstawowy 31"/>
    <w:basedOn w:val="Normalny"/>
    <w:rsid w:val="00E4627E"/>
    <w:pPr>
      <w:spacing w:before="120"/>
      <w:jc w:val="both"/>
    </w:pPr>
    <w:rPr>
      <w:i/>
      <w:iCs/>
      <w:lang w:val="pl-PL"/>
    </w:rPr>
  </w:style>
  <w:style w:type="paragraph" w:styleId="NormalnyWeb">
    <w:name w:val="Normal (Web)"/>
    <w:basedOn w:val="Normalny"/>
    <w:rsid w:val="00E4627E"/>
    <w:pPr>
      <w:spacing w:before="280" w:after="280"/>
      <w:jc w:val="both"/>
    </w:pPr>
    <w:rPr>
      <w:sz w:val="20"/>
      <w:szCs w:val="20"/>
      <w:lang w:val="pl-PL"/>
    </w:rPr>
  </w:style>
  <w:style w:type="paragraph" w:customStyle="1" w:styleId="Zwykytekst1">
    <w:name w:val="Zwykły tekst1"/>
    <w:basedOn w:val="Normalny"/>
    <w:rsid w:val="00E4627E"/>
    <w:rPr>
      <w:rFonts w:ascii="Courier New" w:hAnsi="Courier New" w:cs="Courier New"/>
      <w:sz w:val="20"/>
      <w:szCs w:val="20"/>
      <w:lang w:val="pl-PL"/>
    </w:rPr>
  </w:style>
  <w:style w:type="paragraph" w:customStyle="1" w:styleId="normaltableau">
    <w:name w:val="normal_tableau"/>
    <w:basedOn w:val="Normalny"/>
    <w:rsid w:val="00E462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4627E"/>
    <w:pPr>
      <w:ind w:left="360" w:hanging="360"/>
      <w:jc w:val="both"/>
    </w:pPr>
    <w:rPr>
      <w:lang w:val="pl-PL"/>
    </w:rPr>
  </w:style>
  <w:style w:type="paragraph" w:customStyle="1" w:styleId="Tekstpodstawowywcity31">
    <w:name w:val="Tekst podstawowy wcięty 31"/>
    <w:basedOn w:val="Normalny"/>
    <w:rsid w:val="00E4627E"/>
    <w:pPr>
      <w:ind w:left="720" w:hanging="720"/>
      <w:jc w:val="both"/>
    </w:pPr>
    <w:rPr>
      <w:lang w:val="pl-PL"/>
    </w:rPr>
  </w:style>
  <w:style w:type="paragraph" w:customStyle="1" w:styleId="Tekstpodstawowy22">
    <w:name w:val="Tekst podstawowy 22"/>
    <w:basedOn w:val="Normalny"/>
    <w:rsid w:val="00E4627E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E462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627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4627E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E4627E"/>
    <w:pPr>
      <w:spacing w:before="120"/>
      <w:ind w:left="720"/>
    </w:pPr>
    <w:rPr>
      <w:szCs w:val="20"/>
      <w:lang w:val="pl-PL"/>
    </w:rPr>
  </w:style>
  <w:style w:type="paragraph" w:customStyle="1" w:styleId="Plandokumentu1">
    <w:name w:val="Plan dokumentu1"/>
    <w:basedOn w:val="Normalny"/>
    <w:rsid w:val="00E462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E4627E"/>
    <w:pPr>
      <w:tabs>
        <w:tab w:val="left" w:pos="0"/>
      </w:tabs>
      <w:autoSpaceDE w:val="0"/>
    </w:pPr>
    <w:rPr>
      <w:b/>
      <w:sz w:val="22"/>
      <w:szCs w:val="22"/>
      <w:lang w:val="pl-PL"/>
    </w:rPr>
  </w:style>
  <w:style w:type="paragraph" w:customStyle="1" w:styleId="numerowanie">
    <w:name w:val="numerowanie"/>
    <w:basedOn w:val="Normalny"/>
    <w:rsid w:val="00E4627E"/>
    <w:pPr>
      <w:jc w:val="both"/>
    </w:pPr>
    <w:rPr>
      <w:rFonts w:ascii="Arial" w:hAnsi="Arial" w:cs="Arial"/>
      <w:b/>
      <w:sz w:val="22"/>
      <w:lang w:val="pl-PL"/>
    </w:rPr>
  </w:style>
  <w:style w:type="paragraph" w:customStyle="1" w:styleId="A">
    <w:name w:val="A"/>
    <w:rsid w:val="00E4627E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AAAAA">
    <w:name w:val="AAAAA"/>
    <w:rsid w:val="00E4627E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Tekstblokowy1">
    <w:name w:val="Tekst blokowy1"/>
    <w:basedOn w:val="Normalny"/>
    <w:rsid w:val="00E4627E"/>
    <w:pPr>
      <w:ind w:left="360" w:right="72"/>
    </w:pPr>
    <w:rPr>
      <w:rFonts w:ascii="Arial Narrow" w:hAnsi="Arial Narrow"/>
      <w:sz w:val="22"/>
      <w:szCs w:val="22"/>
      <w:lang w:val="pl-PL"/>
    </w:rPr>
  </w:style>
  <w:style w:type="paragraph" w:customStyle="1" w:styleId="Tekstkomentarza1">
    <w:name w:val="Tekst komentarza1"/>
    <w:basedOn w:val="Normalny"/>
    <w:rsid w:val="00E4627E"/>
    <w:rPr>
      <w:sz w:val="20"/>
      <w:szCs w:val="20"/>
    </w:rPr>
  </w:style>
  <w:style w:type="paragraph" w:styleId="Tekstkomentarza">
    <w:name w:val="annotation text"/>
    <w:basedOn w:val="Normalny"/>
    <w:semiHidden/>
    <w:rsid w:val="00E46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627E"/>
    <w:rPr>
      <w:b/>
      <w:bCs/>
    </w:rPr>
  </w:style>
  <w:style w:type="paragraph" w:styleId="Tekstdymka">
    <w:name w:val="Balloon Text"/>
    <w:basedOn w:val="Normalny"/>
    <w:rsid w:val="00E4627E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E4627E"/>
    <w:pP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25">
    <w:name w:val="xl25"/>
    <w:basedOn w:val="Normalny"/>
    <w:rsid w:val="00E4627E"/>
    <w:pPr>
      <w:spacing w:before="280" w:after="280"/>
    </w:pPr>
    <w:rPr>
      <w:lang w:val="pl-PL"/>
    </w:rPr>
  </w:style>
  <w:style w:type="paragraph" w:customStyle="1" w:styleId="xl26">
    <w:name w:val="xl26"/>
    <w:basedOn w:val="Normalny"/>
    <w:rsid w:val="00E4627E"/>
    <w:pPr>
      <w:spacing w:before="280" w:after="280"/>
    </w:pPr>
    <w:rPr>
      <w:rFonts w:ascii="Arial" w:hAnsi="Arial" w:cs="Arial"/>
      <w:b/>
      <w:bCs/>
      <w:lang w:val="pl-PL"/>
    </w:rPr>
  </w:style>
  <w:style w:type="paragraph" w:customStyle="1" w:styleId="xl27">
    <w:name w:val="xl27"/>
    <w:basedOn w:val="Normalny"/>
    <w:rsid w:val="00E4627E"/>
    <w:pPr>
      <w:spacing w:before="280" w:after="280"/>
    </w:pPr>
    <w:rPr>
      <w:lang w:val="pl-PL"/>
    </w:rPr>
  </w:style>
  <w:style w:type="paragraph" w:customStyle="1" w:styleId="xl28">
    <w:name w:val="xl28"/>
    <w:basedOn w:val="Normalny"/>
    <w:rsid w:val="00E4627E"/>
    <w:pPr>
      <w:spacing w:before="280" w:after="280"/>
      <w:textAlignment w:val="center"/>
    </w:pPr>
    <w:rPr>
      <w:lang w:val="pl-PL"/>
    </w:rPr>
  </w:style>
  <w:style w:type="paragraph" w:customStyle="1" w:styleId="xl29">
    <w:name w:val="xl2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pl-PL"/>
    </w:rPr>
  </w:style>
  <w:style w:type="paragraph" w:customStyle="1" w:styleId="xl30">
    <w:name w:val="xl30"/>
    <w:basedOn w:val="Normalny"/>
    <w:rsid w:val="00E4627E"/>
    <w:pPr>
      <w:shd w:val="clear" w:color="auto" w:fill="C0C0C0"/>
      <w:spacing w:before="280" w:after="280"/>
    </w:pPr>
    <w:rPr>
      <w:rFonts w:ascii="Arial" w:hAnsi="Arial" w:cs="Arial"/>
      <w:b/>
      <w:bCs/>
      <w:lang w:val="pl-PL"/>
    </w:rPr>
  </w:style>
  <w:style w:type="paragraph" w:customStyle="1" w:styleId="xl31">
    <w:name w:val="xl3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2">
    <w:name w:val="xl32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3">
    <w:name w:val="xl33"/>
    <w:basedOn w:val="Normalny"/>
    <w:rsid w:val="00E4627E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  <w:lang w:val="pl-PL"/>
    </w:rPr>
  </w:style>
  <w:style w:type="paragraph" w:customStyle="1" w:styleId="xl34">
    <w:name w:val="xl3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5">
    <w:name w:val="xl35"/>
    <w:basedOn w:val="Normalny"/>
    <w:rsid w:val="00E4627E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6">
    <w:name w:val="xl36"/>
    <w:basedOn w:val="Normalny"/>
    <w:rsid w:val="00E4627E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7">
    <w:name w:val="xl37"/>
    <w:basedOn w:val="Normalny"/>
    <w:rsid w:val="00E4627E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8">
    <w:name w:val="xl3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39">
    <w:name w:val="xl3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40">
    <w:name w:val="xl4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41">
    <w:name w:val="xl4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42">
    <w:name w:val="xl42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43">
    <w:name w:val="xl4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44">
    <w:name w:val="xl44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45">
    <w:name w:val="xl45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46">
    <w:name w:val="xl46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47">
    <w:name w:val="xl47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48">
    <w:name w:val="xl48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49">
    <w:name w:val="xl4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50">
    <w:name w:val="xl50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51">
    <w:name w:val="xl51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52">
    <w:name w:val="xl52"/>
    <w:basedOn w:val="Normalny"/>
    <w:rsid w:val="00E4627E"/>
    <w:pPr>
      <w:spacing w:before="280" w:after="280"/>
    </w:pPr>
    <w:rPr>
      <w:rFonts w:ascii="Arial" w:hAnsi="Arial" w:cs="Arial"/>
      <w:lang w:val="pl-PL"/>
    </w:rPr>
  </w:style>
  <w:style w:type="paragraph" w:customStyle="1" w:styleId="xl53">
    <w:name w:val="xl53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54">
    <w:name w:val="xl5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lang w:val="pl-PL"/>
    </w:rPr>
  </w:style>
  <w:style w:type="paragraph" w:customStyle="1" w:styleId="xl55">
    <w:name w:val="xl55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lang w:val="pl-PL"/>
    </w:rPr>
  </w:style>
  <w:style w:type="paragraph" w:customStyle="1" w:styleId="xl56">
    <w:name w:val="xl56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lang w:val="pl-PL"/>
    </w:rPr>
  </w:style>
  <w:style w:type="paragraph" w:customStyle="1" w:styleId="xl57">
    <w:name w:val="xl5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58">
    <w:name w:val="xl58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59">
    <w:name w:val="xl59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60">
    <w:name w:val="xl60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1">
    <w:name w:val="xl61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2">
    <w:name w:val="xl6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3">
    <w:name w:val="xl63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4">
    <w:name w:val="xl64"/>
    <w:basedOn w:val="Normalny"/>
    <w:rsid w:val="00E4627E"/>
    <w:pPr>
      <w:spacing w:before="280" w:after="280"/>
      <w:jc w:val="center"/>
    </w:pPr>
    <w:rPr>
      <w:lang w:val="pl-PL"/>
    </w:rPr>
  </w:style>
  <w:style w:type="paragraph" w:customStyle="1" w:styleId="xl65">
    <w:name w:val="xl65"/>
    <w:basedOn w:val="Normalny"/>
    <w:rsid w:val="00E4627E"/>
    <w:pP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66">
    <w:name w:val="xl66"/>
    <w:basedOn w:val="Normalny"/>
    <w:rsid w:val="00E4627E"/>
    <w:pPr>
      <w:pBdr>
        <w:bottom w:val="single" w:sz="4" w:space="0" w:color="000000"/>
      </w:pBdr>
      <w:spacing w:before="280" w:after="280"/>
    </w:pPr>
    <w:rPr>
      <w:lang w:val="pl-PL"/>
    </w:rPr>
  </w:style>
  <w:style w:type="paragraph" w:customStyle="1" w:styleId="xl67">
    <w:name w:val="xl6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lang w:val="pl-PL"/>
    </w:rPr>
  </w:style>
  <w:style w:type="paragraph" w:customStyle="1" w:styleId="xl68">
    <w:name w:val="xl68"/>
    <w:basedOn w:val="Normalny"/>
    <w:rsid w:val="00E4627E"/>
    <w:pPr>
      <w:pBdr>
        <w:bottom w:val="single" w:sz="4" w:space="0" w:color="000000"/>
      </w:pBdr>
      <w:spacing w:before="280" w:after="280"/>
    </w:pPr>
    <w:rPr>
      <w:lang w:val="pl-PL"/>
    </w:rPr>
  </w:style>
  <w:style w:type="paragraph" w:customStyle="1" w:styleId="xl69">
    <w:name w:val="xl69"/>
    <w:basedOn w:val="Normalny"/>
    <w:rsid w:val="00E4627E"/>
    <w:pPr>
      <w:spacing w:before="280" w:after="280"/>
    </w:pPr>
    <w:rPr>
      <w:rFonts w:ascii="Arial" w:hAnsi="Arial" w:cs="Arial"/>
      <w:b/>
      <w:bCs/>
      <w:lang w:val="pl-PL"/>
    </w:rPr>
  </w:style>
  <w:style w:type="paragraph" w:customStyle="1" w:styleId="xl70">
    <w:name w:val="xl70"/>
    <w:basedOn w:val="Normalny"/>
    <w:rsid w:val="00E4627E"/>
    <w:pPr>
      <w:spacing w:before="280" w:after="280"/>
    </w:pPr>
    <w:rPr>
      <w:rFonts w:ascii="Arial" w:hAnsi="Arial" w:cs="Arial"/>
      <w:b/>
      <w:bCs/>
      <w:color w:val="FFCC99"/>
      <w:lang w:val="pl-PL"/>
    </w:rPr>
  </w:style>
  <w:style w:type="paragraph" w:customStyle="1" w:styleId="xl71">
    <w:name w:val="xl7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lang w:val="pl-PL"/>
    </w:rPr>
  </w:style>
  <w:style w:type="paragraph" w:customStyle="1" w:styleId="xl72">
    <w:name w:val="xl7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pl-PL"/>
    </w:rPr>
  </w:style>
  <w:style w:type="paragraph" w:customStyle="1" w:styleId="xl73">
    <w:name w:val="xl7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pl-PL"/>
    </w:rPr>
  </w:style>
  <w:style w:type="paragraph" w:customStyle="1" w:styleId="xl74">
    <w:name w:val="xl74"/>
    <w:basedOn w:val="Normalny"/>
    <w:rsid w:val="00E4627E"/>
    <w:pPr>
      <w:spacing w:before="280" w:after="280"/>
    </w:pPr>
    <w:rPr>
      <w:rFonts w:ascii="Arial" w:hAnsi="Arial" w:cs="Arial"/>
      <w:b/>
      <w:bCs/>
      <w:sz w:val="28"/>
      <w:szCs w:val="28"/>
      <w:lang w:val="pl-PL"/>
    </w:rPr>
  </w:style>
  <w:style w:type="paragraph" w:customStyle="1" w:styleId="xl75">
    <w:name w:val="xl75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6">
    <w:name w:val="xl76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7">
    <w:name w:val="xl77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8">
    <w:name w:val="xl7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9">
    <w:name w:val="xl7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80">
    <w:name w:val="xl8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81">
    <w:name w:val="xl8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82">
    <w:name w:val="xl82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83">
    <w:name w:val="xl8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Tekstpodstawowyzwciciem1">
    <w:name w:val="Tekst podstawowy z wcięciem1"/>
    <w:basedOn w:val="Tekstpodstawowy"/>
    <w:rsid w:val="00E4627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E4627E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E4627E"/>
    <w:rPr>
      <w:sz w:val="20"/>
      <w:szCs w:val="20"/>
      <w:lang w:val="en-GB"/>
    </w:rPr>
  </w:style>
  <w:style w:type="paragraph" w:customStyle="1" w:styleId="Tekst">
    <w:name w:val="Tekst"/>
    <w:basedOn w:val="Normalny"/>
    <w:rsid w:val="00E4627E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val="pl-PL"/>
    </w:rPr>
  </w:style>
  <w:style w:type="paragraph" w:customStyle="1" w:styleId="Styl1">
    <w:name w:val="Styl1"/>
    <w:basedOn w:val="Normalny"/>
    <w:rsid w:val="00E4627E"/>
    <w:pPr>
      <w:jc w:val="both"/>
    </w:pPr>
    <w:rPr>
      <w:rFonts w:ascii="Arial" w:hAnsi="Arial"/>
      <w:sz w:val="20"/>
      <w:lang w:val="pl-PL"/>
    </w:rPr>
  </w:style>
  <w:style w:type="paragraph" w:customStyle="1" w:styleId="pkt">
    <w:name w:val="pkt"/>
    <w:basedOn w:val="Normalny"/>
    <w:rsid w:val="00E4627E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  <w:lang w:val="pl-PL"/>
    </w:rPr>
  </w:style>
  <w:style w:type="paragraph" w:customStyle="1" w:styleId="font5">
    <w:name w:val="font5"/>
    <w:basedOn w:val="Normalny"/>
    <w:rsid w:val="00E4627E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E4627E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val="pl-PL"/>
    </w:rPr>
  </w:style>
  <w:style w:type="paragraph" w:customStyle="1" w:styleId="Listawypunktowana1">
    <w:name w:val="Lista wypunktowana1"/>
    <w:basedOn w:val="Normalny"/>
    <w:rsid w:val="00E4627E"/>
    <w:pPr>
      <w:spacing w:line="360" w:lineRule="auto"/>
      <w:ind w:right="-57"/>
      <w:jc w:val="both"/>
    </w:pPr>
    <w:rPr>
      <w:szCs w:val="20"/>
      <w:lang w:val="pl-PL"/>
    </w:rPr>
  </w:style>
  <w:style w:type="paragraph" w:customStyle="1" w:styleId="WW-Tekstpodstawowy3">
    <w:name w:val="WW-Tekst podstawowy 3"/>
    <w:basedOn w:val="Normalny"/>
    <w:rsid w:val="00E4627E"/>
    <w:pPr>
      <w:tabs>
        <w:tab w:val="left" w:pos="709"/>
      </w:tabs>
      <w:spacing w:line="360" w:lineRule="auto"/>
      <w:jc w:val="both"/>
    </w:pPr>
    <w:rPr>
      <w:color w:val="FF0000"/>
      <w:szCs w:val="20"/>
      <w:lang w:val="pl-PL"/>
    </w:rPr>
  </w:style>
  <w:style w:type="paragraph" w:customStyle="1" w:styleId="zwyklyZnak">
    <w:name w:val="zwykly Znak"/>
    <w:basedOn w:val="Normalny"/>
    <w:rsid w:val="00E4627E"/>
    <w:pPr>
      <w:spacing w:before="30" w:after="30" w:line="360" w:lineRule="auto"/>
      <w:jc w:val="both"/>
    </w:pPr>
    <w:rPr>
      <w:rFonts w:ascii="Arial" w:hAnsi="Arial"/>
      <w:sz w:val="22"/>
      <w:lang w:val="pl-PL"/>
    </w:rPr>
  </w:style>
  <w:style w:type="paragraph" w:customStyle="1" w:styleId="zwyklywcietyZnak">
    <w:name w:val="zwykly wciety Znak"/>
    <w:basedOn w:val="Normalny"/>
    <w:rsid w:val="00E4627E"/>
    <w:pPr>
      <w:spacing w:before="30" w:after="30" w:line="360" w:lineRule="auto"/>
      <w:ind w:firstLine="567"/>
      <w:jc w:val="both"/>
    </w:pPr>
    <w:rPr>
      <w:rFonts w:ascii="Arial" w:hAnsi="Arial"/>
      <w:sz w:val="22"/>
      <w:lang w:val="pl-PL"/>
    </w:rPr>
  </w:style>
  <w:style w:type="paragraph" w:customStyle="1" w:styleId="wyliczanie">
    <w:name w:val="wyliczanie"/>
    <w:basedOn w:val="Normalny"/>
    <w:rsid w:val="00E4627E"/>
    <w:pPr>
      <w:spacing w:before="30" w:after="30" w:line="360" w:lineRule="auto"/>
    </w:pPr>
    <w:rPr>
      <w:rFonts w:ascii="Arial" w:hAnsi="Arial"/>
      <w:sz w:val="22"/>
      <w:lang w:val="pl-PL"/>
    </w:rPr>
  </w:style>
  <w:style w:type="paragraph" w:customStyle="1" w:styleId="Standard">
    <w:name w:val="Standard"/>
    <w:basedOn w:val="Normalny"/>
    <w:rsid w:val="00E4627E"/>
    <w:pPr>
      <w:widowControl w:val="0"/>
    </w:pPr>
    <w:rPr>
      <w:rFonts w:eastAsia="Verdana"/>
      <w:szCs w:val="20"/>
      <w:lang w:val="pl-PL"/>
    </w:rPr>
  </w:style>
  <w:style w:type="paragraph" w:customStyle="1" w:styleId="StylPrzed0pt">
    <w:name w:val="Styl Przed:  0 pt"/>
    <w:basedOn w:val="Normalny"/>
    <w:rsid w:val="00E4627E"/>
    <w:pPr>
      <w:tabs>
        <w:tab w:val="left" w:pos="360"/>
      </w:tabs>
    </w:pPr>
    <w:rPr>
      <w:lang w:val="pl-PL"/>
    </w:rPr>
  </w:style>
  <w:style w:type="paragraph" w:styleId="Tekstprzypisukocowego">
    <w:name w:val="endnote text"/>
    <w:basedOn w:val="Normalny"/>
    <w:semiHidden/>
    <w:rsid w:val="00E4627E"/>
    <w:rPr>
      <w:sz w:val="20"/>
      <w:szCs w:val="20"/>
    </w:rPr>
  </w:style>
  <w:style w:type="paragraph" w:customStyle="1" w:styleId="Nagowek3">
    <w:name w:val="Nagłowek 3"/>
    <w:basedOn w:val="Nagwek2"/>
    <w:rsid w:val="00E4627E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E4627E"/>
    <w:pPr>
      <w:snapToGrid w:val="0"/>
      <w:jc w:val="both"/>
    </w:pPr>
    <w:rPr>
      <w:szCs w:val="20"/>
      <w:lang w:val="pl-PL"/>
    </w:rPr>
  </w:style>
  <w:style w:type="paragraph" w:customStyle="1" w:styleId="WW-Domylnie">
    <w:name w:val="WW-Domyślnie"/>
    <w:rsid w:val="00E4627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zem1">
    <w:name w:val="Przem1"/>
    <w:rsid w:val="00E4627E"/>
    <w:pPr>
      <w:widowControl w:val="0"/>
      <w:suppressAutoHyphens/>
    </w:pPr>
    <w:rPr>
      <w:rFonts w:eastAsia="Arial"/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E4627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  <w:lang w:val="pl-PL"/>
    </w:rPr>
  </w:style>
  <w:style w:type="paragraph" w:customStyle="1" w:styleId="Nagwek21">
    <w:name w:val="Nagłówek 21"/>
    <w:basedOn w:val="Normalny"/>
    <w:next w:val="Normalny"/>
    <w:rsid w:val="00E4627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  <w:lang w:val="pl-PL"/>
    </w:rPr>
  </w:style>
  <w:style w:type="paragraph" w:customStyle="1" w:styleId="Listanumerowana21">
    <w:name w:val="Lista numerowana 21"/>
    <w:basedOn w:val="Normalny"/>
    <w:rsid w:val="00E4627E"/>
    <w:rPr>
      <w:lang w:val="pl-PL"/>
    </w:rPr>
  </w:style>
  <w:style w:type="paragraph" w:customStyle="1" w:styleId="tabulka">
    <w:name w:val="tabulka"/>
    <w:basedOn w:val="Normalny"/>
    <w:rsid w:val="00E4627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agwekstrony">
    <w:name w:val="Nag?—wek strony"/>
    <w:basedOn w:val="Normalny"/>
    <w:rsid w:val="00E4627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CM19">
    <w:name w:val="CM19"/>
    <w:basedOn w:val="Normalny"/>
    <w:next w:val="Normalny"/>
    <w:rsid w:val="00E4627E"/>
    <w:pPr>
      <w:widowControl w:val="0"/>
      <w:autoSpaceDE w:val="0"/>
      <w:spacing w:after="208"/>
    </w:pPr>
    <w:rPr>
      <w:lang w:val="pl-PL"/>
    </w:rPr>
  </w:style>
  <w:style w:type="paragraph" w:customStyle="1" w:styleId="CM4">
    <w:name w:val="CM4"/>
    <w:basedOn w:val="Normalny"/>
    <w:next w:val="Normalny"/>
    <w:rsid w:val="00E4627E"/>
    <w:pPr>
      <w:widowControl w:val="0"/>
      <w:autoSpaceDE w:val="0"/>
    </w:pPr>
    <w:rPr>
      <w:lang w:val="pl-PL"/>
    </w:rPr>
  </w:style>
  <w:style w:type="paragraph" w:customStyle="1" w:styleId="cm190">
    <w:name w:val="cm19"/>
    <w:basedOn w:val="Normalny"/>
    <w:rsid w:val="00E4627E"/>
    <w:pPr>
      <w:spacing w:before="280" w:after="280"/>
    </w:pPr>
    <w:rPr>
      <w:lang w:val="pl-PL"/>
    </w:rPr>
  </w:style>
  <w:style w:type="paragraph" w:customStyle="1" w:styleId="cm40">
    <w:name w:val="cm4"/>
    <w:basedOn w:val="Normalny"/>
    <w:rsid w:val="00E4627E"/>
    <w:pPr>
      <w:spacing w:before="280" w:after="280"/>
    </w:pPr>
    <w:rPr>
      <w:lang w:val="pl-PL"/>
    </w:rPr>
  </w:style>
  <w:style w:type="paragraph" w:customStyle="1" w:styleId="Zawartotabeli">
    <w:name w:val="Zawartość tabeli"/>
    <w:basedOn w:val="Normalny"/>
    <w:rsid w:val="00E4627E"/>
    <w:pPr>
      <w:suppressLineNumbers/>
    </w:pPr>
  </w:style>
  <w:style w:type="paragraph" w:customStyle="1" w:styleId="Nagwektabeli">
    <w:name w:val="Nagłówek tabeli"/>
    <w:basedOn w:val="Zawartotabeli"/>
    <w:rsid w:val="00E462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627E"/>
  </w:style>
  <w:style w:type="paragraph" w:customStyle="1" w:styleId="wciecie">
    <w:name w:val="wciecie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paragraph" w:customStyle="1" w:styleId="normalny0">
    <w:name w:val="normalny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character" w:styleId="Odwoaniedokomentarza">
    <w:name w:val="annotation reference"/>
    <w:semiHidden/>
    <w:rsid w:val="00E4627E"/>
    <w:rPr>
      <w:sz w:val="16"/>
      <w:szCs w:val="16"/>
    </w:rPr>
  </w:style>
  <w:style w:type="paragraph" w:styleId="Tekstpodstawowy2">
    <w:name w:val="Body Text 2"/>
    <w:basedOn w:val="Normalny"/>
    <w:rsid w:val="0049065A"/>
    <w:pPr>
      <w:spacing w:after="120" w:line="480" w:lineRule="auto"/>
    </w:pPr>
  </w:style>
  <w:style w:type="paragraph" w:customStyle="1" w:styleId="Style7">
    <w:name w:val="Style7"/>
    <w:basedOn w:val="Normalny"/>
    <w:rsid w:val="005B5D5A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val="pl-PL" w:eastAsia="pl-PL"/>
    </w:rPr>
  </w:style>
  <w:style w:type="character" w:customStyle="1" w:styleId="FontStyle125">
    <w:name w:val="Font Style125"/>
    <w:rsid w:val="005B5D5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5B5D5A"/>
  </w:style>
  <w:style w:type="paragraph" w:styleId="Tekstpodstawowywcity2">
    <w:name w:val="Body Text Indent 2"/>
    <w:basedOn w:val="Normalny"/>
    <w:rsid w:val="00894F7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94F79"/>
    <w:pPr>
      <w:spacing w:after="120"/>
    </w:pPr>
    <w:rPr>
      <w:sz w:val="16"/>
      <w:szCs w:val="16"/>
    </w:rPr>
  </w:style>
  <w:style w:type="paragraph" w:customStyle="1" w:styleId="TEKSTWACIWY">
    <w:name w:val="TEKST WŁAŚCIWY"/>
    <w:basedOn w:val="Tekstpodstawowywcity"/>
    <w:uiPriority w:val="99"/>
    <w:qFormat/>
    <w:rsid w:val="00764631"/>
    <w:pPr>
      <w:tabs>
        <w:tab w:val="left" w:pos="993"/>
      </w:tabs>
      <w:suppressAutoHyphens w:val="0"/>
      <w:spacing w:before="60" w:after="60" w:line="360" w:lineRule="auto"/>
      <w:ind w:left="567" w:firstLine="567"/>
    </w:pPr>
    <w:rPr>
      <w:rFonts w:ascii="Calibri" w:hAnsi="Calibri"/>
      <w:b w:val="0"/>
      <w:bCs w:val="0"/>
      <w:sz w:val="22"/>
      <w:szCs w:val="20"/>
      <w:lang w:eastAsia="pl-PL"/>
    </w:rPr>
  </w:style>
  <w:style w:type="paragraph" w:customStyle="1" w:styleId="tekstost">
    <w:name w:val="tekst ost"/>
    <w:basedOn w:val="Normalny"/>
    <w:rsid w:val="00EE0CC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pl-PL" w:eastAsia="pl-PL"/>
    </w:rPr>
  </w:style>
  <w:style w:type="character" w:customStyle="1" w:styleId="StopkaZnak">
    <w:name w:val="Stopka Znak"/>
    <w:link w:val="Stopka"/>
    <w:uiPriority w:val="99"/>
    <w:rsid w:val="00D7067A"/>
    <w:rPr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697B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7C6C"/>
    <w:pPr>
      <w:suppressAutoHyphens w:val="0"/>
    </w:pPr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97C6C"/>
    <w:rPr>
      <w:rFonts w:ascii="Consolas" w:eastAsia="Calibri" w:hAnsi="Consolas"/>
      <w:sz w:val="21"/>
      <w:szCs w:val="21"/>
      <w:lang w:eastAsia="en-US"/>
    </w:rPr>
  </w:style>
  <w:style w:type="paragraph" w:customStyle="1" w:styleId="Kreska">
    <w:name w:val="Kreska"/>
    <w:basedOn w:val="Normalny"/>
    <w:rsid w:val="00565296"/>
    <w:pPr>
      <w:numPr>
        <w:numId w:val="15"/>
      </w:numPr>
      <w:suppressAutoHyphens w:val="0"/>
      <w:jc w:val="both"/>
    </w:pPr>
    <w:rPr>
      <w:rFonts w:ascii="Arial" w:hAnsi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A7D4-A908-444A-BB37-555F498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1374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III</vt:lpstr>
    </vt:vector>
  </TitlesOfParts>
  <Company>GDDKiA O/Zielona Góra</Company>
  <LinksUpToDate>false</LinksUpToDate>
  <CharactersWithSpaces>10543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III</dc:title>
  <dc:subject/>
  <dc:creator>Rejon Międzyrzecz</dc:creator>
  <cp:keywords/>
  <dc:description/>
  <cp:lastModifiedBy>Kaliszewski Grzegorz</cp:lastModifiedBy>
  <cp:revision>3</cp:revision>
  <cp:lastPrinted>2016-10-21T13:47:00Z</cp:lastPrinted>
  <dcterms:created xsi:type="dcterms:W3CDTF">2018-04-12T08:29:00Z</dcterms:created>
  <dcterms:modified xsi:type="dcterms:W3CDTF">2018-04-12T08:37:00Z</dcterms:modified>
</cp:coreProperties>
</file>