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73C8" w:rsidRPr="002C2789" w:rsidRDefault="00B906AF" w:rsidP="00A6738D">
      <w:pPr>
        <w:pStyle w:val="Zwykytekst1"/>
        <w:spacing w:before="120"/>
        <w:jc w:val="center"/>
        <w:rPr>
          <w:rFonts w:ascii="Verdana" w:hAnsi="Verdana" w:cs="Times New Roman"/>
          <w:b/>
        </w:rPr>
      </w:pPr>
      <w:bookmarkStart w:id="0" w:name="_GoBack"/>
      <w:bookmarkEnd w:id="0"/>
      <w:r>
        <w:rPr>
          <w:rFonts w:ascii="Verdana" w:hAnsi="Verdana" w:cs="Times New Roman"/>
          <w:b/>
        </w:rPr>
        <w:t>Załącznik</w:t>
      </w:r>
      <w:r w:rsidR="003B7524">
        <w:rPr>
          <w:rFonts w:ascii="Verdana" w:hAnsi="Verdana" w:cs="Times New Roman"/>
          <w:b/>
        </w:rPr>
        <w:t xml:space="preserve"> nr 2</w:t>
      </w:r>
      <w:r w:rsidR="00FE1E9D">
        <w:rPr>
          <w:rFonts w:ascii="Verdana" w:hAnsi="Verdana" w:cs="Times New Roman"/>
          <w:b/>
        </w:rPr>
        <w:t xml:space="preserve"> do f</w:t>
      </w:r>
      <w:r w:rsidR="00A53D50">
        <w:rPr>
          <w:rFonts w:ascii="Verdana" w:hAnsi="Verdana" w:cs="Times New Roman"/>
          <w:b/>
        </w:rPr>
        <w:t>ormularza ofertowego</w:t>
      </w:r>
    </w:p>
    <w:p w:rsidR="003038F7" w:rsidRPr="009C0AB8" w:rsidRDefault="009C1F65" w:rsidP="009C0AB8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 w:rsidRPr="002C2789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3947160" cy="731520"/>
                <wp:effectExtent l="12065" t="9525" r="12700" b="11430"/>
                <wp:wrapTight wrapText="bothSides">
                  <wp:wrapPolygon edited="0">
                    <wp:start x="-59" y="-244"/>
                    <wp:lineTo x="-59" y="21356"/>
                    <wp:lineTo x="21659" y="21356"/>
                    <wp:lineTo x="21659" y="-244"/>
                    <wp:lineTo x="-59" y="-244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1F59" w:rsidRPr="00953977" w:rsidRDefault="00CE1F59" w:rsidP="00904DDB">
                            <w:pPr>
                              <w:ind w:right="-186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POTENCJAŁ KADROWY</w:t>
                            </w:r>
                          </w:p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0pt;margin-top:14.3pt;width:310.8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" fillcolor="silver" strokeweight=".5pt">
                <v:textbox inset="7.45pt,3.85pt,7.45pt,3.85pt">
                  <w:txbxContent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1F59" w:rsidRPr="00953977" w:rsidRDefault="00CE1F59" w:rsidP="00904DDB">
                      <w:pPr>
                        <w:ind w:right="-186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POTENCJAŁ KADROWY</w:t>
                      </w:r>
                    </w:p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C2789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185420</wp:posOffset>
                </wp:positionV>
                <wp:extent cx="2170430" cy="731520"/>
                <wp:effectExtent l="10160" t="13335" r="10160" b="7620"/>
                <wp:wrapTight wrapText="bothSides">
                  <wp:wrapPolygon edited="0">
                    <wp:start x="-95" y="-244"/>
                    <wp:lineTo x="-95" y="21356"/>
                    <wp:lineTo x="21695" y="21356"/>
                    <wp:lineTo x="21695" y="-244"/>
                    <wp:lineTo x="-95" y="-244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.4pt;margin-top:14.6pt;width:170.9pt;height:5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0L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" strokeweight=".5pt">
                <v:textbox inset="7.45pt,3.85pt,7.45pt,3.85pt">
                  <w:txbxContent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0AB8">
        <w:rPr>
          <w:rFonts w:ascii="Verdana" w:hAnsi="Verdana"/>
          <w:b/>
          <w:bCs/>
        </w:rPr>
        <w:t>„</w:t>
      </w:r>
      <w:r w:rsidR="00E23CFC" w:rsidRPr="00E23CFC">
        <w:rPr>
          <w:rFonts w:ascii="Verdana" w:hAnsi="Verdana"/>
          <w:b/>
          <w:bCs/>
        </w:rPr>
        <w:t>PEŁNIENIE NA</w:t>
      </w:r>
      <w:r w:rsidR="00D71558">
        <w:rPr>
          <w:rFonts w:ascii="Verdana" w:hAnsi="Verdana"/>
          <w:b/>
          <w:bCs/>
        </w:rPr>
        <w:t>DZORU INWESTORSKIEGO NA ZADANI</w:t>
      </w:r>
      <w:r w:rsidR="009C0AB8">
        <w:rPr>
          <w:rFonts w:ascii="Verdana" w:hAnsi="Verdana"/>
          <w:b/>
          <w:bCs/>
        </w:rPr>
        <w:t>U</w:t>
      </w:r>
      <w:r w:rsidR="00E23CFC" w:rsidRPr="00E23CFC">
        <w:rPr>
          <w:rFonts w:ascii="Verdana" w:hAnsi="Verdana"/>
          <w:b/>
          <w:bCs/>
        </w:rPr>
        <w:t>:</w:t>
      </w:r>
      <w:r w:rsidR="00FB429A" w:rsidRPr="00E97239">
        <w:rPr>
          <w:rFonts w:ascii="Verdana" w:hAnsi="Verdana"/>
          <w:b/>
          <w:i/>
          <w:color w:val="0070C0"/>
          <w:w w:val="90"/>
        </w:rPr>
        <w:t xml:space="preserve"> </w:t>
      </w:r>
      <w:r w:rsidR="00FB429A" w:rsidRPr="009C0AB8">
        <w:rPr>
          <w:rFonts w:ascii="Verdana" w:hAnsi="Verdana"/>
          <w:b/>
          <w:i/>
          <w:w w:val="90"/>
        </w:rPr>
        <w:t>Remont drogi krajowej nr 22b na odcinku od km 8+900 do km 11+017”</w:t>
      </w:r>
    </w:p>
    <w:p w:rsidR="00D71558" w:rsidRPr="00CB12E2" w:rsidRDefault="00D71558" w:rsidP="00FB429A">
      <w:pPr>
        <w:rPr>
          <w:rFonts w:ascii="Verdana" w:hAnsi="Verdana"/>
          <w:i/>
          <w:sz w:val="20"/>
          <w:szCs w:val="20"/>
        </w:rPr>
      </w:pPr>
    </w:p>
    <w:p w:rsidR="004273C8" w:rsidRDefault="004273C8" w:rsidP="003038F7">
      <w:pPr>
        <w:pStyle w:val="Zwykytekst"/>
        <w:jc w:val="center"/>
        <w:rPr>
          <w:rFonts w:ascii="Verdana" w:hAnsi="Verdana"/>
        </w:rPr>
      </w:pPr>
      <w:r w:rsidRPr="00E04A97">
        <w:rPr>
          <w:rFonts w:ascii="Verdana" w:hAnsi="Verdana"/>
        </w:rPr>
        <w:t>przedkładamy wykaz osób, które będą uczestniczyć w wykonywaniu zamówienia:</w:t>
      </w:r>
    </w:p>
    <w:p w:rsidR="000A6161" w:rsidRDefault="000A6161" w:rsidP="009A723F">
      <w:pPr>
        <w:pStyle w:val="Zwykytekst"/>
        <w:jc w:val="both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2410"/>
        <w:gridCol w:w="2268"/>
        <w:gridCol w:w="991"/>
      </w:tblGrid>
      <w:tr w:rsidR="004273C8" w:rsidRPr="002C2789" w:rsidTr="009C0AB8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6F2823" w:rsidRPr="002C2789" w:rsidRDefault="006F2823" w:rsidP="004273C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Minimalne </w:t>
            </w:r>
            <w:r w:rsidRPr="00142A25">
              <w:rPr>
                <w:rFonts w:ascii="Verdana" w:hAnsi="Verdana"/>
                <w:bCs/>
                <w:sz w:val="14"/>
                <w:szCs w:val="14"/>
              </w:rPr>
              <w:t>kwalifikacje, doświadczenie i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Doświadczenie, 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>kwalifikacje zawodowe</w:t>
            </w:r>
            <w:r>
              <w:rPr>
                <w:rFonts w:ascii="Verdana" w:hAnsi="Verdana"/>
                <w:b/>
                <w:sz w:val="14"/>
                <w:szCs w:val="14"/>
              </w:rPr>
              <w:t>, wykształcenie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 xml:space="preserve"> potwierdzające spełnianie wymagań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4273C8" w:rsidRPr="002C2789" w:rsidTr="009C0AB8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B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F</w:t>
            </w:r>
          </w:p>
        </w:tc>
      </w:tr>
      <w:tr w:rsidR="004273C8" w:rsidRPr="002C2789" w:rsidTr="009C0AB8">
        <w:trPr>
          <w:cantSplit/>
          <w:trHeight w:val="44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273C8" w:rsidRPr="002C2789" w:rsidRDefault="009C0AB8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F633EE" w:rsidRPr="009F4D13" w:rsidRDefault="005116FD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trike/>
                <w:color w:val="000000"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pl-PL"/>
              </w:rPr>
              <w:t>Inspektor nadzoru inwestorskiego robót drogowych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5558FD" w:rsidRPr="00142A25" w:rsidRDefault="005558FD" w:rsidP="006F2823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  <w:p w:rsidR="005558FD" w:rsidRPr="005558FD" w:rsidRDefault="006F2823" w:rsidP="00CB12E2">
            <w:pPr>
              <w:tabs>
                <w:tab w:val="left" w:pos="214"/>
                <w:tab w:val="left" w:pos="356"/>
              </w:tabs>
              <w:ind w:right="-1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iCs/>
                <w:color w:val="000000"/>
                <w:sz w:val="14"/>
                <w:szCs w:val="14"/>
              </w:rPr>
              <w:t>1.</w:t>
            </w:r>
            <w:r w:rsidR="005558FD">
              <w:rPr>
                <w:rFonts w:ascii="Verdana" w:hAnsi="Verdana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iCs/>
                <w:color w:val="000000"/>
                <w:sz w:val="14"/>
                <w:szCs w:val="14"/>
              </w:rPr>
              <w:t>W</w:t>
            </w:r>
            <w:r w:rsidR="005558FD" w:rsidRPr="005558FD">
              <w:rPr>
                <w:rFonts w:ascii="Verdana" w:hAnsi="Verdana"/>
                <w:color w:val="000000"/>
                <w:sz w:val="14"/>
                <w:szCs w:val="14"/>
              </w:rPr>
              <w:t>ykształcenie techniczne, kierunek budownictwo;</w:t>
            </w:r>
          </w:p>
          <w:p w:rsidR="005558FD" w:rsidRPr="00D71558" w:rsidRDefault="006F2823" w:rsidP="00CB12E2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</w:t>
            </w:r>
            <w:r w:rsidR="005558FD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P</w:t>
            </w:r>
            <w:r w:rsidR="005558FD" w:rsidRPr="005558FD">
              <w:rPr>
                <w:rFonts w:ascii="Verdana" w:hAnsi="Verdana"/>
                <w:color w:val="000000"/>
                <w:sz w:val="14"/>
                <w:szCs w:val="14"/>
              </w:rPr>
              <w:t xml:space="preserve">osiadanie uprawnień (wymaganych ustawą z dnia 7 lipca 1994 roku Prawo budowlane </w:t>
            </w:r>
            <w:r w:rsidR="005558FD" w:rsidRPr="005558FD">
              <w:rPr>
                <w:rFonts w:ascii="Verdana" w:hAnsi="Verdana" w:cs="Arial"/>
                <w:color w:val="00000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5558FD" w:rsidRPr="005558FD">
              <w:rPr>
                <w:rFonts w:ascii="Verdana" w:hAnsi="Verdana"/>
                <w:color w:val="000000"/>
                <w:sz w:val="14"/>
                <w:szCs w:val="14"/>
              </w:rPr>
              <w:t xml:space="preserve">) do pełnienia samodzielnej funkcji technicznej w budownictwie w specjalności </w:t>
            </w:r>
            <w:r w:rsidR="00A53FE2">
              <w:rPr>
                <w:rFonts w:ascii="Verdana" w:hAnsi="Verdana"/>
                <w:color w:val="000000"/>
                <w:sz w:val="14"/>
                <w:szCs w:val="14"/>
              </w:rPr>
              <w:t>drogowej</w:t>
            </w:r>
            <w:r w:rsidR="005558FD" w:rsidRPr="005558FD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5558FD" w:rsidRPr="00D71558">
              <w:rPr>
                <w:rFonts w:ascii="Verdana" w:hAnsi="Verdana"/>
                <w:sz w:val="14"/>
                <w:szCs w:val="14"/>
              </w:rPr>
              <w:t>obejmujących kierowanie robotami budowlanymi;</w:t>
            </w:r>
          </w:p>
          <w:p w:rsidR="004273C8" w:rsidRPr="004273C8" w:rsidRDefault="006F2823" w:rsidP="009C0AB8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 w:rsidRPr="00D71558">
              <w:rPr>
                <w:rFonts w:ascii="Verdana" w:hAnsi="Verdana"/>
                <w:sz w:val="14"/>
                <w:szCs w:val="14"/>
              </w:rPr>
              <w:t>3.</w:t>
            </w:r>
            <w:r w:rsidR="005558FD" w:rsidRPr="00D7155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71558">
              <w:rPr>
                <w:rFonts w:ascii="Verdana" w:hAnsi="Verdana"/>
                <w:sz w:val="14"/>
                <w:szCs w:val="14"/>
              </w:rPr>
              <w:t>S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 xml:space="preserve">prawowanie funkcji </w:t>
            </w:r>
            <w:r w:rsidR="00CB12E2" w:rsidRPr="00D71558">
              <w:rPr>
                <w:rFonts w:ascii="Verdana" w:hAnsi="Verdana"/>
                <w:sz w:val="14"/>
                <w:szCs w:val="14"/>
              </w:rPr>
              <w:t>i</w:t>
            </w:r>
            <w:r w:rsidR="005116FD" w:rsidRPr="00D71558">
              <w:rPr>
                <w:rFonts w:ascii="Verdana" w:hAnsi="Verdana"/>
                <w:sz w:val="14"/>
                <w:szCs w:val="14"/>
              </w:rPr>
              <w:t>nspektora</w:t>
            </w:r>
            <w:r w:rsidR="00CB12E2" w:rsidRPr="00D7155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116FD" w:rsidRPr="00D71558">
              <w:rPr>
                <w:rFonts w:ascii="Verdana" w:hAnsi="Verdana"/>
                <w:sz w:val="14"/>
                <w:szCs w:val="14"/>
              </w:rPr>
              <w:t>nadzoru inwestorskiego</w:t>
            </w:r>
            <w:r w:rsidR="009C0AB8">
              <w:rPr>
                <w:rFonts w:ascii="Verdana" w:hAnsi="Verdana"/>
                <w:sz w:val="14"/>
                <w:szCs w:val="14"/>
              </w:rPr>
              <w:t xml:space="preserve"> lub kierownika budowy 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 xml:space="preserve">przy realizacji minimum </w:t>
            </w:r>
            <w:r w:rsidR="00D71558" w:rsidRPr="00D71558">
              <w:rPr>
                <w:rFonts w:ascii="Verdana" w:hAnsi="Verdana"/>
                <w:sz w:val="14"/>
                <w:szCs w:val="14"/>
              </w:rPr>
              <w:t>1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B12E2" w:rsidRPr="00D71558">
              <w:rPr>
                <w:rFonts w:ascii="Verdana" w:hAnsi="Verdana"/>
                <w:sz w:val="14"/>
                <w:szCs w:val="14"/>
              </w:rPr>
              <w:t>zada</w:t>
            </w:r>
            <w:r w:rsidR="00D71558" w:rsidRPr="00D71558">
              <w:rPr>
                <w:rFonts w:ascii="Verdana" w:hAnsi="Verdana"/>
                <w:sz w:val="14"/>
                <w:szCs w:val="14"/>
              </w:rPr>
              <w:t>nia polegającego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 xml:space="preserve"> na budowie lub przebudowie lub remoncie drogi klasy nie niż</w:t>
            </w:r>
            <w:r w:rsidR="0066774E" w:rsidRPr="00D71558">
              <w:rPr>
                <w:rFonts w:ascii="Verdana" w:hAnsi="Verdana"/>
                <w:sz w:val="14"/>
                <w:szCs w:val="14"/>
              </w:rPr>
              <w:t>s</w:t>
            </w:r>
            <w:r w:rsidR="00380897" w:rsidRPr="00D71558">
              <w:rPr>
                <w:rFonts w:ascii="Verdana" w:hAnsi="Verdana"/>
                <w:sz w:val="14"/>
                <w:szCs w:val="14"/>
              </w:rPr>
              <w:t xml:space="preserve">zej niż </w:t>
            </w:r>
            <w:r w:rsidR="00380897" w:rsidRPr="009C0AB8">
              <w:rPr>
                <w:rFonts w:ascii="Verdana" w:hAnsi="Verdana"/>
                <w:b/>
                <w:sz w:val="14"/>
                <w:szCs w:val="14"/>
              </w:rPr>
              <w:t>G</w:t>
            </w:r>
            <w:r w:rsidR="00056E18" w:rsidRPr="00D71558">
              <w:rPr>
                <w:rFonts w:ascii="Verdana" w:hAnsi="Verdana"/>
                <w:sz w:val="14"/>
                <w:szCs w:val="14"/>
              </w:rPr>
              <w:t xml:space="preserve"> o wartości minimum </w:t>
            </w:r>
            <w:r w:rsidR="009C0AB8">
              <w:rPr>
                <w:rFonts w:ascii="Verdana" w:hAnsi="Verdana"/>
                <w:sz w:val="14"/>
                <w:szCs w:val="14"/>
              </w:rPr>
              <w:t>850.000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>,00 zł brutto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D8E" w:rsidRDefault="006F2823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1. </w:t>
            </w:r>
            <w:r w:rsidR="00577E02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6D609D">
              <w:rPr>
                <w:rFonts w:ascii="Verdana" w:hAnsi="Verdana" w:cs="Arial"/>
                <w:sz w:val="14"/>
                <w:szCs w:val="14"/>
                <w:lang w:val="pl-PL"/>
              </w:rPr>
              <w:t xml:space="preserve">posiada  </w:t>
            </w:r>
            <w:r w:rsidR="00577E02">
              <w:rPr>
                <w:rFonts w:ascii="Verdana" w:hAnsi="Verdana" w:cs="Arial"/>
                <w:sz w:val="14"/>
                <w:szCs w:val="14"/>
                <w:lang w:val="pl-PL"/>
              </w:rPr>
              <w:t>wykształcenie ………………</w:t>
            </w:r>
          </w:p>
          <w:p w:rsidR="00577E02" w:rsidRDefault="00577E02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kierunek ……………………….</w:t>
            </w:r>
          </w:p>
          <w:p w:rsidR="00A53FE2" w:rsidRPr="00EA2272" w:rsidRDefault="006F2823" w:rsidP="00A53FE2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2. </w:t>
            </w:r>
            <w:r w:rsidR="006B5D8E" w:rsidRPr="00CD46A3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A53FE2">
              <w:rPr>
                <w:rFonts w:ascii="Verdana" w:hAnsi="Verdana"/>
                <w:sz w:val="14"/>
                <w:szCs w:val="14"/>
              </w:rPr>
              <w:t>Posiada uprawnienia</w:t>
            </w:r>
            <w:r w:rsidR="00A53FE2" w:rsidRPr="00EA2272">
              <w:rPr>
                <w:rFonts w:ascii="Verdana" w:hAnsi="Verdana"/>
                <w:sz w:val="14"/>
                <w:szCs w:val="14"/>
              </w:rPr>
              <w:t xml:space="preserve">* do pełnienia samodzielnej funkcji technicznej w budownictwie w specjalności …………………………….. </w:t>
            </w:r>
          </w:p>
          <w:p w:rsidR="00A53FE2" w:rsidRPr="00EA2272" w:rsidRDefault="00A53FE2" w:rsidP="00A53FE2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EA2272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53FE2" w:rsidRPr="00EA2272" w:rsidRDefault="00A53FE2" w:rsidP="00A53FE2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EA2272">
              <w:rPr>
                <w:rFonts w:ascii="Verdana" w:hAnsi="Verdana"/>
                <w:sz w:val="12"/>
                <w:szCs w:val="12"/>
              </w:rPr>
              <w:t>(podać specjalność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EA2272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53FE2" w:rsidRPr="00A53FE2" w:rsidRDefault="00A53FE2" w:rsidP="00A53F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EA2272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EA2272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>
              <w:rPr>
                <w:rFonts w:ascii="Verdana" w:hAnsi="Verdana"/>
                <w:sz w:val="12"/>
                <w:szCs w:val="12"/>
              </w:rPr>
              <w:t>kierowani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EA2272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6B5D8E" w:rsidRDefault="006F2823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3. S</w:t>
            </w:r>
            <w:r w:rsidR="00AB29B0">
              <w:rPr>
                <w:rFonts w:ascii="Verdana" w:hAnsi="Verdana" w:cs="Arial"/>
                <w:sz w:val="14"/>
                <w:szCs w:val="14"/>
                <w:lang w:val="pl-PL"/>
              </w:rPr>
              <w:t xml:space="preserve">prawował f-cję </w:t>
            </w:r>
            <w:r w:rsidR="00C833B1">
              <w:rPr>
                <w:rFonts w:ascii="Verdana" w:hAnsi="Verdana" w:cs="Arial"/>
                <w:sz w:val="14"/>
                <w:szCs w:val="14"/>
                <w:lang w:val="pl-PL"/>
              </w:rPr>
              <w:t>Inspektora nadzoru inwestorskiego</w:t>
            </w:r>
            <w:r w:rsidR="009C0AB8">
              <w:rPr>
                <w:rFonts w:ascii="Verdana" w:hAnsi="Verdana" w:cs="Arial"/>
                <w:sz w:val="14"/>
                <w:szCs w:val="14"/>
                <w:lang w:val="pl-PL"/>
              </w:rPr>
              <w:t>/kierownika budowy</w:t>
            </w:r>
            <w:r w:rsidR="006B5D8E" w:rsidRPr="00CD46A3">
              <w:rPr>
                <w:rFonts w:ascii="Verdana" w:hAnsi="Verdana" w:cs="Arial"/>
                <w:sz w:val="14"/>
                <w:szCs w:val="14"/>
                <w:lang w:val="pl-PL"/>
              </w:rPr>
              <w:t xml:space="preserve"> przy realizacji zadania:</w:t>
            </w:r>
            <w:r w:rsidR="00495EC0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6B5D8E" w:rsidRPr="00CD46A3">
              <w:rPr>
                <w:rFonts w:ascii="Verdana" w:hAnsi="Verdana" w:cs="Arial"/>
                <w:sz w:val="14"/>
                <w:szCs w:val="14"/>
                <w:lang w:val="pl-PL"/>
              </w:rPr>
              <w:t>....................................</w:t>
            </w:r>
          </w:p>
          <w:p w:rsidR="003752AC" w:rsidRPr="005518EA" w:rsidRDefault="00577E02" w:rsidP="001767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(podać nazwę</w:t>
            </w:r>
            <w:r w:rsidR="00A53FE2">
              <w:rPr>
                <w:rFonts w:ascii="Verdana" w:hAnsi="Verdana" w:cs="Arial"/>
                <w:sz w:val="14"/>
                <w:szCs w:val="14"/>
                <w:lang w:val="pl-PL"/>
              </w:rPr>
              <w:t>, klasę drogi, wartość zadania brutto</w:t>
            </w:r>
            <w:r w:rsidR="00D02EBB">
              <w:rPr>
                <w:rFonts w:ascii="Verdana" w:hAnsi="Verdana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3C8" w:rsidRPr="00CD46A3" w:rsidRDefault="004273C8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</w:tbl>
    <w:p w:rsidR="004273C8" w:rsidRDefault="004273C8" w:rsidP="004273C8">
      <w:pPr>
        <w:ind w:right="-908"/>
        <w:jc w:val="both"/>
        <w:rPr>
          <w:rFonts w:ascii="Verdana" w:hAnsi="Verdana"/>
          <w:sz w:val="18"/>
          <w:szCs w:val="18"/>
        </w:rPr>
      </w:pPr>
    </w:p>
    <w:p w:rsidR="004273C8" w:rsidRPr="002C2789" w:rsidRDefault="00D15FCC" w:rsidP="00DA5CE1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*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UWAGA: </w:t>
      </w:r>
      <w:r w:rsidR="00732475">
        <w:rPr>
          <w:rFonts w:ascii="Verdana" w:hAnsi="Verdana"/>
          <w:b/>
          <w:iCs/>
          <w:sz w:val="18"/>
          <w:szCs w:val="18"/>
        </w:rPr>
        <w:t>Należy złożyć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 oświadczenie, że osoby które będą uczestniczyć w</w:t>
      </w:r>
      <w:r w:rsidR="00732475">
        <w:rPr>
          <w:rFonts w:ascii="Verdana" w:hAnsi="Verdana"/>
          <w:b/>
          <w:iCs/>
          <w:sz w:val="18"/>
          <w:szCs w:val="18"/>
        </w:rPr>
        <w:t> w</w:t>
      </w:r>
      <w:r w:rsidR="00732475" w:rsidRPr="00F1246B">
        <w:rPr>
          <w:rFonts w:ascii="Verdana" w:hAnsi="Verdana"/>
          <w:b/>
          <w:iCs/>
          <w:sz w:val="18"/>
          <w:szCs w:val="18"/>
        </w:rPr>
        <w:t>ykonywaniu zamówienia posiadają wymagane uprawnienia, jeżeli ustawy nakładają obowiązek posiadania takich uprawnień.</w:t>
      </w:r>
    </w:p>
    <w:p w:rsidR="00732475" w:rsidRDefault="00732475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4273C8" w:rsidRPr="00B37480" w:rsidRDefault="004273C8" w:rsidP="00DA5CE1">
      <w:pPr>
        <w:suppressAutoHyphens w:val="0"/>
        <w:autoSpaceDE w:val="0"/>
        <w:autoSpaceDN w:val="0"/>
        <w:adjustRightInd w:val="0"/>
        <w:ind w:right="-284"/>
        <w:jc w:val="both"/>
        <w:rPr>
          <w:rFonts w:ascii="Verdana" w:hAnsi="Verdana"/>
          <w:i/>
          <w:color w:val="0070C0"/>
          <w:sz w:val="18"/>
          <w:szCs w:val="18"/>
        </w:rPr>
      </w:pPr>
      <w:r w:rsidRPr="00B37480">
        <w:rPr>
          <w:rFonts w:ascii="Verdana" w:hAnsi="Verdana"/>
          <w:i/>
          <w:color w:val="0070C0"/>
          <w:sz w:val="18"/>
          <w:szCs w:val="18"/>
        </w:rPr>
        <w:t xml:space="preserve">W przypadku, gdy Wykonawca wykazując spełnianie warunku polega na osobach zdolnych do wykonania zamówienia innych podmiotów, </w:t>
      </w:r>
      <w:r w:rsidRPr="00B37480">
        <w:rPr>
          <w:rFonts w:ascii="Verdana" w:hAnsi="Verdana"/>
          <w:i/>
          <w:strike/>
          <w:color w:val="0070C0"/>
          <w:sz w:val="18"/>
          <w:szCs w:val="18"/>
        </w:rPr>
        <w:t>na zasadach określonych w art. 26 ust. 2b ustawy Pzp</w:t>
      </w:r>
      <w:r w:rsidRPr="00B37480">
        <w:rPr>
          <w:rFonts w:ascii="Verdana" w:hAnsi="Verdana"/>
          <w:i/>
          <w:color w:val="0070C0"/>
          <w:sz w:val="18"/>
          <w:szCs w:val="18"/>
        </w:rPr>
        <w:t>, i w kolumnie (F) wskaże inną niż „pracownik Wykonawcy” podstawę dysponowania - zobowiązany jest udowodnić, iż</w:t>
      </w:r>
      <w:r w:rsidR="00AE742B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będzie dysponował zasobami niezbędnymi do realizacji zamówienia, w szczególności przedstawiając w</w:t>
      </w:r>
      <w:r w:rsidR="00DA5CE1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tym celu pisemne zobowiązanie tych podmiotów do oddania do dyspozycji Wykonawcy niezbędnych zasobów na okres korzystania z nich przy wykonywaniu zamówienia.</w:t>
      </w:r>
    </w:p>
    <w:p w:rsidR="00F632A8" w:rsidRPr="00DC580D" w:rsidRDefault="00F632A8" w:rsidP="00DA5CE1">
      <w:pPr>
        <w:ind w:right="-284"/>
        <w:jc w:val="both"/>
        <w:rPr>
          <w:rFonts w:ascii="Verdana" w:hAnsi="Verdana"/>
          <w:i/>
          <w:sz w:val="16"/>
          <w:szCs w:val="16"/>
        </w:rPr>
      </w:pPr>
      <w:r w:rsidRPr="00DC580D">
        <w:rPr>
          <w:rFonts w:ascii="Verdana" w:hAnsi="Verdana" w:cs="Arial"/>
          <w:i/>
          <w:sz w:val="16"/>
          <w:szCs w:val="16"/>
          <w:lang w:eastAsia="pl-PL"/>
        </w:rPr>
        <w:t>*Mając na uwadze obowiązujące w Polsce przepisy prawa krajowego – Ustawa Prawo Budowlane art. 12, pkt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4273C8" w:rsidRDefault="004273C8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9C0AB8" w:rsidRPr="002C2789" w:rsidRDefault="009C0AB8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4273C8" w:rsidRPr="002C2789" w:rsidRDefault="006D609D" w:rsidP="004273C8">
      <w:pPr>
        <w:pStyle w:val="Zwykytekst1"/>
        <w:spacing w:before="120"/>
        <w:ind w:right="-908"/>
        <w:rPr>
          <w:rFonts w:ascii="Verdana" w:hAnsi="Verdana"/>
        </w:rPr>
      </w:pPr>
      <w:r>
        <w:rPr>
          <w:rFonts w:ascii="Verdana" w:hAnsi="Verdana"/>
        </w:rPr>
        <w:t>________________ dnia __ __ 201</w:t>
      </w:r>
      <w:r w:rsidR="00D71558">
        <w:rPr>
          <w:rFonts w:ascii="Verdana" w:hAnsi="Verdana"/>
        </w:rPr>
        <w:t>8</w:t>
      </w:r>
      <w:r w:rsidR="004273C8" w:rsidRPr="002C2789">
        <w:rPr>
          <w:rFonts w:ascii="Verdana" w:hAnsi="Verdana"/>
        </w:rPr>
        <w:t xml:space="preserve"> roku</w:t>
      </w:r>
    </w:p>
    <w:p w:rsidR="00A53FE2" w:rsidRDefault="004273C8" w:rsidP="003038F7">
      <w:pPr>
        <w:pStyle w:val="Zwykytekst1"/>
        <w:spacing w:before="120"/>
        <w:ind w:left="4248" w:hanging="41"/>
        <w:jc w:val="center"/>
        <w:rPr>
          <w:rFonts w:ascii="Verdana" w:hAnsi="Verdana" w:cs="Times New Roman"/>
          <w:b/>
          <w:bCs/>
          <w:spacing w:val="4"/>
        </w:rPr>
      </w:pPr>
      <w:r w:rsidRPr="002C2789">
        <w:rPr>
          <w:rFonts w:ascii="Verdana" w:hAnsi="Verdana"/>
          <w:i/>
        </w:rPr>
        <w:t xml:space="preserve">               </w:t>
      </w:r>
      <w:r>
        <w:rPr>
          <w:rFonts w:ascii="Verdana" w:hAnsi="Verdana"/>
          <w:i/>
        </w:rPr>
        <w:t xml:space="preserve">      </w:t>
      </w:r>
      <w:r w:rsidRPr="002C2789">
        <w:rPr>
          <w:rFonts w:ascii="Verdana" w:hAnsi="Verdana"/>
          <w:i/>
        </w:rPr>
        <w:t xml:space="preserve">                                                                 </w:t>
      </w:r>
      <w:r w:rsidR="003038F7">
        <w:rPr>
          <w:rFonts w:ascii="Verdana" w:hAnsi="Verdana"/>
          <w:i/>
          <w:iCs/>
        </w:rPr>
        <w:t>_____________</w:t>
      </w:r>
      <w:r w:rsidRPr="002C2789">
        <w:rPr>
          <w:rFonts w:ascii="Verdana" w:hAnsi="Verdana"/>
          <w:i/>
          <w:iCs/>
        </w:rPr>
        <w:t xml:space="preserve">________________   </w:t>
      </w:r>
      <w:r>
        <w:rPr>
          <w:rFonts w:ascii="Verdana" w:hAnsi="Verdana"/>
          <w:i/>
          <w:iCs/>
        </w:rPr>
        <w:t xml:space="preserve">        </w:t>
      </w:r>
      <w:r w:rsidRPr="002C2789">
        <w:rPr>
          <w:rFonts w:ascii="Verdana" w:hAnsi="Verdana"/>
          <w:i/>
          <w:iCs/>
        </w:rPr>
        <w:t xml:space="preserve">     </w:t>
      </w:r>
      <w:r w:rsidRPr="00953977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A53FE2" w:rsidSect="00DC182A">
      <w:footerReference w:type="default" r:id="rId8"/>
      <w:footnotePr>
        <w:pos w:val="beneathText"/>
      </w:footnotePr>
      <w:pgSz w:w="11905" w:h="16837"/>
      <w:pgMar w:top="851" w:right="1134" w:bottom="1191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32" w:rsidRDefault="00091632">
      <w:r>
        <w:separator/>
      </w:r>
    </w:p>
  </w:endnote>
  <w:endnote w:type="continuationSeparator" w:id="0">
    <w:p w:rsidR="00091632" w:rsidRDefault="0009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59" w:rsidRDefault="00CE1F59">
    <w:pPr>
      <w:pStyle w:val="Stopka"/>
      <w:ind w:right="360" w:firstLine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C1F65">
      <w:rPr>
        <w:rStyle w:val="Numerstrony"/>
        <w:noProof/>
      </w:rPr>
      <w:t>1</w:t>
    </w:r>
    <w:r>
      <w:rPr>
        <w:rStyle w:val="Numerstrony"/>
      </w:rPr>
      <w:fldChar w:fldCharType="end"/>
    </w:r>
    <w:r w:rsidR="009C1F65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2727960</wp:posOffset>
              </wp:positionH>
              <wp:positionV relativeFrom="paragraph">
                <wp:posOffset>635</wp:posOffset>
              </wp:positionV>
              <wp:extent cx="2909570" cy="346710"/>
              <wp:effectExtent l="0" t="1270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F59" w:rsidRPr="0040060C" w:rsidRDefault="00CE1F59" w:rsidP="0040060C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E1F59" w:rsidRDefault="00CE1F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14.8pt;margin-top:.05pt;width:229.1pt;height:27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NnigIAABw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" stroked="f">
              <v:fill opacity="0"/>
              <v:textbox inset="0,0,0,0">
                <w:txbxContent>
                  <w:p w:rsidR="00CE1F59" w:rsidRPr="0040060C" w:rsidRDefault="00CE1F59" w:rsidP="0040060C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E1F59" w:rsidRDefault="00CE1F59"/>
                </w:txbxContent>
              </v:textbox>
              <w10:wrap type="square" side="largest"/>
            </v:shape>
          </w:pict>
        </mc:Fallback>
      </mc:AlternateContent>
    </w:r>
  </w:p>
  <w:p w:rsidR="00CE1F59" w:rsidRDefault="00CE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32" w:rsidRDefault="00091632">
      <w:r>
        <w:separator/>
      </w:r>
    </w:p>
  </w:footnote>
  <w:footnote w:type="continuationSeparator" w:id="0">
    <w:p w:rsidR="00091632" w:rsidRDefault="0009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CCD000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FC56FDC0"/>
    <w:name w:val="WW8Num1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5" w15:restartNumberingAfterBreak="0">
    <w:nsid w:val="00000010"/>
    <w:multiLevelType w:val="multilevel"/>
    <w:tmpl w:val="1E4CD32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18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 w15:restartNumberingAfterBreak="0">
    <w:nsid w:val="00000016"/>
    <w:multiLevelType w:val="multilevel"/>
    <w:tmpl w:val="ED42A490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0000001E"/>
    <w:name w:val="WW8Num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A42496A6"/>
    <w:name w:val="Outlin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Verdana" w:eastAsia="Times New Roman" w:hAnsi="Verdana"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9786867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E02507"/>
    <w:multiLevelType w:val="hybridMultilevel"/>
    <w:tmpl w:val="5F24662E"/>
    <w:lvl w:ilvl="0" w:tplc="593E18CA">
      <w:start w:val="1"/>
      <w:numFmt w:val="decimal"/>
      <w:lvlText w:val="%1)"/>
      <w:lvlJc w:val="left"/>
      <w:pPr>
        <w:ind w:left="1211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2480098"/>
    <w:multiLevelType w:val="hybridMultilevel"/>
    <w:tmpl w:val="A42CD51E"/>
    <w:lvl w:ilvl="0" w:tplc="6FBCFB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8DA7142"/>
    <w:multiLevelType w:val="hybridMultilevel"/>
    <w:tmpl w:val="1CE4D5A2"/>
    <w:lvl w:ilvl="0" w:tplc="4E0EC2B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E106467"/>
    <w:multiLevelType w:val="hybridMultilevel"/>
    <w:tmpl w:val="023E6C02"/>
    <w:lvl w:ilvl="0" w:tplc="20104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32A76D93"/>
    <w:multiLevelType w:val="hybridMultilevel"/>
    <w:tmpl w:val="3DDA4B0C"/>
    <w:lvl w:ilvl="0" w:tplc="212E5D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1" w15:restartNumberingAfterBreak="0">
    <w:nsid w:val="37E210C3"/>
    <w:multiLevelType w:val="hybridMultilevel"/>
    <w:tmpl w:val="9588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C710C63"/>
    <w:multiLevelType w:val="multilevel"/>
    <w:tmpl w:val="8020BF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C4076"/>
    <w:multiLevelType w:val="hybridMultilevel"/>
    <w:tmpl w:val="D12886E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D524C17"/>
    <w:multiLevelType w:val="hybridMultilevel"/>
    <w:tmpl w:val="2244D1B4"/>
    <w:lvl w:ilvl="0" w:tplc="6A3E4A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0" w15:restartNumberingAfterBreak="0">
    <w:nsid w:val="5F2E3984"/>
    <w:multiLevelType w:val="multilevel"/>
    <w:tmpl w:val="646865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63A46442"/>
    <w:multiLevelType w:val="hybridMultilevel"/>
    <w:tmpl w:val="141A9F48"/>
    <w:lvl w:ilvl="0" w:tplc="B07A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E22A58"/>
    <w:multiLevelType w:val="hybridMultilevel"/>
    <w:tmpl w:val="5936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7EAD0723"/>
    <w:multiLevelType w:val="hybridMultilevel"/>
    <w:tmpl w:val="4EE8A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6"/>
  </w:num>
  <w:num w:numId="12">
    <w:abstractNumId w:val="28"/>
  </w:num>
  <w:num w:numId="13">
    <w:abstractNumId w:val="45"/>
  </w:num>
  <w:num w:numId="14">
    <w:abstractNumId w:val="65"/>
  </w:num>
  <w:num w:numId="15">
    <w:abstractNumId w:val="64"/>
  </w:num>
  <w:num w:numId="16">
    <w:abstractNumId w:val="4"/>
  </w:num>
  <w:num w:numId="17">
    <w:abstractNumId w:val="2"/>
  </w:num>
  <w:num w:numId="18">
    <w:abstractNumId w:val="19"/>
  </w:num>
  <w:num w:numId="19">
    <w:abstractNumId w:val="61"/>
  </w:num>
  <w:num w:numId="20">
    <w:abstractNumId w:val="62"/>
  </w:num>
  <w:num w:numId="21">
    <w:abstractNumId w:val="58"/>
  </w:num>
  <w:num w:numId="22">
    <w:abstractNumId w:val="51"/>
  </w:num>
  <w:num w:numId="23">
    <w:abstractNumId w:val="34"/>
  </w:num>
  <w:num w:numId="24">
    <w:abstractNumId w:val="54"/>
  </w:num>
  <w:num w:numId="25">
    <w:abstractNumId w:val="44"/>
  </w:num>
  <w:num w:numId="26">
    <w:abstractNumId w:val="56"/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3"/>
  </w:num>
  <w:num w:numId="30">
    <w:abstractNumId w:val="49"/>
  </w:num>
  <w:num w:numId="31">
    <w:abstractNumId w:val="38"/>
  </w:num>
  <w:num w:numId="32">
    <w:abstractNumId w:val="46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19E2"/>
    <w:rsid w:val="00002096"/>
    <w:rsid w:val="00003417"/>
    <w:rsid w:val="000036B7"/>
    <w:rsid w:val="00004996"/>
    <w:rsid w:val="00004B57"/>
    <w:rsid w:val="0000521D"/>
    <w:rsid w:val="00005829"/>
    <w:rsid w:val="00005B1A"/>
    <w:rsid w:val="00005C55"/>
    <w:rsid w:val="00006F31"/>
    <w:rsid w:val="00010B5F"/>
    <w:rsid w:val="000121E9"/>
    <w:rsid w:val="000163FA"/>
    <w:rsid w:val="000166FD"/>
    <w:rsid w:val="00016BC5"/>
    <w:rsid w:val="000178BD"/>
    <w:rsid w:val="00020C2B"/>
    <w:rsid w:val="000215CA"/>
    <w:rsid w:val="00021AFA"/>
    <w:rsid w:val="00021CCD"/>
    <w:rsid w:val="00021F87"/>
    <w:rsid w:val="00022200"/>
    <w:rsid w:val="000233B7"/>
    <w:rsid w:val="00023DA2"/>
    <w:rsid w:val="0002621A"/>
    <w:rsid w:val="00027DFE"/>
    <w:rsid w:val="00027FBF"/>
    <w:rsid w:val="000318A5"/>
    <w:rsid w:val="00034B5E"/>
    <w:rsid w:val="00035396"/>
    <w:rsid w:val="00035ACB"/>
    <w:rsid w:val="000363F4"/>
    <w:rsid w:val="000371E0"/>
    <w:rsid w:val="00041E93"/>
    <w:rsid w:val="00047089"/>
    <w:rsid w:val="00047368"/>
    <w:rsid w:val="0004747A"/>
    <w:rsid w:val="00050132"/>
    <w:rsid w:val="000515F7"/>
    <w:rsid w:val="00051E5F"/>
    <w:rsid w:val="00053942"/>
    <w:rsid w:val="00053BB2"/>
    <w:rsid w:val="000555C9"/>
    <w:rsid w:val="00056E18"/>
    <w:rsid w:val="00056EB0"/>
    <w:rsid w:val="00057330"/>
    <w:rsid w:val="00057FA1"/>
    <w:rsid w:val="000601AC"/>
    <w:rsid w:val="000618B9"/>
    <w:rsid w:val="00067222"/>
    <w:rsid w:val="00067F76"/>
    <w:rsid w:val="00070899"/>
    <w:rsid w:val="000716C8"/>
    <w:rsid w:val="0007291B"/>
    <w:rsid w:val="0007449A"/>
    <w:rsid w:val="000759A7"/>
    <w:rsid w:val="00075AAC"/>
    <w:rsid w:val="00076459"/>
    <w:rsid w:val="00076A43"/>
    <w:rsid w:val="00081402"/>
    <w:rsid w:val="00081768"/>
    <w:rsid w:val="000825B0"/>
    <w:rsid w:val="00082ED5"/>
    <w:rsid w:val="00083D57"/>
    <w:rsid w:val="0008585E"/>
    <w:rsid w:val="00086AB5"/>
    <w:rsid w:val="000876E3"/>
    <w:rsid w:val="000914E2"/>
    <w:rsid w:val="00091632"/>
    <w:rsid w:val="00092107"/>
    <w:rsid w:val="00092464"/>
    <w:rsid w:val="00094B93"/>
    <w:rsid w:val="00094DB1"/>
    <w:rsid w:val="00094FDF"/>
    <w:rsid w:val="00095852"/>
    <w:rsid w:val="00096849"/>
    <w:rsid w:val="00096E81"/>
    <w:rsid w:val="00096F34"/>
    <w:rsid w:val="000A0F91"/>
    <w:rsid w:val="000A16C1"/>
    <w:rsid w:val="000A1DD7"/>
    <w:rsid w:val="000A2A1F"/>
    <w:rsid w:val="000A3D33"/>
    <w:rsid w:val="000A4846"/>
    <w:rsid w:val="000A4B60"/>
    <w:rsid w:val="000A510D"/>
    <w:rsid w:val="000A58B8"/>
    <w:rsid w:val="000A6161"/>
    <w:rsid w:val="000A7185"/>
    <w:rsid w:val="000B1FD9"/>
    <w:rsid w:val="000B2082"/>
    <w:rsid w:val="000B35D1"/>
    <w:rsid w:val="000B4D61"/>
    <w:rsid w:val="000B541E"/>
    <w:rsid w:val="000B68B3"/>
    <w:rsid w:val="000B7BE0"/>
    <w:rsid w:val="000C2466"/>
    <w:rsid w:val="000C3A3A"/>
    <w:rsid w:val="000C5059"/>
    <w:rsid w:val="000C5831"/>
    <w:rsid w:val="000C7E5F"/>
    <w:rsid w:val="000D0986"/>
    <w:rsid w:val="000D0BFF"/>
    <w:rsid w:val="000D19E4"/>
    <w:rsid w:val="000D5AE8"/>
    <w:rsid w:val="000D5C5D"/>
    <w:rsid w:val="000D72D4"/>
    <w:rsid w:val="000E03AF"/>
    <w:rsid w:val="000E140F"/>
    <w:rsid w:val="000E1497"/>
    <w:rsid w:val="000E1928"/>
    <w:rsid w:val="000E2653"/>
    <w:rsid w:val="000E2938"/>
    <w:rsid w:val="000E30D0"/>
    <w:rsid w:val="000E393B"/>
    <w:rsid w:val="000E765F"/>
    <w:rsid w:val="000F0E88"/>
    <w:rsid w:val="000F2F26"/>
    <w:rsid w:val="000F4950"/>
    <w:rsid w:val="000F5533"/>
    <w:rsid w:val="000F598A"/>
    <w:rsid w:val="000F5A35"/>
    <w:rsid w:val="000F72A2"/>
    <w:rsid w:val="001002C9"/>
    <w:rsid w:val="0010075D"/>
    <w:rsid w:val="00102040"/>
    <w:rsid w:val="0010257D"/>
    <w:rsid w:val="0010384D"/>
    <w:rsid w:val="00104AC0"/>
    <w:rsid w:val="001062C0"/>
    <w:rsid w:val="00106B9B"/>
    <w:rsid w:val="00110946"/>
    <w:rsid w:val="0011153D"/>
    <w:rsid w:val="00112D55"/>
    <w:rsid w:val="0011330C"/>
    <w:rsid w:val="00113FC8"/>
    <w:rsid w:val="00114034"/>
    <w:rsid w:val="001173B9"/>
    <w:rsid w:val="00117DB1"/>
    <w:rsid w:val="00120186"/>
    <w:rsid w:val="00120940"/>
    <w:rsid w:val="0012096D"/>
    <w:rsid w:val="00121A14"/>
    <w:rsid w:val="00122646"/>
    <w:rsid w:val="00124BBE"/>
    <w:rsid w:val="00124D53"/>
    <w:rsid w:val="0013024E"/>
    <w:rsid w:val="00130F93"/>
    <w:rsid w:val="00131938"/>
    <w:rsid w:val="001323E7"/>
    <w:rsid w:val="00134023"/>
    <w:rsid w:val="00134CAA"/>
    <w:rsid w:val="0013519C"/>
    <w:rsid w:val="001352A6"/>
    <w:rsid w:val="001353D1"/>
    <w:rsid w:val="00135C2A"/>
    <w:rsid w:val="00137600"/>
    <w:rsid w:val="001403C0"/>
    <w:rsid w:val="00140EEF"/>
    <w:rsid w:val="0014447F"/>
    <w:rsid w:val="0014491B"/>
    <w:rsid w:val="001458D6"/>
    <w:rsid w:val="00147A83"/>
    <w:rsid w:val="00150848"/>
    <w:rsid w:val="00152006"/>
    <w:rsid w:val="0015303D"/>
    <w:rsid w:val="001550E9"/>
    <w:rsid w:val="00156145"/>
    <w:rsid w:val="00156925"/>
    <w:rsid w:val="00156D0F"/>
    <w:rsid w:val="00157B17"/>
    <w:rsid w:val="00162844"/>
    <w:rsid w:val="00164519"/>
    <w:rsid w:val="00164EF0"/>
    <w:rsid w:val="00171582"/>
    <w:rsid w:val="00172332"/>
    <w:rsid w:val="001723EA"/>
    <w:rsid w:val="001759D6"/>
    <w:rsid w:val="00175A1B"/>
    <w:rsid w:val="001767E2"/>
    <w:rsid w:val="001771C8"/>
    <w:rsid w:val="00177650"/>
    <w:rsid w:val="00180CF0"/>
    <w:rsid w:val="0019285A"/>
    <w:rsid w:val="001933A9"/>
    <w:rsid w:val="00193461"/>
    <w:rsid w:val="0019376E"/>
    <w:rsid w:val="00194100"/>
    <w:rsid w:val="001A383B"/>
    <w:rsid w:val="001A39C9"/>
    <w:rsid w:val="001A3B14"/>
    <w:rsid w:val="001A4229"/>
    <w:rsid w:val="001A44A7"/>
    <w:rsid w:val="001A64C7"/>
    <w:rsid w:val="001B1CBC"/>
    <w:rsid w:val="001B30B9"/>
    <w:rsid w:val="001B36D6"/>
    <w:rsid w:val="001B6B05"/>
    <w:rsid w:val="001B7214"/>
    <w:rsid w:val="001C0A33"/>
    <w:rsid w:val="001C0BEA"/>
    <w:rsid w:val="001C0E6D"/>
    <w:rsid w:val="001C4306"/>
    <w:rsid w:val="001C4BDF"/>
    <w:rsid w:val="001C5098"/>
    <w:rsid w:val="001C7F9C"/>
    <w:rsid w:val="001D09BA"/>
    <w:rsid w:val="001D0E6D"/>
    <w:rsid w:val="001D10D6"/>
    <w:rsid w:val="001D339C"/>
    <w:rsid w:val="001D36D0"/>
    <w:rsid w:val="001D4E65"/>
    <w:rsid w:val="001E290E"/>
    <w:rsid w:val="001E718E"/>
    <w:rsid w:val="001F0596"/>
    <w:rsid w:val="001F2244"/>
    <w:rsid w:val="001F31E9"/>
    <w:rsid w:val="001F3860"/>
    <w:rsid w:val="002008D7"/>
    <w:rsid w:val="0020332F"/>
    <w:rsid w:val="00203D45"/>
    <w:rsid w:val="00204BE1"/>
    <w:rsid w:val="00205325"/>
    <w:rsid w:val="00207001"/>
    <w:rsid w:val="00210124"/>
    <w:rsid w:val="002131C1"/>
    <w:rsid w:val="002138F7"/>
    <w:rsid w:val="00214857"/>
    <w:rsid w:val="00214F38"/>
    <w:rsid w:val="00215907"/>
    <w:rsid w:val="00216F27"/>
    <w:rsid w:val="00217309"/>
    <w:rsid w:val="002175CA"/>
    <w:rsid w:val="00221792"/>
    <w:rsid w:val="002224DC"/>
    <w:rsid w:val="00222835"/>
    <w:rsid w:val="00225E5F"/>
    <w:rsid w:val="002319E9"/>
    <w:rsid w:val="00232E00"/>
    <w:rsid w:val="00233229"/>
    <w:rsid w:val="00233AD3"/>
    <w:rsid w:val="00233BB3"/>
    <w:rsid w:val="002342DF"/>
    <w:rsid w:val="00234EBF"/>
    <w:rsid w:val="0023658E"/>
    <w:rsid w:val="002402FE"/>
    <w:rsid w:val="00240586"/>
    <w:rsid w:val="002405C6"/>
    <w:rsid w:val="00240965"/>
    <w:rsid w:val="002416BA"/>
    <w:rsid w:val="00242389"/>
    <w:rsid w:val="002440D1"/>
    <w:rsid w:val="00244C13"/>
    <w:rsid w:val="00245B8B"/>
    <w:rsid w:val="00251286"/>
    <w:rsid w:val="002515DB"/>
    <w:rsid w:val="00252FD5"/>
    <w:rsid w:val="00253A90"/>
    <w:rsid w:val="00253D14"/>
    <w:rsid w:val="00253E8B"/>
    <w:rsid w:val="002560E7"/>
    <w:rsid w:val="002564EB"/>
    <w:rsid w:val="002569D7"/>
    <w:rsid w:val="00257CE9"/>
    <w:rsid w:val="00261661"/>
    <w:rsid w:val="00261A07"/>
    <w:rsid w:val="00262C88"/>
    <w:rsid w:val="00263218"/>
    <w:rsid w:val="002657D9"/>
    <w:rsid w:val="00265CF5"/>
    <w:rsid w:val="00266BB2"/>
    <w:rsid w:val="00267EBC"/>
    <w:rsid w:val="00270BA6"/>
    <w:rsid w:val="002733FF"/>
    <w:rsid w:val="00273694"/>
    <w:rsid w:val="002737AE"/>
    <w:rsid w:val="00274105"/>
    <w:rsid w:val="0027415F"/>
    <w:rsid w:val="00274457"/>
    <w:rsid w:val="00274CF1"/>
    <w:rsid w:val="0027693C"/>
    <w:rsid w:val="00277F5A"/>
    <w:rsid w:val="00280AA1"/>
    <w:rsid w:val="00281267"/>
    <w:rsid w:val="002819B2"/>
    <w:rsid w:val="0028225B"/>
    <w:rsid w:val="0028408E"/>
    <w:rsid w:val="00291D9D"/>
    <w:rsid w:val="0029373E"/>
    <w:rsid w:val="00293AC2"/>
    <w:rsid w:val="00293F9A"/>
    <w:rsid w:val="00294FE0"/>
    <w:rsid w:val="00296958"/>
    <w:rsid w:val="00296A04"/>
    <w:rsid w:val="00297084"/>
    <w:rsid w:val="002974BB"/>
    <w:rsid w:val="002974DB"/>
    <w:rsid w:val="002A07A1"/>
    <w:rsid w:val="002A3B84"/>
    <w:rsid w:val="002A4CFC"/>
    <w:rsid w:val="002A6D44"/>
    <w:rsid w:val="002A7321"/>
    <w:rsid w:val="002B060D"/>
    <w:rsid w:val="002B06EE"/>
    <w:rsid w:val="002B0DD0"/>
    <w:rsid w:val="002B1AE6"/>
    <w:rsid w:val="002B1CA6"/>
    <w:rsid w:val="002B2676"/>
    <w:rsid w:val="002B3175"/>
    <w:rsid w:val="002B4E97"/>
    <w:rsid w:val="002B597C"/>
    <w:rsid w:val="002B5C91"/>
    <w:rsid w:val="002B6945"/>
    <w:rsid w:val="002B70A3"/>
    <w:rsid w:val="002C0C6C"/>
    <w:rsid w:val="002C2789"/>
    <w:rsid w:val="002C3AC3"/>
    <w:rsid w:val="002C43DF"/>
    <w:rsid w:val="002C7EB8"/>
    <w:rsid w:val="002D0B3C"/>
    <w:rsid w:val="002D2698"/>
    <w:rsid w:val="002D3054"/>
    <w:rsid w:val="002D3EF0"/>
    <w:rsid w:val="002D60E5"/>
    <w:rsid w:val="002D6BA8"/>
    <w:rsid w:val="002D711F"/>
    <w:rsid w:val="002E037D"/>
    <w:rsid w:val="002E1742"/>
    <w:rsid w:val="002E5B9C"/>
    <w:rsid w:val="002E6367"/>
    <w:rsid w:val="002E6980"/>
    <w:rsid w:val="002E72D5"/>
    <w:rsid w:val="002E733D"/>
    <w:rsid w:val="002E79F6"/>
    <w:rsid w:val="002F155C"/>
    <w:rsid w:val="002F15A2"/>
    <w:rsid w:val="002F198E"/>
    <w:rsid w:val="002F267B"/>
    <w:rsid w:val="002F28B7"/>
    <w:rsid w:val="002F41A8"/>
    <w:rsid w:val="002F6C40"/>
    <w:rsid w:val="0030014E"/>
    <w:rsid w:val="003019B8"/>
    <w:rsid w:val="00301D66"/>
    <w:rsid w:val="003038F7"/>
    <w:rsid w:val="00303AA4"/>
    <w:rsid w:val="00303F85"/>
    <w:rsid w:val="00304459"/>
    <w:rsid w:val="00306A4C"/>
    <w:rsid w:val="00306D65"/>
    <w:rsid w:val="00311781"/>
    <w:rsid w:val="00311861"/>
    <w:rsid w:val="00311B1D"/>
    <w:rsid w:val="00311BB5"/>
    <w:rsid w:val="00314284"/>
    <w:rsid w:val="003152E4"/>
    <w:rsid w:val="00315A9A"/>
    <w:rsid w:val="00315F16"/>
    <w:rsid w:val="003200A5"/>
    <w:rsid w:val="0032137F"/>
    <w:rsid w:val="00321E9A"/>
    <w:rsid w:val="00321F67"/>
    <w:rsid w:val="00322D4D"/>
    <w:rsid w:val="00324B92"/>
    <w:rsid w:val="00324CA3"/>
    <w:rsid w:val="003255F9"/>
    <w:rsid w:val="00326DB1"/>
    <w:rsid w:val="0032789D"/>
    <w:rsid w:val="003304CC"/>
    <w:rsid w:val="0033073E"/>
    <w:rsid w:val="00331AFF"/>
    <w:rsid w:val="003324C8"/>
    <w:rsid w:val="00332B7B"/>
    <w:rsid w:val="00332E24"/>
    <w:rsid w:val="00334179"/>
    <w:rsid w:val="00336BF6"/>
    <w:rsid w:val="00337032"/>
    <w:rsid w:val="0033734F"/>
    <w:rsid w:val="00337620"/>
    <w:rsid w:val="00340328"/>
    <w:rsid w:val="00340D2A"/>
    <w:rsid w:val="00341DCA"/>
    <w:rsid w:val="003437DB"/>
    <w:rsid w:val="00343FBB"/>
    <w:rsid w:val="00350467"/>
    <w:rsid w:val="003508FD"/>
    <w:rsid w:val="0035151F"/>
    <w:rsid w:val="00351D21"/>
    <w:rsid w:val="00353876"/>
    <w:rsid w:val="00353E5A"/>
    <w:rsid w:val="00354744"/>
    <w:rsid w:val="00354E9E"/>
    <w:rsid w:val="0035604E"/>
    <w:rsid w:val="0035622D"/>
    <w:rsid w:val="0035626B"/>
    <w:rsid w:val="00356512"/>
    <w:rsid w:val="0035651A"/>
    <w:rsid w:val="00360373"/>
    <w:rsid w:val="003603E7"/>
    <w:rsid w:val="003613DE"/>
    <w:rsid w:val="00365EEA"/>
    <w:rsid w:val="00367DC4"/>
    <w:rsid w:val="0037341D"/>
    <w:rsid w:val="003752AC"/>
    <w:rsid w:val="00377E7B"/>
    <w:rsid w:val="00380897"/>
    <w:rsid w:val="003814BC"/>
    <w:rsid w:val="00381624"/>
    <w:rsid w:val="00381AE5"/>
    <w:rsid w:val="00383B06"/>
    <w:rsid w:val="00384023"/>
    <w:rsid w:val="00384248"/>
    <w:rsid w:val="00385E8F"/>
    <w:rsid w:val="00387768"/>
    <w:rsid w:val="00387CE6"/>
    <w:rsid w:val="00390401"/>
    <w:rsid w:val="00392370"/>
    <w:rsid w:val="003951B0"/>
    <w:rsid w:val="003959B1"/>
    <w:rsid w:val="003964E1"/>
    <w:rsid w:val="0039702C"/>
    <w:rsid w:val="003A118E"/>
    <w:rsid w:val="003A18E6"/>
    <w:rsid w:val="003A2ADE"/>
    <w:rsid w:val="003A32CA"/>
    <w:rsid w:val="003A4004"/>
    <w:rsid w:val="003A4032"/>
    <w:rsid w:val="003A4B28"/>
    <w:rsid w:val="003A4E5A"/>
    <w:rsid w:val="003A5825"/>
    <w:rsid w:val="003A5F99"/>
    <w:rsid w:val="003A6041"/>
    <w:rsid w:val="003A7ACE"/>
    <w:rsid w:val="003B2ACD"/>
    <w:rsid w:val="003B347D"/>
    <w:rsid w:val="003B3963"/>
    <w:rsid w:val="003B4943"/>
    <w:rsid w:val="003B5621"/>
    <w:rsid w:val="003B5DCE"/>
    <w:rsid w:val="003B65DD"/>
    <w:rsid w:val="003B7524"/>
    <w:rsid w:val="003B78CD"/>
    <w:rsid w:val="003C0B5F"/>
    <w:rsid w:val="003C18F3"/>
    <w:rsid w:val="003C1B49"/>
    <w:rsid w:val="003C22CC"/>
    <w:rsid w:val="003C3E6D"/>
    <w:rsid w:val="003C5C92"/>
    <w:rsid w:val="003C75FB"/>
    <w:rsid w:val="003D086B"/>
    <w:rsid w:val="003D19D6"/>
    <w:rsid w:val="003D2919"/>
    <w:rsid w:val="003D470C"/>
    <w:rsid w:val="003D5A66"/>
    <w:rsid w:val="003D5C52"/>
    <w:rsid w:val="003D5DA1"/>
    <w:rsid w:val="003D5EE2"/>
    <w:rsid w:val="003D64DC"/>
    <w:rsid w:val="003E0F3D"/>
    <w:rsid w:val="003E2E0A"/>
    <w:rsid w:val="003E31DA"/>
    <w:rsid w:val="003E3A47"/>
    <w:rsid w:val="003E56EF"/>
    <w:rsid w:val="003E5EFD"/>
    <w:rsid w:val="003F00D6"/>
    <w:rsid w:val="003F0481"/>
    <w:rsid w:val="003F1511"/>
    <w:rsid w:val="003F15F7"/>
    <w:rsid w:val="003F1722"/>
    <w:rsid w:val="003F2053"/>
    <w:rsid w:val="003F253C"/>
    <w:rsid w:val="003F37DB"/>
    <w:rsid w:val="0040060C"/>
    <w:rsid w:val="00401C8D"/>
    <w:rsid w:val="00401E98"/>
    <w:rsid w:val="004035D5"/>
    <w:rsid w:val="0040443B"/>
    <w:rsid w:val="00407B55"/>
    <w:rsid w:val="00407CC8"/>
    <w:rsid w:val="00411F47"/>
    <w:rsid w:val="004122DF"/>
    <w:rsid w:val="00413AD5"/>
    <w:rsid w:val="00414E6C"/>
    <w:rsid w:val="00416BC4"/>
    <w:rsid w:val="0041723E"/>
    <w:rsid w:val="0042379B"/>
    <w:rsid w:val="004254B1"/>
    <w:rsid w:val="004267CA"/>
    <w:rsid w:val="004273C8"/>
    <w:rsid w:val="0043030A"/>
    <w:rsid w:val="00430640"/>
    <w:rsid w:val="00434154"/>
    <w:rsid w:val="00434BDA"/>
    <w:rsid w:val="00434DAB"/>
    <w:rsid w:val="00435F6F"/>
    <w:rsid w:val="00441B6C"/>
    <w:rsid w:val="0044380D"/>
    <w:rsid w:val="00444854"/>
    <w:rsid w:val="004508A1"/>
    <w:rsid w:val="004527D3"/>
    <w:rsid w:val="00457C05"/>
    <w:rsid w:val="00460BCC"/>
    <w:rsid w:val="0046160A"/>
    <w:rsid w:val="00461DD0"/>
    <w:rsid w:val="00461FCD"/>
    <w:rsid w:val="00470192"/>
    <w:rsid w:val="00471AC8"/>
    <w:rsid w:val="00471BDE"/>
    <w:rsid w:val="004727EB"/>
    <w:rsid w:val="0047289A"/>
    <w:rsid w:val="00473F2C"/>
    <w:rsid w:val="00475018"/>
    <w:rsid w:val="0047548B"/>
    <w:rsid w:val="00477F75"/>
    <w:rsid w:val="004819A6"/>
    <w:rsid w:val="00482D91"/>
    <w:rsid w:val="00484DDD"/>
    <w:rsid w:val="004900AD"/>
    <w:rsid w:val="0049086F"/>
    <w:rsid w:val="00490AA3"/>
    <w:rsid w:val="00491C46"/>
    <w:rsid w:val="00493F4F"/>
    <w:rsid w:val="00494D84"/>
    <w:rsid w:val="00495EC0"/>
    <w:rsid w:val="00497E9B"/>
    <w:rsid w:val="004A0C53"/>
    <w:rsid w:val="004A1192"/>
    <w:rsid w:val="004A34B5"/>
    <w:rsid w:val="004A64D4"/>
    <w:rsid w:val="004B1636"/>
    <w:rsid w:val="004B1B5B"/>
    <w:rsid w:val="004B1C00"/>
    <w:rsid w:val="004B4114"/>
    <w:rsid w:val="004B43E7"/>
    <w:rsid w:val="004B43F3"/>
    <w:rsid w:val="004B60B3"/>
    <w:rsid w:val="004B7107"/>
    <w:rsid w:val="004C02E4"/>
    <w:rsid w:val="004C1A52"/>
    <w:rsid w:val="004C1D53"/>
    <w:rsid w:val="004C1DBA"/>
    <w:rsid w:val="004C33BA"/>
    <w:rsid w:val="004C34C4"/>
    <w:rsid w:val="004C3E43"/>
    <w:rsid w:val="004C5DF8"/>
    <w:rsid w:val="004C62E9"/>
    <w:rsid w:val="004D2560"/>
    <w:rsid w:val="004D50A2"/>
    <w:rsid w:val="004D5107"/>
    <w:rsid w:val="004D609B"/>
    <w:rsid w:val="004E1276"/>
    <w:rsid w:val="004E256F"/>
    <w:rsid w:val="004E271D"/>
    <w:rsid w:val="004E4ABC"/>
    <w:rsid w:val="004E5706"/>
    <w:rsid w:val="004E5786"/>
    <w:rsid w:val="004E636F"/>
    <w:rsid w:val="004E73E5"/>
    <w:rsid w:val="004F0BD4"/>
    <w:rsid w:val="004F2E2B"/>
    <w:rsid w:val="004F3337"/>
    <w:rsid w:val="004F4905"/>
    <w:rsid w:val="004F726F"/>
    <w:rsid w:val="004F77D6"/>
    <w:rsid w:val="004F78CA"/>
    <w:rsid w:val="005015A8"/>
    <w:rsid w:val="005027ED"/>
    <w:rsid w:val="005035CE"/>
    <w:rsid w:val="0050590F"/>
    <w:rsid w:val="00510881"/>
    <w:rsid w:val="005116FD"/>
    <w:rsid w:val="00514745"/>
    <w:rsid w:val="005151C7"/>
    <w:rsid w:val="00515323"/>
    <w:rsid w:val="00515BDE"/>
    <w:rsid w:val="005163EE"/>
    <w:rsid w:val="00517BCC"/>
    <w:rsid w:val="005204B2"/>
    <w:rsid w:val="00521078"/>
    <w:rsid w:val="00523047"/>
    <w:rsid w:val="00523335"/>
    <w:rsid w:val="00524B0D"/>
    <w:rsid w:val="0053089D"/>
    <w:rsid w:val="00530BA8"/>
    <w:rsid w:val="0053545E"/>
    <w:rsid w:val="005356B1"/>
    <w:rsid w:val="00540A75"/>
    <w:rsid w:val="0054143F"/>
    <w:rsid w:val="0054314B"/>
    <w:rsid w:val="00544093"/>
    <w:rsid w:val="0054442C"/>
    <w:rsid w:val="005448F0"/>
    <w:rsid w:val="00544CA7"/>
    <w:rsid w:val="00545588"/>
    <w:rsid w:val="0055042A"/>
    <w:rsid w:val="005518EA"/>
    <w:rsid w:val="0055284C"/>
    <w:rsid w:val="005542F7"/>
    <w:rsid w:val="005558FD"/>
    <w:rsid w:val="0055742A"/>
    <w:rsid w:val="00557661"/>
    <w:rsid w:val="00557CD2"/>
    <w:rsid w:val="00560441"/>
    <w:rsid w:val="00560D9D"/>
    <w:rsid w:val="00561C24"/>
    <w:rsid w:val="00561EE0"/>
    <w:rsid w:val="0056348F"/>
    <w:rsid w:val="005637DA"/>
    <w:rsid w:val="00563DFC"/>
    <w:rsid w:val="00563F3A"/>
    <w:rsid w:val="00565D92"/>
    <w:rsid w:val="00566142"/>
    <w:rsid w:val="00570EF8"/>
    <w:rsid w:val="005717DE"/>
    <w:rsid w:val="0057326C"/>
    <w:rsid w:val="0057367F"/>
    <w:rsid w:val="00574616"/>
    <w:rsid w:val="00577E02"/>
    <w:rsid w:val="00580FE4"/>
    <w:rsid w:val="005814D8"/>
    <w:rsid w:val="005820B7"/>
    <w:rsid w:val="005834E3"/>
    <w:rsid w:val="00583DFF"/>
    <w:rsid w:val="00585F4C"/>
    <w:rsid w:val="005863EC"/>
    <w:rsid w:val="00587C31"/>
    <w:rsid w:val="0059037F"/>
    <w:rsid w:val="00594A87"/>
    <w:rsid w:val="00594C21"/>
    <w:rsid w:val="00596680"/>
    <w:rsid w:val="00596E73"/>
    <w:rsid w:val="005A1D7A"/>
    <w:rsid w:val="005A2269"/>
    <w:rsid w:val="005A343C"/>
    <w:rsid w:val="005A3B83"/>
    <w:rsid w:val="005A5A14"/>
    <w:rsid w:val="005A5FE9"/>
    <w:rsid w:val="005A61A3"/>
    <w:rsid w:val="005A6CC0"/>
    <w:rsid w:val="005B0494"/>
    <w:rsid w:val="005B0B8D"/>
    <w:rsid w:val="005B150F"/>
    <w:rsid w:val="005B18C2"/>
    <w:rsid w:val="005B38BB"/>
    <w:rsid w:val="005B3DEE"/>
    <w:rsid w:val="005B4493"/>
    <w:rsid w:val="005B46CF"/>
    <w:rsid w:val="005B46D6"/>
    <w:rsid w:val="005B4E39"/>
    <w:rsid w:val="005B62EC"/>
    <w:rsid w:val="005B6702"/>
    <w:rsid w:val="005B7B96"/>
    <w:rsid w:val="005C1741"/>
    <w:rsid w:val="005C26F2"/>
    <w:rsid w:val="005C330E"/>
    <w:rsid w:val="005C4020"/>
    <w:rsid w:val="005C44BF"/>
    <w:rsid w:val="005C48D9"/>
    <w:rsid w:val="005C52A2"/>
    <w:rsid w:val="005C52B0"/>
    <w:rsid w:val="005C5FE8"/>
    <w:rsid w:val="005C688C"/>
    <w:rsid w:val="005C7773"/>
    <w:rsid w:val="005D0458"/>
    <w:rsid w:val="005D099B"/>
    <w:rsid w:val="005D0B3F"/>
    <w:rsid w:val="005D1B55"/>
    <w:rsid w:val="005D4261"/>
    <w:rsid w:val="005D685C"/>
    <w:rsid w:val="005E0529"/>
    <w:rsid w:val="005E0ECE"/>
    <w:rsid w:val="005E2889"/>
    <w:rsid w:val="005E41BF"/>
    <w:rsid w:val="005E4977"/>
    <w:rsid w:val="005E52C5"/>
    <w:rsid w:val="005E7BE4"/>
    <w:rsid w:val="005F0272"/>
    <w:rsid w:val="005F2A94"/>
    <w:rsid w:val="005F39BB"/>
    <w:rsid w:val="005F5E2F"/>
    <w:rsid w:val="005F6725"/>
    <w:rsid w:val="005F747C"/>
    <w:rsid w:val="005F77E7"/>
    <w:rsid w:val="006002BB"/>
    <w:rsid w:val="00600306"/>
    <w:rsid w:val="00600976"/>
    <w:rsid w:val="00601827"/>
    <w:rsid w:val="00601C30"/>
    <w:rsid w:val="006027D1"/>
    <w:rsid w:val="00602FE0"/>
    <w:rsid w:val="006070E3"/>
    <w:rsid w:val="00607374"/>
    <w:rsid w:val="006114BC"/>
    <w:rsid w:val="00611B9F"/>
    <w:rsid w:val="00612259"/>
    <w:rsid w:val="00614808"/>
    <w:rsid w:val="0061554E"/>
    <w:rsid w:val="006156A2"/>
    <w:rsid w:val="00616E60"/>
    <w:rsid w:val="00622C6F"/>
    <w:rsid w:val="006231AE"/>
    <w:rsid w:val="00626019"/>
    <w:rsid w:val="0062611F"/>
    <w:rsid w:val="00627C8A"/>
    <w:rsid w:val="0063079D"/>
    <w:rsid w:val="0063177A"/>
    <w:rsid w:val="00632781"/>
    <w:rsid w:val="00634652"/>
    <w:rsid w:val="00634901"/>
    <w:rsid w:val="0063722B"/>
    <w:rsid w:val="00637550"/>
    <w:rsid w:val="00637C87"/>
    <w:rsid w:val="006401D2"/>
    <w:rsid w:val="00641C6F"/>
    <w:rsid w:val="00642A95"/>
    <w:rsid w:val="00644604"/>
    <w:rsid w:val="00644647"/>
    <w:rsid w:val="0064481A"/>
    <w:rsid w:val="00644B0E"/>
    <w:rsid w:val="0065021C"/>
    <w:rsid w:val="0065120D"/>
    <w:rsid w:val="0065466B"/>
    <w:rsid w:val="00656A69"/>
    <w:rsid w:val="0066007C"/>
    <w:rsid w:val="00662134"/>
    <w:rsid w:val="006623AE"/>
    <w:rsid w:val="00664246"/>
    <w:rsid w:val="0066442A"/>
    <w:rsid w:val="006660D7"/>
    <w:rsid w:val="006660DB"/>
    <w:rsid w:val="006672FC"/>
    <w:rsid w:val="0066774E"/>
    <w:rsid w:val="00667C55"/>
    <w:rsid w:val="006707A6"/>
    <w:rsid w:val="00671D75"/>
    <w:rsid w:val="00672000"/>
    <w:rsid w:val="00674AE9"/>
    <w:rsid w:val="00675127"/>
    <w:rsid w:val="00675BD9"/>
    <w:rsid w:val="00676937"/>
    <w:rsid w:val="00680F0A"/>
    <w:rsid w:val="006810B3"/>
    <w:rsid w:val="00683645"/>
    <w:rsid w:val="006859E1"/>
    <w:rsid w:val="00686483"/>
    <w:rsid w:val="006874B9"/>
    <w:rsid w:val="00690A3B"/>
    <w:rsid w:val="0069171E"/>
    <w:rsid w:val="00695C4D"/>
    <w:rsid w:val="00695E22"/>
    <w:rsid w:val="00697CAD"/>
    <w:rsid w:val="006A038D"/>
    <w:rsid w:val="006A04BA"/>
    <w:rsid w:val="006A07AF"/>
    <w:rsid w:val="006A07EB"/>
    <w:rsid w:val="006A17D3"/>
    <w:rsid w:val="006A27C2"/>
    <w:rsid w:val="006A28B9"/>
    <w:rsid w:val="006A33D5"/>
    <w:rsid w:val="006A43B0"/>
    <w:rsid w:val="006A56DC"/>
    <w:rsid w:val="006A5E0D"/>
    <w:rsid w:val="006A67B9"/>
    <w:rsid w:val="006B16E0"/>
    <w:rsid w:val="006B18BD"/>
    <w:rsid w:val="006B4B2D"/>
    <w:rsid w:val="006B5061"/>
    <w:rsid w:val="006B5D8E"/>
    <w:rsid w:val="006B67AE"/>
    <w:rsid w:val="006C0605"/>
    <w:rsid w:val="006C0B42"/>
    <w:rsid w:val="006C0E83"/>
    <w:rsid w:val="006C1503"/>
    <w:rsid w:val="006C2E44"/>
    <w:rsid w:val="006C3F61"/>
    <w:rsid w:val="006C43B1"/>
    <w:rsid w:val="006C45CA"/>
    <w:rsid w:val="006C6AAF"/>
    <w:rsid w:val="006C7431"/>
    <w:rsid w:val="006C7E7D"/>
    <w:rsid w:val="006D0A5A"/>
    <w:rsid w:val="006D1E44"/>
    <w:rsid w:val="006D2547"/>
    <w:rsid w:val="006D27E0"/>
    <w:rsid w:val="006D28EA"/>
    <w:rsid w:val="006D609D"/>
    <w:rsid w:val="006D71B1"/>
    <w:rsid w:val="006D735F"/>
    <w:rsid w:val="006D7453"/>
    <w:rsid w:val="006E37BF"/>
    <w:rsid w:val="006E3B87"/>
    <w:rsid w:val="006E3BCE"/>
    <w:rsid w:val="006E4E96"/>
    <w:rsid w:val="006E50F7"/>
    <w:rsid w:val="006E556A"/>
    <w:rsid w:val="006E6211"/>
    <w:rsid w:val="006E7016"/>
    <w:rsid w:val="006E718F"/>
    <w:rsid w:val="006E7339"/>
    <w:rsid w:val="006F0A37"/>
    <w:rsid w:val="006F2823"/>
    <w:rsid w:val="006F31AB"/>
    <w:rsid w:val="006F581C"/>
    <w:rsid w:val="006F6DF7"/>
    <w:rsid w:val="007026CF"/>
    <w:rsid w:val="00705D42"/>
    <w:rsid w:val="00711487"/>
    <w:rsid w:val="00712A48"/>
    <w:rsid w:val="00713CBE"/>
    <w:rsid w:val="00714743"/>
    <w:rsid w:val="00714F8C"/>
    <w:rsid w:val="0071715D"/>
    <w:rsid w:val="00720EF2"/>
    <w:rsid w:val="00721390"/>
    <w:rsid w:val="007231D7"/>
    <w:rsid w:val="00723E51"/>
    <w:rsid w:val="00725656"/>
    <w:rsid w:val="007300C9"/>
    <w:rsid w:val="007323CC"/>
    <w:rsid w:val="00732475"/>
    <w:rsid w:val="00733469"/>
    <w:rsid w:val="00736CA7"/>
    <w:rsid w:val="00736E91"/>
    <w:rsid w:val="0074120C"/>
    <w:rsid w:val="007424C9"/>
    <w:rsid w:val="007427E6"/>
    <w:rsid w:val="0074394A"/>
    <w:rsid w:val="007454A9"/>
    <w:rsid w:val="007467F6"/>
    <w:rsid w:val="007478D0"/>
    <w:rsid w:val="007502B3"/>
    <w:rsid w:val="00750D7B"/>
    <w:rsid w:val="007517C9"/>
    <w:rsid w:val="00751A03"/>
    <w:rsid w:val="00751F06"/>
    <w:rsid w:val="007533DD"/>
    <w:rsid w:val="007548D2"/>
    <w:rsid w:val="007555CB"/>
    <w:rsid w:val="00755F5F"/>
    <w:rsid w:val="00756838"/>
    <w:rsid w:val="00756B85"/>
    <w:rsid w:val="00756D89"/>
    <w:rsid w:val="00757E44"/>
    <w:rsid w:val="007607D5"/>
    <w:rsid w:val="0076240E"/>
    <w:rsid w:val="00764FBB"/>
    <w:rsid w:val="00766165"/>
    <w:rsid w:val="0076691F"/>
    <w:rsid w:val="00767871"/>
    <w:rsid w:val="00767EBC"/>
    <w:rsid w:val="00770386"/>
    <w:rsid w:val="0077051B"/>
    <w:rsid w:val="00770534"/>
    <w:rsid w:val="00770EC0"/>
    <w:rsid w:val="00770F67"/>
    <w:rsid w:val="007715E7"/>
    <w:rsid w:val="0077389F"/>
    <w:rsid w:val="00775339"/>
    <w:rsid w:val="00776509"/>
    <w:rsid w:val="007769EA"/>
    <w:rsid w:val="007773CA"/>
    <w:rsid w:val="00781938"/>
    <w:rsid w:val="00783E52"/>
    <w:rsid w:val="00784382"/>
    <w:rsid w:val="00784A1A"/>
    <w:rsid w:val="0078586F"/>
    <w:rsid w:val="00785D79"/>
    <w:rsid w:val="00786088"/>
    <w:rsid w:val="00787051"/>
    <w:rsid w:val="00790C35"/>
    <w:rsid w:val="007929DF"/>
    <w:rsid w:val="00793D57"/>
    <w:rsid w:val="00793D83"/>
    <w:rsid w:val="007A268F"/>
    <w:rsid w:val="007A2821"/>
    <w:rsid w:val="007A3DBA"/>
    <w:rsid w:val="007A5363"/>
    <w:rsid w:val="007A7219"/>
    <w:rsid w:val="007A757A"/>
    <w:rsid w:val="007B0045"/>
    <w:rsid w:val="007B07B8"/>
    <w:rsid w:val="007B19D1"/>
    <w:rsid w:val="007B27B2"/>
    <w:rsid w:val="007B7209"/>
    <w:rsid w:val="007C0106"/>
    <w:rsid w:val="007C01D2"/>
    <w:rsid w:val="007C07FB"/>
    <w:rsid w:val="007C0AD9"/>
    <w:rsid w:val="007C1718"/>
    <w:rsid w:val="007C1891"/>
    <w:rsid w:val="007C189C"/>
    <w:rsid w:val="007C1DF8"/>
    <w:rsid w:val="007C2B43"/>
    <w:rsid w:val="007C3C52"/>
    <w:rsid w:val="007C3D7F"/>
    <w:rsid w:val="007C7639"/>
    <w:rsid w:val="007D0AC2"/>
    <w:rsid w:val="007D1A53"/>
    <w:rsid w:val="007D21CC"/>
    <w:rsid w:val="007D28D6"/>
    <w:rsid w:val="007D2B4B"/>
    <w:rsid w:val="007D2F12"/>
    <w:rsid w:val="007D36EC"/>
    <w:rsid w:val="007D4401"/>
    <w:rsid w:val="007D6633"/>
    <w:rsid w:val="007E0F7F"/>
    <w:rsid w:val="007E10FD"/>
    <w:rsid w:val="007E2A26"/>
    <w:rsid w:val="007E38F2"/>
    <w:rsid w:val="007E3D04"/>
    <w:rsid w:val="007E4415"/>
    <w:rsid w:val="007E4D7F"/>
    <w:rsid w:val="007F1A1C"/>
    <w:rsid w:val="007F395B"/>
    <w:rsid w:val="007F5F03"/>
    <w:rsid w:val="007F6E85"/>
    <w:rsid w:val="007F77A3"/>
    <w:rsid w:val="0080051F"/>
    <w:rsid w:val="00801E6C"/>
    <w:rsid w:val="00805276"/>
    <w:rsid w:val="00805995"/>
    <w:rsid w:val="00806071"/>
    <w:rsid w:val="00806D18"/>
    <w:rsid w:val="008071D3"/>
    <w:rsid w:val="00810315"/>
    <w:rsid w:val="00810897"/>
    <w:rsid w:val="008119E8"/>
    <w:rsid w:val="008145F9"/>
    <w:rsid w:val="00814F22"/>
    <w:rsid w:val="008155BB"/>
    <w:rsid w:val="00815DAD"/>
    <w:rsid w:val="008169B0"/>
    <w:rsid w:val="00820549"/>
    <w:rsid w:val="00820AD4"/>
    <w:rsid w:val="00823F0A"/>
    <w:rsid w:val="008261B7"/>
    <w:rsid w:val="00827589"/>
    <w:rsid w:val="00833194"/>
    <w:rsid w:val="00835FDD"/>
    <w:rsid w:val="008364F1"/>
    <w:rsid w:val="0083698E"/>
    <w:rsid w:val="008401CD"/>
    <w:rsid w:val="00841858"/>
    <w:rsid w:val="00843D0A"/>
    <w:rsid w:val="008468E8"/>
    <w:rsid w:val="00847B9A"/>
    <w:rsid w:val="008505BB"/>
    <w:rsid w:val="00850913"/>
    <w:rsid w:val="00851632"/>
    <w:rsid w:val="0085260B"/>
    <w:rsid w:val="00853C6E"/>
    <w:rsid w:val="0085624B"/>
    <w:rsid w:val="008602A7"/>
    <w:rsid w:val="008607B0"/>
    <w:rsid w:val="00860E47"/>
    <w:rsid w:val="0086165B"/>
    <w:rsid w:val="00861DAA"/>
    <w:rsid w:val="00861ED0"/>
    <w:rsid w:val="00863484"/>
    <w:rsid w:val="00864EBF"/>
    <w:rsid w:val="00866BBD"/>
    <w:rsid w:val="0086778E"/>
    <w:rsid w:val="00871CD6"/>
    <w:rsid w:val="00872E68"/>
    <w:rsid w:val="008737B1"/>
    <w:rsid w:val="00873CC9"/>
    <w:rsid w:val="00874104"/>
    <w:rsid w:val="00874747"/>
    <w:rsid w:val="00874B99"/>
    <w:rsid w:val="00875322"/>
    <w:rsid w:val="0087593C"/>
    <w:rsid w:val="0087647E"/>
    <w:rsid w:val="008812EC"/>
    <w:rsid w:val="00881E67"/>
    <w:rsid w:val="00882D7D"/>
    <w:rsid w:val="00882F6D"/>
    <w:rsid w:val="008836B5"/>
    <w:rsid w:val="00884C84"/>
    <w:rsid w:val="00885037"/>
    <w:rsid w:val="008875EC"/>
    <w:rsid w:val="008929FB"/>
    <w:rsid w:val="00893ED6"/>
    <w:rsid w:val="008957CA"/>
    <w:rsid w:val="00895CF1"/>
    <w:rsid w:val="00896D49"/>
    <w:rsid w:val="008A25B1"/>
    <w:rsid w:val="008A4304"/>
    <w:rsid w:val="008A5AF6"/>
    <w:rsid w:val="008B079E"/>
    <w:rsid w:val="008B0B1E"/>
    <w:rsid w:val="008B2F40"/>
    <w:rsid w:val="008B3BC3"/>
    <w:rsid w:val="008B5168"/>
    <w:rsid w:val="008B5DDA"/>
    <w:rsid w:val="008B6AE9"/>
    <w:rsid w:val="008B6DE3"/>
    <w:rsid w:val="008C0366"/>
    <w:rsid w:val="008C0A67"/>
    <w:rsid w:val="008C3364"/>
    <w:rsid w:val="008C4842"/>
    <w:rsid w:val="008C6F11"/>
    <w:rsid w:val="008C77E3"/>
    <w:rsid w:val="008D1661"/>
    <w:rsid w:val="008D259B"/>
    <w:rsid w:val="008D26DF"/>
    <w:rsid w:val="008D2ECB"/>
    <w:rsid w:val="008D57F5"/>
    <w:rsid w:val="008D6F08"/>
    <w:rsid w:val="008E2C8F"/>
    <w:rsid w:val="008E3128"/>
    <w:rsid w:val="008E33EE"/>
    <w:rsid w:val="008E4E5F"/>
    <w:rsid w:val="008E5D0D"/>
    <w:rsid w:val="008E6B28"/>
    <w:rsid w:val="008E7B93"/>
    <w:rsid w:val="008F1056"/>
    <w:rsid w:val="008F140B"/>
    <w:rsid w:val="008F17DB"/>
    <w:rsid w:val="008F1B62"/>
    <w:rsid w:val="008F2D6B"/>
    <w:rsid w:val="008F3011"/>
    <w:rsid w:val="008F3F2E"/>
    <w:rsid w:val="008F522D"/>
    <w:rsid w:val="0090070D"/>
    <w:rsid w:val="00900ACB"/>
    <w:rsid w:val="00900B8E"/>
    <w:rsid w:val="00901E28"/>
    <w:rsid w:val="00902550"/>
    <w:rsid w:val="00902D50"/>
    <w:rsid w:val="0090417A"/>
    <w:rsid w:val="00904DDB"/>
    <w:rsid w:val="00905725"/>
    <w:rsid w:val="00907281"/>
    <w:rsid w:val="00907A60"/>
    <w:rsid w:val="00907AFD"/>
    <w:rsid w:val="0091039D"/>
    <w:rsid w:val="00910691"/>
    <w:rsid w:val="00910E19"/>
    <w:rsid w:val="00911D29"/>
    <w:rsid w:val="00911FDE"/>
    <w:rsid w:val="00914FB1"/>
    <w:rsid w:val="00915322"/>
    <w:rsid w:val="00915ECF"/>
    <w:rsid w:val="0091693B"/>
    <w:rsid w:val="00917216"/>
    <w:rsid w:val="00920A64"/>
    <w:rsid w:val="00920D8D"/>
    <w:rsid w:val="0092428B"/>
    <w:rsid w:val="009260D4"/>
    <w:rsid w:val="009272D5"/>
    <w:rsid w:val="009327B7"/>
    <w:rsid w:val="00934157"/>
    <w:rsid w:val="00934CBE"/>
    <w:rsid w:val="009504A6"/>
    <w:rsid w:val="0095202D"/>
    <w:rsid w:val="0095328C"/>
    <w:rsid w:val="00953977"/>
    <w:rsid w:val="00953ED0"/>
    <w:rsid w:val="00957D61"/>
    <w:rsid w:val="00960599"/>
    <w:rsid w:val="00960E71"/>
    <w:rsid w:val="00965B30"/>
    <w:rsid w:val="00966764"/>
    <w:rsid w:val="00966F08"/>
    <w:rsid w:val="009701EA"/>
    <w:rsid w:val="00971442"/>
    <w:rsid w:val="0097195A"/>
    <w:rsid w:val="00972D35"/>
    <w:rsid w:val="00973630"/>
    <w:rsid w:val="009741FA"/>
    <w:rsid w:val="00975172"/>
    <w:rsid w:val="00977BBA"/>
    <w:rsid w:val="00983FEA"/>
    <w:rsid w:val="00984102"/>
    <w:rsid w:val="0098631B"/>
    <w:rsid w:val="00986414"/>
    <w:rsid w:val="00986F1B"/>
    <w:rsid w:val="0098798A"/>
    <w:rsid w:val="00990A66"/>
    <w:rsid w:val="009951D6"/>
    <w:rsid w:val="00995C88"/>
    <w:rsid w:val="00997BBC"/>
    <w:rsid w:val="009A0202"/>
    <w:rsid w:val="009A040F"/>
    <w:rsid w:val="009A106B"/>
    <w:rsid w:val="009A1E30"/>
    <w:rsid w:val="009A3371"/>
    <w:rsid w:val="009A5A45"/>
    <w:rsid w:val="009A6902"/>
    <w:rsid w:val="009A723F"/>
    <w:rsid w:val="009A728F"/>
    <w:rsid w:val="009A730C"/>
    <w:rsid w:val="009B0CA7"/>
    <w:rsid w:val="009B0DD3"/>
    <w:rsid w:val="009B0E64"/>
    <w:rsid w:val="009B1F2E"/>
    <w:rsid w:val="009B242C"/>
    <w:rsid w:val="009B2AB2"/>
    <w:rsid w:val="009B30DB"/>
    <w:rsid w:val="009B34F9"/>
    <w:rsid w:val="009B397A"/>
    <w:rsid w:val="009B3B79"/>
    <w:rsid w:val="009B3DEA"/>
    <w:rsid w:val="009B4B66"/>
    <w:rsid w:val="009B541B"/>
    <w:rsid w:val="009B7736"/>
    <w:rsid w:val="009C0A36"/>
    <w:rsid w:val="009C0AB8"/>
    <w:rsid w:val="009C1ABA"/>
    <w:rsid w:val="009C1F65"/>
    <w:rsid w:val="009C3607"/>
    <w:rsid w:val="009C39C3"/>
    <w:rsid w:val="009C58A4"/>
    <w:rsid w:val="009C5EE1"/>
    <w:rsid w:val="009C6A5F"/>
    <w:rsid w:val="009C7128"/>
    <w:rsid w:val="009D0F92"/>
    <w:rsid w:val="009D1B8E"/>
    <w:rsid w:val="009D5310"/>
    <w:rsid w:val="009D6445"/>
    <w:rsid w:val="009D68C1"/>
    <w:rsid w:val="009D7BEC"/>
    <w:rsid w:val="009E000F"/>
    <w:rsid w:val="009E10A1"/>
    <w:rsid w:val="009E3F42"/>
    <w:rsid w:val="009E5C22"/>
    <w:rsid w:val="009E5E91"/>
    <w:rsid w:val="009E6443"/>
    <w:rsid w:val="009E73CD"/>
    <w:rsid w:val="009F4D13"/>
    <w:rsid w:val="009F6222"/>
    <w:rsid w:val="009F6529"/>
    <w:rsid w:val="009F6BA5"/>
    <w:rsid w:val="00A005C0"/>
    <w:rsid w:val="00A01470"/>
    <w:rsid w:val="00A01D77"/>
    <w:rsid w:val="00A01E67"/>
    <w:rsid w:val="00A02367"/>
    <w:rsid w:val="00A030D5"/>
    <w:rsid w:val="00A033F5"/>
    <w:rsid w:val="00A05083"/>
    <w:rsid w:val="00A050EA"/>
    <w:rsid w:val="00A0637D"/>
    <w:rsid w:val="00A0677C"/>
    <w:rsid w:val="00A07B86"/>
    <w:rsid w:val="00A07DA3"/>
    <w:rsid w:val="00A10D6B"/>
    <w:rsid w:val="00A12BE8"/>
    <w:rsid w:val="00A1351F"/>
    <w:rsid w:val="00A145D9"/>
    <w:rsid w:val="00A14B9C"/>
    <w:rsid w:val="00A16BB3"/>
    <w:rsid w:val="00A1710E"/>
    <w:rsid w:val="00A1744B"/>
    <w:rsid w:val="00A21D3E"/>
    <w:rsid w:val="00A21E22"/>
    <w:rsid w:val="00A226BE"/>
    <w:rsid w:val="00A239EA"/>
    <w:rsid w:val="00A31369"/>
    <w:rsid w:val="00A34DAA"/>
    <w:rsid w:val="00A36F47"/>
    <w:rsid w:val="00A447FF"/>
    <w:rsid w:val="00A50727"/>
    <w:rsid w:val="00A51DBE"/>
    <w:rsid w:val="00A53D50"/>
    <w:rsid w:val="00A53FE2"/>
    <w:rsid w:val="00A5410D"/>
    <w:rsid w:val="00A54586"/>
    <w:rsid w:val="00A54C0F"/>
    <w:rsid w:val="00A5539F"/>
    <w:rsid w:val="00A56EBF"/>
    <w:rsid w:val="00A6161D"/>
    <w:rsid w:val="00A61D55"/>
    <w:rsid w:val="00A622D0"/>
    <w:rsid w:val="00A62CD6"/>
    <w:rsid w:val="00A62E9B"/>
    <w:rsid w:val="00A62F1E"/>
    <w:rsid w:val="00A63206"/>
    <w:rsid w:val="00A646DF"/>
    <w:rsid w:val="00A64DB5"/>
    <w:rsid w:val="00A65CFD"/>
    <w:rsid w:val="00A6738D"/>
    <w:rsid w:val="00A67810"/>
    <w:rsid w:val="00A67DF9"/>
    <w:rsid w:val="00A70E17"/>
    <w:rsid w:val="00A70F20"/>
    <w:rsid w:val="00A72429"/>
    <w:rsid w:val="00A735AB"/>
    <w:rsid w:val="00A779B7"/>
    <w:rsid w:val="00A83370"/>
    <w:rsid w:val="00A85454"/>
    <w:rsid w:val="00A8652B"/>
    <w:rsid w:val="00A91C6D"/>
    <w:rsid w:val="00A91EEF"/>
    <w:rsid w:val="00A92572"/>
    <w:rsid w:val="00A95BAC"/>
    <w:rsid w:val="00A95BB1"/>
    <w:rsid w:val="00A96A43"/>
    <w:rsid w:val="00A97581"/>
    <w:rsid w:val="00A97840"/>
    <w:rsid w:val="00A979C1"/>
    <w:rsid w:val="00A97DD9"/>
    <w:rsid w:val="00AA01A0"/>
    <w:rsid w:val="00AA075E"/>
    <w:rsid w:val="00AA2985"/>
    <w:rsid w:val="00AA2F49"/>
    <w:rsid w:val="00AA344E"/>
    <w:rsid w:val="00AA64DB"/>
    <w:rsid w:val="00AA6B05"/>
    <w:rsid w:val="00AB16B6"/>
    <w:rsid w:val="00AB1AC3"/>
    <w:rsid w:val="00AB1BB1"/>
    <w:rsid w:val="00AB1C3A"/>
    <w:rsid w:val="00AB2255"/>
    <w:rsid w:val="00AB29B0"/>
    <w:rsid w:val="00AB2EB9"/>
    <w:rsid w:val="00AB3BD8"/>
    <w:rsid w:val="00AB605E"/>
    <w:rsid w:val="00AC006B"/>
    <w:rsid w:val="00AC3E36"/>
    <w:rsid w:val="00AC3FB8"/>
    <w:rsid w:val="00AC405D"/>
    <w:rsid w:val="00AC4149"/>
    <w:rsid w:val="00AC4508"/>
    <w:rsid w:val="00AC59D2"/>
    <w:rsid w:val="00AC65D5"/>
    <w:rsid w:val="00AC65EF"/>
    <w:rsid w:val="00AD36D8"/>
    <w:rsid w:val="00AD5B96"/>
    <w:rsid w:val="00AD7B57"/>
    <w:rsid w:val="00AE15C4"/>
    <w:rsid w:val="00AE1A16"/>
    <w:rsid w:val="00AE3A66"/>
    <w:rsid w:val="00AE3CD6"/>
    <w:rsid w:val="00AE3E16"/>
    <w:rsid w:val="00AE4585"/>
    <w:rsid w:val="00AE565B"/>
    <w:rsid w:val="00AE742B"/>
    <w:rsid w:val="00AF11B6"/>
    <w:rsid w:val="00AF1701"/>
    <w:rsid w:val="00AF19AB"/>
    <w:rsid w:val="00AF1A91"/>
    <w:rsid w:val="00AF26AE"/>
    <w:rsid w:val="00AF4208"/>
    <w:rsid w:val="00AF42D7"/>
    <w:rsid w:val="00AF4EF0"/>
    <w:rsid w:val="00AF52C5"/>
    <w:rsid w:val="00AF5633"/>
    <w:rsid w:val="00AF58CC"/>
    <w:rsid w:val="00AF69B4"/>
    <w:rsid w:val="00AF7AD4"/>
    <w:rsid w:val="00B012E8"/>
    <w:rsid w:val="00B02AA5"/>
    <w:rsid w:val="00B02F69"/>
    <w:rsid w:val="00B02F7F"/>
    <w:rsid w:val="00B0489D"/>
    <w:rsid w:val="00B050D6"/>
    <w:rsid w:val="00B05122"/>
    <w:rsid w:val="00B066A4"/>
    <w:rsid w:val="00B1110F"/>
    <w:rsid w:val="00B112BD"/>
    <w:rsid w:val="00B123B7"/>
    <w:rsid w:val="00B12742"/>
    <w:rsid w:val="00B1286F"/>
    <w:rsid w:val="00B12ED1"/>
    <w:rsid w:val="00B14D97"/>
    <w:rsid w:val="00B16980"/>
    <w:rsid w:val="00B17741"/>
    <w:rsid w:val="00B209FF"/>
    <w:rsid w:val="00B216B3"/>
    <w:rsid w:val="00B22115"/>
    <w:rsid w:val="00B22C77"/>
    <w:rsid w:val="00B22CF7"/>
    <w:rsid w:val="00B22ED8"/>
    <w:rsid w:val="00B24328"/>
    <w:rsid w:val="00B245E1"/>
    <w:rsid w:val="00B27004"/>
    <w:rsid w:val="00B27015"/>
    <w:rsid w:val="00B27F92"/>
    <w:rsid w:val="00B310B3"/>
    <w:rsid w:val="00B313A6"/>
    <w:rsid w:val="00B316AD"/>
    <w:rsid w:val="00B343CD"/>
    <w:rsid w:val="00B347CB"/>
    <w:rsid w:val="00B37480"/>
    <w:rsid w:val="00B37A2D"/>
    <w:rsid w:val="00B4075E"/>
    <w:rsid w:val="00B41890"/>
    <w:rsid w:val="00B41BC8"/>
    <w:rsid w:val="00B43AEC"/>
    <w:rsid w:val="00B43F10"/>
    <w:rsid w:val="00B4419A"/>
    <w:rsid w:val="00B468B1"/>
    <w:rsid w:val="00B500EF"/>
    <w:rsid w:val="00B50233"/>
    <w:rsid w:val="00B50FC4"/>
    <w:rsid w:val="00B51A8D"/>
    <w:rsid w:val="00B5378A"/>
    <w:rsid w:val="00B54EE6"/>
    <w:rsid w:val="00B57DAA"/>
    <w:rsid w:val="00B62907"/>
    <w:rsid w:val="00B634F8"/>
    <w:rsid w:val="00B63B9C"/>
    <w:rsid w:val="00B66BCB"/>
    <w:rsid w:val="00B70FC3"/>
    <w:rsid w:val="00B7222A"/>
    <w:rsid w:val="00B72BFB"/>
    <w:rsid w:val="00B743B8"/>
    <w:rsid w:val="00B8139D"/>
    <w:rsid w:val="00B82968"/>
    <w:rsid w:val="00B85070"/>
    <w:rsid w:val="00B8577A"/>
    <w:rsid w:val="00B869AC"/>
    <w:rsid w:val="00B86CE3"/>
    <w:rsid w:val="00B8772C"/>
    <w:rsid w:val="00B87E68"/>
    <w:rsid w:val="00B906AF"/>
    <w:rsid w:val="00B90ADF"/>
    <w:rsid w:val="00B91B0A"/>
    <w:rsid w:val="00B9375F"/>
    <w:rsid w:val="00B95B8C"/>
    <w:rsid w:val="00BA1C29"/>
    <w:rsid w:val="00BA264F"/>
    <w:rsid w:val="00BA2C15"/>
    <w:rsid w:val="00BA347E"/>
    <w:rsid w:val="00BA3BF8"/>
    <w:rsid w:val="00BA4E97"/>
    <w:rsid w:val="00BA5728"/>
    <w:rsid w:val="00BA5785"/>
    <w:rsid w:val="00BA7137"/>
    <w:rsid w:val="00BB1554"/>
    <w:rsid w:val="00BB2B6C"/>
    <w:rsid w:val="00BB2B83"/>
    <w:rsid w:val="00BB5A9E"/>
    <w:rsid w:val="00BB63A4"/>
    <w:rsid w:val="00BB6938"/>
    <w:rsid w:val="00BB7E46"/>
    <w:rsid w:val="00BC1118"/>
    <w:rsid w:val="00BC3809"/>
    <w:rsid w:val="00BC3E74"/>
    <w:rsid w:val="00BC5EE3"/>
    <w:rsid w:val="00BC67A2"/>
    <w:rsid w:val="00BC68EB"/>
    <w:rsid w:val="00BD04D8"/>
    <w:rsid w:val="00BD0A26"/>
    <w:rsid w:val="00BD1CB9"/>
    <w:rsid w:val="00BD3C7C"/>
    <w:rsid w:val="00BD4581"/>
    <w:rsid w:val="00BD56E9"/>
    <w:rsid w:val="00BE0989"/>
    <w:rsid w:val="00BE0B1D"/>
    <w:rsid w:val="00BE1DA2"/>
    <w:rsid w:val="00BE29DF"/>
    <w:rsid w:val="00BE3F8C"/>
    <w:rsid w:val="00BE5042"/>
    <w:rsid w:val="00BE57DA"/>
    <w:rsid w:val="00BE5F9C"/>
    <w:rsid w:val="00BE6170"/>
    <w:rsid w:val="00BE7A9C"/>
    <w:rsid w:val="00BF141F"/>
    <w:rsid w:val="00BF145D"/>
    <w:rsid w:val="00BF2BAC"/>
    <w:rsid w:val="00BF5D35"/>
    <w:rsid w:val="00BF7AC6"/>
    <w:rsid w:val="00BF7C8B"/>
    <w:rsid w:val="00BF7F9B"/>
    <w:rsid w:val="00C030CF"/>
    <w:rsid w:val="00C05577"/>
    <w:rsid w:val="00C05F10"/>
    <w:rsid w:val="00C067CE"/>
    <w:rsid w:val="00C07900"/>
    <w:rsid w:val="00C10318"/>
    <w:rsid w:val="00C11BE6"/>
    <w:rsid w:val="00C129AA"/>
    <w:rsid w:val="00C15768"/>
    <w:rsid w:val="00C15D94"/>
    <w:rsid w:val="00C16F3E"/>
    <w:rsid w:val="00C202CC"/>
    <w:rsid w:val="00C2154C"/>
    <w:rsid w:val="00C25C33"/>
    <w:rsid w:val="00C2772F"/>
    <w:rsid w:val="00C30783"/>
    <w:rsid w:val="00C32088"/>
    <w:rsid w:val="00C335E2"/>
    <w:rsid w:val="00C3373B"/>
    <w:rsid w:val="00C33DE7"/>
    <w:rsid w:val="00C3653F"/>
    <w:rsid w:val="00C41E43"/>
    <w:rsid w:val="00C425D9"/>
    <w:rsid w:val="00C4285C"/>
    <w:rsid w:val="00C42890"/>
    <w:rsid w:val="00C43372"/>
    <w:rsid w:val="00C437AD"/>
    <w:rsid w:val="00C44432"/>
    <w:rsid w:val="00C44567"/>
    <w:rsid w:val="00C47A8C"/>
    <w:rsid w:val="00C540FE"/>
    <w:rsid w:val="00C5513E"/>
    <w:rsid w:val="00C56DB7"/>
    <w:rsid w:val="00C56E2D"/>
    <w:rsid w:val="00C6004F"/>
    <w:rsid w:val="00C615B2"/>
    <w:rsid w:val="00C61DBF"/>
    <w:rsid w:val="00C6445F"/>
    <w:rsid w:val="00C64DF6"/>
    <w:rsid w:val="00C660B6"/>
    <w:rsid w:val="00C66274"/>
    <w:rsid w:val="00C66BF3"/>
    <w:rsid w:val="00C66DBC"/>
    <w:rsid w:val="00C6761C"/>
    <w:rsid w:val="00C67EDB"/>
    <w:rsid w:val="00C703DC"/>
    <w:rsid w:val="00C728BF"/>
    <w:rsid w:val="00C72AAA"/>
    <w:rsid w:val="00C72B16"/>
    <w:rsid w:val="00C75941"/>
    <w:rsid w:val="00C75D5B"/>
    <w:rsid w:val="00C77A6B"/>
    <w:rsid w:val="00C81C37"/>
    <w:rsid w:val="00C81F8E"/>
    <w:rsid w:val="00C833B1"/>
    <w:rsid w:val="00C837B4"/>
    <w:rsid w:val="00C83988"/>
    <w:rsid w:val="00C84022"/>
    <w:rsid w:val="00C848D3"/>
    <w:rsid w:val="00C850F5"/>
    <w:rsid w:val="00C85E7B"/>
    <w:rsid w:val="00C860E5"/>
    <w:rsid w:val="00C865DF"/>
    <w:rsid w:val="00C87ECA"/>
    <w:rsid w:val="00C900A9"/>
    <w:rsid w:val="00C904A0"/>
    <w:rsid w:val="00C909AA"/>
    <w:rsid w:val="00C91083"/>
    <w:rsid w:val="00C91EEF"/>
    <w:rsid w:val="00C930D7"/>
    <w:rsid w:val="00C9393C"/>
    <w:rsid w:val="00C93AF5"/>
    <w:rsid w:val="00C94728"/>
    <w:rsid w:val="00C94B3A"/>
    <w:rsid w:val="00C97BF3"/>
    <w:rsid w:val="00CA097A"/>
    <w:rsid w:val="00CA28F7"/>
    <w:rsid w:val="00CA484B"/>
    <w:rsid w:val="00CA4EAB"/>
    <w:rsid w:val="00CA5DC2"/>
    <w:rsid w:val="00CA759A"/>
    <w:rsid w:val="00CB0103"/>
    <w:rsid w:val="00CB12E2"/>
    <w:rsid w:val="00CB1853"/>
    <w:rsid w:val="00CB3327"/>
    <w:rsid w:val="00CB35F2"/>
    <w:rsid w:val="00CB3D8D"/>
    <w:rsid w:val="00CB4C8F"/>
    <w:rsid w:val="00CB55CC"/>
    <w:rsid w:val="00CB5B2C"/>
    <w:rsid w:val="00CB6974"/>
    <w:rsid w:val="00CB706A"/>
    <w:rsid w:val="00CB73ED"/>
    <w:rsid w:val="00CC17A5"/>
    <w:rsid w:val="00CC1B07"/>
    <w:rsid w:val="00CC4C35"/>
    <w:rsid w:val="00CC521A"/>
    <w:rsid w:val="00CC6243"/>
    <w:rsid w:val="00CC7173"/>
    <w:rsid w:val="00CD04E3"/>
    <w:rsid w:val="00CD0F72"/>
    <w:rsid w:val="00CD3FD7"/>
    <w:rsid w:val="00CD46A3"/>
    <w:rsid w:val="00CD4F83"/>
    <w:rsid w:val="00CD52C9"/>
    <w:rsid w:val="00CD5B19"/>
    <w:rsid w:val="00CD6824"/>
    <w:rsid w:val="00CD7E7C"/>
    <w:rsid w:val="00CE1B69"/>
    <w:rsid w:val="00CE1F59"/>
    <w:rsid w:val="00CE2E1B"/>
    <w:rsid w:val="00CE2E2F"/>
    <w:rsid w:val="00CE3B22"/>
    <w:rsid w:val="00CE6727"/>
    <w:rsid w:val="00CF4019"/>
    <w:rsid w:val="00CF4C50"/>
    <w:rsid w:val="00CF562F"/>
    <w:rsid w:val="00CF7839"/>
    <w:rsid w:val="00D00EAC"/>
    <w:rsid w:val="00D01C2D"/>
    <w:rsid w:val="00D01C66"/>
    <w:rsid w:val="00D02EBB"/>
    <w:rsid w:val="00D03097"/>
    <w:rsid w:val="00D04570"/>
    <w:rsid w:val="00D04EA5"/>
    <w:rsid w:val="00D053C9"/>
    <w:rsid w:val="00D05F63"/>
    <w:rsid w:val="00D07177"/>
    <w:rsid w:val="00D104B3"/>
    <w:rsid w:val="00D13B70"/>
    <w:rsid w:val="00D155BA"/>
    <w:rsid w:val="00D15757"/>
    <w:rsid w:val="00D15FCC"/>
    <w:rsid w:val="00D17818"/>
    <w:rsid w:val="00D2011A"/>
    <w:rsid w:val="00D24800"/>
    <w:rsid w:val="00D25D1E"/>
    <w:rsid w:val="00D25F44"/>
    <w:rsid w:val="00D266C9"/>
    <w:rsid w:val="00D27523"/>
    <w:rsid w:val="00D30C19"/>
    <w:rsid w:val="00D3246C"/>
    <w:rsid w:val="00D3355A"/>
    <w:rsid w:val="00D33AE4"/>
    <w:rsid w:val="00D33DDF"/>
    <w:rsid w:val="00D34F0C"/>
    <w:rsid w:val="00D41472"/>
    <w:rsid w:val="00D43CD4"/>
    <w:rsid w:val="00D459C3"/>
    <w:rsid w:val="00D461B7"/>
    <w:rsid w:val="00D469EC"/>
    <w:rsid w:val="00D474A0"/>
    <w:rsid w:val="00D50F1A"/>
    <w:rsid w:val="00D5166B"/>
    <w:rsid w:val="00D519DF"/>
    <w:rsid w:val="00D51E31"/>
    <w:rsid w:val="00D53C76"/>
    <w:rsid w:val="00D5417E"/>
    <w:rsid w:val="00D55DF6"/>
    <w:rsid w:val="00D56B96"/>
    <w:rsid w:val="00D60A60"/>
    <w:rsid w:val="00D61BD9"/>
    <w:rsid w:val="00D6286B"/>
    <w:rsid w:val="00D62940"/>
    <w:rsid w:val="00D6407D"/>
    <w:rsid w:val="00D65A52"/>
    <w:rsid w:val="00D67C0A"/>
    <w:rsid w:val="00D67FC0"/>
    <w:rsid w:val="00D71558"/>
    <w:rsid w:val="00D75BBB"/>
    <w:rsid w:val="00D76CA7"/>
    <w:rsid w:val="00D77C90"/>
    <w:rsid w:val="00D80E7F"/>
    <w:rsid w:val="00D82721"/>
    <w:rsid w:val="00D82C3C"/>
    <w:rsid w:val="00D8738C"/>
    <w:rsid w:val="00D877E7"/>
    <w:rsid w:val="00D90188"/>
    <w:rsid w:val="00D903B8"/>
    <w:rsid w:val="00D922CD"/>
    <w:rsid w:val="00D92B18"/>
    <w:rsid w:val="00D94AB8"/>
    <w:rsid w:val="00DA0DF5"/>
    <w:rsid w:val="00DA1683"/>
    <w:rsid w:val="00DA33CD"/>
    <w:rsid w:val="00DA467B"/>
    <w:rsid w:val="00DA4F39"/>
    <w:rsid w:val="00DA5CE1"/>
    <w:rsid w:val="00DA5E13"/>
    <w:rsid w:val="00DB16C8"/>
    <w:rsid w:val="00DB2638"/>
    <w:rsid w:val="00DB5773"/>
    <w:rsid w:val="00DB5A48"/>
    <w:rsid w:val="00DB6A5A"/>
    <w:rsid w:val="00DB70A3"/>
    <w:rsid w:val="00DC0F0B"/>
    <w:rsid w:val="00DC182A"/>
    <w:rsid w:val="00DC3C9C"/>
    <w:rsid w:val="00DC5787"/>
    <w:rsid w:val="00DC57EE"/>
    <w:rsid w:val="00DC580D"/>
    <w:rsid w:val="00DC5AD1"/>
    <w:rsid w:val="00DC6BA8"/>
    <w:rsid w:val="00DD0596"/>
    <w:rsid w:val="00DD08BA"/>
    <w:rsid w:val="00DD10DA"/>
    <w:rsid w:val="00DD24EA"/>
    <w:rsid w:val="00DD470C"/>
    <w:rsid w:val="00DD62E0"/>
    <w:rsid w:val="00DD699D"/>
    <w:rsid w:val="00DD7675"/>
    <w:rsid w:val="00DE1415"/>
    <w:rsid w:val="00DE30D2"/>
    <w:rsid w:val="00DE3845"/>
    <w:rsid w:val="00DE3CC3"/>
    <w:rsid w:val="00DE4065"/>
    <w:rsid w:val="00DE65C5"/>
    <w:rsid w:val="00DE79F6"/>
    <w:rsid w:val="00DF09E5"/>
    <w:rsid w:val="00DF3280"/>
    <w:rsid w:val="00DF4DA9"/>
    <w:rsid w:val="00DF505A"/>
    <w:rsid w:val="00DF7601"/>
    <w:rsid w:val="00E0036D"/>
    <w:rsid w:val="00E00A51"/>
    <w:rsid w:val="00E01B1E"/>
    <w:rsid w:val="00E02A53"/>
    <w:rsid w:val="00E03E97"/>
    <w:rsid w:val="00E03F09"/>
    <w:rsid w:val="00E0419D"/>
    <w:rsid w:val="00E048FE"/>
    <w:rsid w:val="00E04FC1"/>
    <w:rsid w:val="00E10866"/>
    <w:rsid w:val="00E118DD"/>
    <w:rsid w:val="00E13FEF"/>
    <w:rsid w:val="00E140B8"/>
    <w:rsid w:val="00E1727A"/>
    <w:rsid w:val="00E20E78"/>
    <w:rsid w:val="00E21167"/>
    <w:rsid w:val="00E21251"/>
    <w:rsid w:val="00E21523"/>
    <w:rsid w:val="00E23CFC"/>
    <w:rsid w:val="00E254B9"/>
    <w:rsid w:val="00E255FF"/>
    <w:rsid w:val="00E2652C"/>
    <w:rsid w:val="00E2654F"/>
    <w:rsid w:val="00E26BD0"/>
    <w:rsid w:val="00E2782F"/>
    <w:rsid w:val="00E2787A"/>
    <w:rsid w:val="00E279F8"/>
    <w:rsid w:val="00E31B64"/>
    <w:rsid w:val="00E336ED"/>
    <w:rsid w:val="00E34333"/>
    <w:rsid w:val="00E35438"/>
    <w:rsid w:val="00E357C2"/>
    <w:rsid w:val="00E40344"/>
    <w:rsid w:val="00E4381C"/>
    <w:rsid w:val="00E43D4A"/>
    <w:rsid w:val="00E45892"/>
    <w:rsid w:val="00E46CD8"/>
    <w:rsid w:val="00E513DE"/>
    <w:rsid w:val="00E52852"/>
    <w:rsid w:val="00E52E54"/>
    <w:rsid w:val="00E54CE4"/>
    <w:rsid w:val="00E54E9B"/>
    <w:rsid w:val="00E5655D"/>
    <w:rsid w:val="00E607BA"/>
    <w:rsid w:val="00E632C8"/>
    <w:rsid w:val="00E658CE"/>
    <w:rsid w:val="00E708A6"/>
    <w:rsid w:val="00E71851"/>
    <w:rsid w:val="00E74731"/>
    <w:rsid w:val="00E770F4"/>
    <w:rsid w:val="00E773D2"/>
    <w:rsid w:val="00E7755F"/>
    <w:rsid w:val="00E7756F"/>
    <w:rsid w:val="00E804B0"/>
    <w:rsid w:val="00E805EE"/>
    <w:rsid w:val="00E80E15"/>
    <w:rsid w:val="00E828D5"/>
    <w:rsid w:val="00E835EB"/>
    <w:rsid w:val="00E8362D"/>
    <w:rsid w:val="00E851AA"/>
    <w:rsid w:val="00E852B4"/>
    <w:rsid w:val="00E864CC"/>
    <w:rsid w:val="00E871BD"/>
    <w:rsid w:val="00E87EC0"/>
    <w:rsid w:val="00E9131C"/>
    <w:rsid w:val="00E920E3"/>
    <w:rsid w:val="00E94C47"/>
    <w:rsid w:val="00E94D3A"/>
    <w:rsid w:val="00E96678"/>
    <w:rsid w:val="00E96DE2"/>
    <w:rsid w:val="00E97466"/>
    <w:rsid w:val="00EA0474"/>
    <w:rsid w:val="00EA0D98"/>
    <w:rsid w:val="00EA224F"/>
    <w:rsid w:val="00EA3023"/>
    <w:rsid w:val="00EA4843"/>
    <w:rsid w:val="00EA63BE"/>
    <w:rsid w:val="00EA7FC6"/>
    <w:rsid w:val="00EB26E5"/>
    <w:rsid w:val="00EB2BA3"/>
    <w:rsid w:val="00EB318D"/>
    <w:rsid w:val="00EB39D1"/>
    <w:rsid w:val="00EB465A"/>
    <w:rsid w:val="00EB4DA0"/>
    <w:rsid w:val="00EB5E6A"/>
    <w:rsid w:val="00EB69D2"/>
    <w:rsid w:val="00EC01FE"/>
    <w:rsid w:val="00EC0B8E"/>
    <w:rsid w:val="00EC0F4C"/>
    <w:rsid w:val="00EC18D1"/>
    <w:rsid w:val="00EC2B05"/>
    <w:rsid w:val="00EC53B6"/>
    <w:rsid w:val="00EC55E8"/>
    <w:rsid w:val="00EC5B0A"/>
    <w:rsid w:val="00EC6E01"/>
    <w:rsid w:val="00EC7122"/>
    <w:rsid w:val="00EC7748"/>
    <w:rsid w:val="00ED11BD"/>
    <w:rsid w:val="00ED172A"/>
    <w:rsid w:val="00ED32E8"/>
    <w:rsid w:val="00ED491D"/>
    <w:rsid w:val="00ED6223"/>
    <w:rsid w:val="00EE1CA1"/>
    <w:rsid w:val="00EE2724"/>
    <w:rsid w:val="00EE559D"/>
    <w:rsid w:val="00EE56BF"/>
    <w:rsid w:val="00EF0A0E"/>
    <w:rsid w:val="00EF0B28"/>
    <w:rsid w:val="00EF1B37"/>
    <w:rsid w:val="00EF268D"/>
    <w:rsid w:val="00EF2AF5"/>
    <w:rsid w:val="00EF44CA"/>
    <w:rsid w:val="00EF6596"/>
    <w:rsid w:val="00EF6A36"/>
    <w:rsid w:val="00EF700C"/>
    <w:rsid w:val="00EF7916"/>
    <w:rsid w:val="00F01514"/>
    <w:rsid w:val="00F04642"/>
    <w:rsid w:val="00F06598"/>
    <w:rsid w:val="00F07C7B"/>
    <w:rsid w:val="00F103E6"/>
    <w:rsid w:val="00F10D3A"/>
    <w:rsid w:val="00F11290"/>
    <w:rsid w:val="00F1246B"/>
    <w:rsid w:val="00F13468"/>
    <w:rsid w:val="00F1420B"/>
    <w:rsid w:val="00F1456C"/>
    <w:rsid w:val="00F15F49"/>
    <w:rsid w:val="00F16477"/>
    <w:rsid w:val="00F16D2C"/>
    <w:rsid w:val="00F16F2F"/>
    <w:rsid w:val="00F17FBF"/>
    <w:rsid w:val="00F2061F"/>
    <w:rsid w:val="00F20C69"/>
    <w:rsid w:val="00F269CD"/>
    <w:rsid w:val="00F27DA0"/>
    <w:rsid w:val="00F27F8C"/>
    <w:rsid w:val="00F27FA5"/>
    <w:rsid w:val="00F304CF"/>
    <w:rsid w:val="00F30AFE"/>
    <w:rsid w:val="00F31489"/>
    <w:rsid w:val="00F31D3B"/>
    <w:rsid w:val="00F329ED"/>
    <w:rsid w:val="00F333DA"/>
    <w:rsid w:val="00F34EDC"/>
    <w:rsid w:val="00F36B5E"/>
    <w:rsid w:val="00F37968"/>
    <w:rsid w:val="00F4252D"/>
    <w:rsid w:val="00F4256B"/>
    <w:rsid w:val="00F4517C"/>
    <w:rsid w:val="00F5062A"/>
    <w:rsid w:val="00F527A4"/>
    <w:rsid w:val="00F55B9E"/>
    <w:rsid w:val="00F56D25"/>
    <w:rsid w:val="00F632A8"/>
    <w:rsid w:val="00F633EE"/>
    <w:rsid w:val="00F63D27"/>
    <w:rsid w:val="00F63D80"/>
    <w:rsid w:val="00F663DF"/>
    <w:rsid w:val="00F66C40"/>
    <w:rsid w:val="00F702FB"/>
    <w:rsid w:val="00F71382"/>
    <w:rsid w:val="00F71695"/>
    <w:rsid w:val="00F716BA"/>
    <w:rsid w:val="00F72449"/>
    <w:rsid w:val="00F72B61"/>
    <w:rsid w:val="00F73519"/>
    <w:rsid w:val="00F76967"/>
    <w:rsid w:val="00F77BFA"/>
    <w:rsid w:val="00F80BE6"/>
    <w:rsid w:val="00F80EF3"/>
    <w:rsid w:val="00F80FB3"/>
    <w:rsid w:val="00F83032"/>
    <w:rsid w:val="00F838E1"/>
    <w:rsid w:val="00F8550F"/>
    <w:rsid w:val="00F8627E"/>
    <w:rsid w:val="00F86345"/>
    <w:rsid w:val="00F865F0"/>
    <w:rsid w:val="00F87955"/>
    <w:rsid w:val="00F90E45"/>
    <w:rsid w:val="00F91232"/>
    <w:rsid w:val="00F9595E"/>
    <w:rsid w:val="00F97141"/>
    <w:rsid w:val="00F975AB"/>
    <w:rsid w:val="00FA06F2"/>
    <w:rsid w:val="00FA14F4"/>
    <w:rsid w:val="00FA1565"/>
    <w:rsid w:val="00FA2E50"/>
    <w:rsid w:val="00FA38BD"/>
    <w:rsid w:val="00FA4B9B"/>
    <w:rsid w:val="00FA69B9"/>
    <w:rsid w:val="00FA6A40"/>
    <w:rsid w:val="00FA7A0C"/>
    <w:rsid w:val="00FA7CC9"/>
    <w:rsid w:val="00FB1D9D"/>
    <w:rsid w:val="00FB2CF4"/>
    <w:rsid w:val="00FB429A"/>
    <w:rsid w:val="00FB63E8"/>
    <w:rsid w:val="00FC1305"/>
    <w:rsid w:val="00FC1425"/>
    <w:rsid w:val="00FC16C0"/>
    <w:rsid w:val="00FC2511"/>
    <w:rsid w:val="00FC3C2D"/>
    <w:rsid w:val="00FC45AF"/>
    <w:rsid w:val="00FC6226"/>
    <w:rsid w:val="00FC638E"/>
    <w:rsid w:val="00FC70B5"/>
    <w:rsid w:val="00FC7AFD"/>
    <w:rsid w:val="00FD0F1E"/>
    <w:rsid w:val="00FD15CC"/>
    <w:rsid w:val="00FD37DF"/>
    <w:rsid w:val="00FD59BE"/>
    <w:rsid w:val="00FD66A6"/>
    <w:rsid w:val="00FD676E"/>
    <w:rsid w:val="00FD74CC"/>
    <w:rsid w:val="00FD7BCF"/>
    <w:rsid w:val="00FE04B7"/>
    <w:rsid w:val="00FE1E9D"/>
    <w:rsid w:val="00FE20FE"/>
    <w:rsid w:val="00FE28A2"/>
    <w:rsid w:val="00FE3AC6"/>
    <w:rsid w:val="00FE59E6"/>
    <w:rsid w:val="00FE6030"/>
    <w:rsid w:val="00FE785A"/>
    <w:rsid w:val="00FE7BD9"/>
    <w:rsid w:val="00FF2553"/>
    <w:rsid w:val="00FF2731"/>
    <w:rsid w:val="00FF2885"/>
    <w:rsid w:val="00FF2C97"/>
    <w:rsid w:val="00FF31F7"/>
    <w:rsid w:val="00FF33D6"/>
    <w:rsid w:val="00FF33F1"/>
    <w:rsid w:val="00FF4B96"/>
    <w:rsid w:val="00FF617A"/>
    <w:rsid w:val="00FF73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6AE966-39F3-4842-8169-B1F2B7CB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 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 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heading2">
    <w:name w:val="heading 2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BodyText3">
    <w:name w:val="Body Text 3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 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ListParagraph">
    <w:name w:val="List Paragraph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B83B-054F-4736-9D57-48A829FA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Kaliszewski Grzegorz</cp:lastModifiedBy>
  <cp:revision>2</cp:revision>
  <cp:lastPrinted>2018-03-05T10:48:00Z</cp:lastPrinted>
  <dcterms:created xsi:type="dcterms:W3CDTF">2018-04-12T09:07:00Z</dcterms:created>
  <dcterms:modified xsi:type="dcterms:W3CDTF">2018-04-12T09:07:00Z</dcterms:modified>
</cp:coreProperties>
</file>