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A019E4">
      <w:pPr>
        <w:ind w:left="2832" w:firstLine="113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6E08BE">
        <w:rPr>
          <w:b/>
          <w:bCs/>
          <w:sz w:val="20"/>
          <w:szCs w:val="20"/>
        </w:rPr>
        <w:t xml:space="preserve"> 1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4C7E89" w:rsidRPr="004C7E89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4D0" w:rsidRPr="004C7E89" w:rsidRDefault="00DC4E76" w:rsidP="009264D0">
            <w:pPr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 w:rsidRPr="004C7E89">
              <w:rPr>
                <w:b/>
                <w:iCs/>
                <w:sz w:val="20"/>
                <w:szCs w:val="20"/>
              </w:rPr>
              <w:t xml:space="preserve">PEŁNIENIE NADZORU </w:t>
            </w:r>
            <w:r w:rsidR="004156BA" w:rsidRPr="004C7E89">
              <w:rPr>
                <w:b/>
                <w:iCs/>
                <w:sz w:val="20"/>
                <w:szCs w:val="20"/>
              </w:rPr>
              <w:t>AUTORSKIEGO</w:t>
            </w:r>
            <w:r w:rsidRPr="004C7E89">
              <w:rPr>
                <w:b/>
                <w:iCs/>
                <w:sz w:val="20"/>
                <w:szCs w:val="20"/>
              </w:rPr>
              <w:t xml:space="preserve"> NA ZADANIU: </w:t>
            </w:r>
          </w:p>
          <w:p w:rsidR="00D90D09" w:rsidRDefault="00F556E0" w:rsidP="00F556E0">
            <w:pPr>
              <w:jc w:val="center"/>
              <w:rPr>
                <w:i/>
                <w:iCs/>
                <w:sz w:val="20"/>
                <w:szCs w:val="20"/>
              </w:rPr>
            </w:pPr>
            <w:r w:rsidRPr="00F556E0">
              <w:rPr>
                <w:i/>
                <w:iCs/>
                <w:sz w:val="20"/>
                <w:szCs w:val="20"/>
              </w:rPr>
              <w:t>„Rozbudowa drogi krajowej nr 12 Łęknica – Żary – Żagań- granica województwa na odcinku od km 77+656,30 do km 86+050,70”</w:t>
            </w:r>
          </w:p>
          <w:p w:rsidR="00F556E0" w:rsidRPr="004C7E89" w:rsidRDefault="00F556E0" w:rsidP="00D90D09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23"/>
              <w:gridCol w:w="2638"/>
              <w:gridCol w:w="1469"/>
              <w:gridCol w:w="821"/>
              <w:gridCol w:w="1651"/>
              <w:gridCol w:w="1612"/>
            </w:tblGrid>
            <w:tr w:rsidR="004C7E89" w:rsidRPr="004C7E89" w:rsidTr="009264D0">
              <w:tc>
                <w:tcPr>
                  <w:tcW w:w="923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638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4C7E89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469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Jednostka</w:t>
                  </w:r>
                </w:p>
                <w:p w:rsidR="000B0BCE" w:rsidRPr="004C7E89" w:rsidRDefault="000B0BCE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miary</w:t>
                  </w:r>
                </w:p>
              </w:tc>
              <w:tc>
                <w:tcPr>
                  <w:tcW w:w="82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612" w:type="dxa"/>
                </w:tcPr>
                <w:p w:rsidR="00273616" w:rsidRPr="004C7E89" w:rsidRDefault="00273616" w:rsidP="0027361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73616" w:rsidRPr="004C7E89" w:rsidRDefault="00480AC0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Wynagrodzenie maksymalne netto</w:t>
                  </w:r>
                </w:p>
              </w:tc>
            </w:tr>
            <w:tr w:rsidR="004C7E89" w:rsidRPr="004C7E89" w:rsidTr="009264D0">
              <w:tc>
                <w:tcPr>
                  <w:tcW w:w="923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8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69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2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651" w:type="dxa"/>
                </w:tcPr>
                <w:p w:rsidR="00273616" w:rsidRPr="004C7E89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612" w:type="dxa"/>
                </w:tcPr>
                <w:p w:rsidR="00273616" w:rsidRPr="004C7E89" w:rsidRDefault="00273616" w:rsidP="00480AC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7E89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4C7E89" w:rsidRPr="004C7E89" w:rsidTr="009264D0">
              <w:trPr>
                <w:trHeight w:val="826"/>
              </w:trPr>
              <w:tc>
                <w:tcPr>
                  <w:tcW w:w="923" w:type="dxa"/>
                  <w:vAlign w:val="center"/>
                </w:tcPr>
                <w:p w:rsidR="004156BA" w:rsidRPr="004C7E89" w:rsidRDefault="004156BA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C7E89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38" w:type="dxa"/>
                  <w:vAlign w:val="center"/>
                </w:tcPr>
                <w:p w:rsidR="006825A1" w:rsidRPr="004C7E89" w:rsidRDefault="00DD06D7" w:rsidP="00F556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Nadzór autorski w siedzibie Projektanta</w:t>
                  </w:r>
                </w:p>
              </w:tc>
              <w:tc>
                <w:tcPr>
                  <w:tcW w:w="1469" w:type="dxa"/>
                  <w:vAlign w:val="center"/>
                </w:tcPr>
                <w:p w:rsidR="004156BA" w:rsidRPr="004C7E89" w:rsidRDefault="004F5201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CA2BF9">
                    <w:rPr>
                      <w:sz w:val="16"/>
                      <w:szCs w:val="16"/>
                    </w:rPr>
                    <w:t>uzgodnienie / opinia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="00CA2BF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1" w:type="dxa"/>
                  <w:vAlign w:val="center"/>
                </w:tcPr>
                <w:p w:rsidR="004156BA" w:rsidRPr="004C7E89" w:rsidRDefault="00C04521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51" w:type="dxa"/>
                  <w:vAlign w:val="center"/>
                </w:tcPr>
                <w:p w:rsidR="004156BA" w:rsidRPr="004C7E89" w:rsidRDefault="004156BA" w:rsidP="00CA2BF9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</w:tcPr>
                <w:p w:rsidR="004156BA" w:rsidRPr="004C7E89" w:rsidRDefault="004156BA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9264D0">
              <w:trPr>
                <w:trHeight w:val="826"/>
              </w:trPr>
              <w:tc>
                <w:tcPr>
                  <w:tcW w:w="923" w:type="dxa"/>
                  <w:vAlign w:val="center"/>
                </w:tcPr>
                <w:p w:rsidR="009264D0" w:rsidRPr="004C7E89" w:rsidRDefault="009264D0" w:rsidP="004D78D5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C7E89"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38" w:type="dxa"/>
                  <w:vAlign w:val="center"/>
                </w:tcPr>
                <w:p w:rsidR="009264D0" w:rsidRPr="004C7E89" w:rsidRDefault="00DD06D7" w:rsidP="00F556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Nadzór autorski </w:t>
                  </w:r>
                  <w:r w:rsidR="009264D0" w:rsidRPr="004C7E89">
                    <w:rPr>
                      <w:sz w:val="16"/>
                      <w:szCs w:val="16"/>
                    </w:rPr>
                    <w:t xml:space="preserve">na budowie </w:t>
                  </w:r>
                  <w:r w:rsidR="00F556E0">
                    <w:rPr>
                      <w:sz w:val="16"/>
                      <w:szCs w:val="16"/>
                    </w:rPr>
                    <w:t>/</w:t>
                  </w:r>
                  <w:r w:rsidR="009264D0" w:rsidRPr="004C7E89">
                    <w:rPr>
                      <w:sz w:val="16"/>
                      <w:szCs w:val="16"/>
                    </w:rPr>
                    <w:t>w siedzibie Zamawiającego</w:t>
                  </w:r>
                </w:p>
              </w:tc>
              <w:tc>
                <w:tcPr>
                  <w:tcW w:w="1469" w:type="dxa"/>
                  <w:vAlign w:val="center"/>
                </w:tcPr>
                <w:p w:rsidR="009264D0" w:rsidRPr="004C7E89" w:rsidRDefault="004F5201" w:rsidP="004D78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9264D0" w:rsidRPr="004C7E89">
                    <w:rPr>
                      <w:sz w:val="16"/>
                      <w:szCs w:val="16"/>
                    </w:rPr>
                    <w:t>pobyt</w:t>
                  </w:r>
                </w:p>
              </w:tc>
              <w:tc>
                <w:tcPr>
                  <w:tcW w:w="821" w:type="dxa"/>
                  <w:vAlign w:val="center"/>
                </w:tcPr>
                <w:p w:rsidR="009264D0" w:rsidRPr="004C7E89" w:rsidRDefault="00C04521" w:rsidP="004D78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51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</w:tcPr>
                <w:p w:rsidR="009264D0" w:rsidRPr="004C7E89" w:rsidRDefault="009264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4F5201">
              <w:trPr>
                <w:trHeight w:val="826"/>
              </w:trPr>
              <w:tc>
                <w:tcPr>
                  <w:tcW w:w="923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C7E89">
                    <w:rPr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38" w:type="dxa"/>
                  <w:vAlign w:val="center"/>
                </w:tcPr>
                <w:p w:rsidR="009264D0" w:rsidRPr="004C7E89" w:rsidRDefault="009264D0" w:rsidP="00004363">
                  <w:pPr>
                    <w:rPr>
                      <w:sz w:val="16"/>
                      <w:szCs w:val="16"/>
                    </w:rPr>
                  </w:pPr>
                  <w:r w:rsidRPr="004C7E89">
                    <w:rPr>
                      <w:sz w:val="16"/>
                      <w:szCs w:val="16"/>
                    </w:rPr>
                    <w:t>Opracowanie zamiennych lub dodatkowych rozwiązań technicznych w ramach nadzoru autorskiego</w:t>
                  </w:r>
                </w:p>
                <w:p w:rsidR="009264D0" w:rsidRPr="004C7E89" w:rsidRDefault="001D4562" w:rsidP="00F556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9264D0" w:rsidRPr="004C7E89">
                    <w:rPr>
                      <w:sz w:val="16"/>
                      <w:szCs w:val="16"/>
                    </w:rPr>
                    <w:t>Przyjęto szacunkową</w:t>
                  </w:r>
                  <w:r>
                    <w:rPr>
                      <w:sz w:val="16"/>
                      <w:szCs w:val="16"/>
                    </w:rPr>
                    <w:t xml:space="preserve"> ilość jednostek nakładu pracy /</w:t>
                  </w:r>
                  <w:proofErr w:type="spellStart"/>
                  <w:r w:rsidR="009264D0" w:rsidRPr="004C7E89">
                    <w:rPr>
                      <w:sz w:val="16"/>
                      <w:szCs w:val="16"/>
                    </w:rPr>
                    <w:t>j.n.p</w:t>
                  </w:r>
                  <w:proofErr w:type="spellEnd"/>
                  <w:r w:rsidR="009264D0" w:rsidRPr="004C7E89">
                    <w:rPr>
                      <w:sz w:val="16"/>
                      <w:szCs w:val="16"/>
                    </w:rPr>
                    <w:t xml:space="preserve">. wg Środowiskowych Zasad Wycen Prac Projektowych </w:t>
                  </w:r>
                  <w:r w:rsidR="009264D0" w:rsidRPr="004F5201">
                    <w:rPr>
                      <w:sz w:val="16"/>
                      <w:szCs w:val="16"/>
                    </w:rPr>
                    <w:t xml:space="preserve">z </w:t>
                  </w:r>
                  <w:r w:rsidR="004F5201" w:rsidRPr="004F5201">
                    <w:rPr>
                      <w:sz w:val="16"/>
                      <w:szCs w:val="16"/>
                    </w:rPr>
                    <w:t>2012</w:t>
                  </w:r>
                  <w:r w:rsidR="009264D0" w:rsidRPr="004F5201">
                    <w:rPr>
                      <w:sz w:val="16"/>
                      <w:szCs w:val="16"/>
                    </w:rPr>
                    <w:t xml:space="preserve"> </w:t>
                  </w:r>
                  <w:r w:rsidR="009264D0" w:rsidRPr="004C7E89">
                    <w:rPr>
                      <w:sz w:val="16"/>
                      <w:szCs w:val="16"/>
                    </w:rPr>
                    <w:t>r. do wykonania dodatkowych lub zamiennych opracowań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69" w:type="dxa"/>
                  <w:vAlign w:val="center"/>
                </w:tcPr>
                <w:p w:rsidR="009264D0" w:rsidRPr="004C7E89" w:rsidRDefault="009264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C7E89">
                    <w:rPr>
                      <w:sz w:val="16"/>
                      <w:szCs w:val="16"/>
                    </w:rPr>
                    <w:t>j.n.p</w:t>
                  </w:r>
                  <w:proofErr w:type="spellEnd"/>
                  <w:r w:rsidRPr="004C7E8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1" w:type="dxa"/>
                  <w:vAlign w:val="center"/>
                </w:tcPr>
                <w:p w:rsidR="009264D0" w:rsidRPr="004C7E89" w:rsidRDefault="00C04521" w:rsidP="00F556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F556E0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9264D0" w:rsidRPr="004C7E89" w:rsidRDefault="00AF019C" w:rsidP="004F5201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AF019C" w:rsidP="004F5201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60 000,00</w:t>
                  </w:r>
                  <w:bookmarkStart w:id="0" w:name="_GoBack"/>
                  <w:bookmarkEnd w:id="0"/>
                </w:p>
              </w:tc>
            </w:tr>
            <w:tr w:rsidR="004C7E89" w:rsidRPr="004C7E89" w:rsidTr="009264D0">
              <w:trPr>
                <w:trHeight w:val="421"/>
              </w:trPr>
              <w:tc>
                <w:tcPr>
                  <w:tcW w:w="7502" w:type="dxa"/>
                  <w:gridSpan w:val="5"/>
                  <w:vAlign w:val="center"/>
                </w:tcPr>
                <w:p w:rsidR="009264D0" w:rsidRPr="004C7E89" w:rsidRDefault="009264D0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4C7E89">
                    <w:rPr>
                      <w:sz w:val="18"/>
                      <w:szCs w:val="18"/>
                    </w:rPr>
                    <w:t xml:space="preserve">Wartość maksymalna netto zł: 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9264D0">
              <w:trPr>
                <w:trHeight w:val="426"/>
              </w:trPr>
              <w:tc>
                <w:tcPr>
                  <w:tcW w:w="7502" w:type="dxa"/>
                  <w:gridSpan w:val="5"/>
                  <w:vAlign w:val="center"/>
                </w:tcPr>
                <w:p w:rsidR="009264D0" w:rsidRPr="004C7E89" w:rsidRDefault="009264D0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4C7E89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C7E89" w:rsidRPr="004C7E89" w:rsidTr="009264D0">
              <w:trPr>
                <w:trHeight w:val="541"/>
              </w:trPr>
              <w:tc>
                <w:tcPr>
                  <w:tcW w:w="7502" w:type="dxa"/>
                  <w:gridSpan w:val="5"/>
                  <w:vAlign w:val="center"/>
                </w:tcPr>
                <w:p w:rsidR="009264D0" w:rsidRPr="004C7E89" w:rsidRDefault="009264D0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4C7E89">
                    <w:rPr>
                      <w:sz w:val="18"/>
                      <w:szCs w:val="18"/>
                    </w:rPr>
                    <w:t xml:space="preserve">Wartość maksymalna brutto – CENA OFERTY zł:                                                                                              </w:t>
                  </w:r>
                </w:p>
              </w:tc>
              <w:tc>
                <w:tcPr>
                  <w:tcW w:w="1612" w:type="dxa"/>
                  <w:vAlign w:val="center"/>
                </w:tcPr>
                <w:p w:rsidR="009264D0" w:rsidRPr="004C7E89" w:rsidRDefault="009264D0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Pr="004C7E89" w:rsidRDefault="00273616" w:rsidP="00273616">
            <w:pPr>
              <w:ind w:left="2832" w:firstLine="708"/>
            </w:pPr>
          </w:p>
          <w:p w:rsidR="00273616" w:rsidRPr="004C7E89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 w:rsidR="001D4562">
              <w:rPr>
                <w:rFonts w:ascii="Verdana" w:hAnsi="Verdana"/>
                <w:i/>
                <w:iCs/>
                <w:sz w:val="18"/>
                <w:szCs w:val="18"/>
              </w:rPr>
              <w:t>3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</w:t>
            </w:r>
            <w:r w:rsidR="00480AC0" w:rsidRPr="004C7E89">
              <w:rPr>
                <w:rFonts w:ascii="Verdana" w:hAnsi="Verdana"/>
                <w:i/>
                <w:iCs/>
                <w:sz w:val="18"/>
                <w:szCs w:val="18"/>
              </w:rPr>
              <w:t>autorskiego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 xml:space="preserve"> w zakresie określonym w </w:t>
            </w:r>
            <w:r w:rsidR="00480AC0" w:rsidRPr="004C7E89">
              <w:rPr>
                <w:rFonts w:ascii="Verdana" w:hAnsi="Verdana"/>
                <w:i/>
                <w:iCs/>
                <w:sz w:val="18"/>
                <w:szCs w:val="18"/>
              </w:rPr>
              <w:t>zapytaniu ofertowym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 w:rsidRPr="004C7E89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 w:rsidRPr="004C7E89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C7E89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inne koszty ogólne, itd.</w:t>
            </w:r>
          </w:p>
          <w:p w:rsidR="00D258B6" w:rsidRPr="004C7E89" w:rsidRDefault="00D258B6" w:rsidP="00480AC0">
            <w:pPr>
              <w:pStyle w:val="Tekstpodstawowy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D0" w:rsidRDefault="00C15CD0">
      <w:r>
        <w:separator/>
      </w:r>
    </w:p>
  </w:endnote>
  <w:endnote w:type="continuationSeparator" w:id="0">
    <w:p w:rsidR="00C15CD0" w:rsidRDefault="00C1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D0" w:rsidRPr="006C1BFF" w:rsidRDefault="00C15CD0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AF019C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C15CD0" w:rsidRDefault="00C15C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D0" w:rsidRDefault="00C15CD0">
      <w:r>
        <w:separator/>
      </w:r>
    </w:p>
  </w:footnote>
  <w:footnote w:type="continuationSeparator" w:id="0">
    <w:p w:rsidR="00C15CD0" w:rsidRDefault="00C1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4363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0BCE"/>
    <w:rsid w:val="000B4D70"/>
    <w:rsid w:val="000B78DA"/>
    <w:rsid w:val="000B7BE0"/>
    <w:rsid w:val="000C066A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6E54"/>
    <w:rsid w:val="001B759E"/>
    <w:rsid w:val="001C269C"/>
    <w:rsid w:val="001D4562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A4C76"/>
    <w:rsid w:val="003B26D6"/>
    <w:rsid w:val="003B5621"/>
    <w:rsid w:val="003B6DEB"/>
    <w:rsid w:val="003B78DE"/>
    <w:rsid w:val="003B7F32"/>
    <w:rsid w:val="003C14D4"/>
    <w:rsid w:val="003C328D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156BA"/>
    <w:rsid w:val="00421BFF"/>
    <w:rsid w:val="00424670"/>
    <w:rsid w:val="00432240"/>
    <w:rsid w:val="00442BEB"/>
    <w:rsid w:val="004465A7"/>
    <w:rsid w:val="00447C3E"/>
    <w:rsid w:val="00457F49"/>
    <w:rsid w:val="00461C24"/>
    <w:rsid w:val="004800B6"/>
    <w:rsid w:val="0048095D"/>
    <w:rsid w:val="00480AC0"/>
    <w:rsid w:val="00487143"/>
    <w:rsid w:val="00487E73"/>
    <w:rsid w:val="004A3579"/>
    <w:rsid w:val="004B2320"/>
    <w:rsid w:val="004B2533"/>
    <w:rsid w:val="004C305D"/>
    <w:rsid w:val="004C348D"/>
    <w:rsid w:val="004C7E89"/>
    <w:rsid w:val="004D1F73"/>
    <w:rsid w:val="004D29F1"/>
    <w:rsid w:val="004D4D8D"/>
    <w:rsid w:val="004D4DF2"/>
    <w:rsid w:val="004E64FE"/>
    <w:rsid w:val="004F5201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065A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825A1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08BE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4AC6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5873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64D0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5F23"/>
    <w:rsid w:val="00996DC4"/>
    <w:rsid w:val="009A03DC"/>
    <w:rsid w:val="009A12D9"/>
    <w:rsid w:val="009A171D"/>
    <w:rsid w:val="009B397A"/>
    <w:rsid w:val="009B5DA7"/>
    <w:rsid w:val="009C5C8E"/>
    <w:rsid w:val="009C649E"/>
    <w:rsid w:val="009D0065"/>
    <w:rsid w:val="009D1DAF"/>
    <w:rsid w:val="009D7D43"/>
    <w:rsid w:val="009D7D64"/>
    <w:rsid w:val="009E1335"/>
    <w:rsid w:val="009E25D2"/>
    <w:rsid w:val="009E5956"/>
    <w:rsid w:val="009F2BC6"/>
    <w:rsid w:val="00A019E4"/>
    <w:rsid w:val="00A02451"/>
    <w:rsid w:val="00A033F5"/>
    <w:rsid w:val="00A100C4"/>
    <w:rsid w:val="00A14829"/>
    <w:rsid w:val="00A22F9E"/>
    <w:rsid w:val="00A23A6A"/>
    <w:rsid w:val="00A35404"/>
    <w:rsid w:val="00A361E9"/>
    <w:rsid w:val="00A40AB8"/>
    <w:rsid w:val="00A51FD9"/>
    <w:rsid w:val="00A553A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19C"/>
    <w:rsid w:val="00AF0944"/>
    <w:rsid w:val="00AF639E"/>
    <w:rsid w:val="00B01F4E"/>
    <w:rsid w:val="00B025DA"/>
    <w:rsid w:val="00B050D6"/>
    <w:rsid w:val="00B12DF7"/>
    <w:rsid w:val="00B13A03"/>
    <w:rsid w:val="00B14A3F"/>
    <w:rsid w:val="00B21939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0E74"/>
    <w:rsid w:val="00BF141F"/>
    <w:rsid w:val="00BF430F"/>
    <w:rsid w:val="00BF4E64"/>
    <w:rsid w:val="00C01B47"/>
    <w:rsid w:val="00C038AA"/>
    <w:rsid w:val="00C04521"/>
    <w:rsid w:val="00C0493F"/>
    <w:rsid w:val="00C05874"/>
    <w:rsid w:val="00C11263"/>
    <w:rsid w:val="00C11E98"/>
    <w:rsid w:val="00C13EF3"/>
    <w:rsid w:val="00C145E6"/>
    <w:rsid w:val="00C15CD0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2BF9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0D09"/>
    <w:rsid w:val="00D915E1"/>
    <w:rsid w:val="00D91D4B"/>
    <w:rsid w:val="00D9419E"/>
    <w:rsid w:val="00D953E5"/>
    <w:rsid w:val="00D9671B"/>
    <w:rsid w:val="00D96E55"/>
    <w:rsid w:val="00DA0414"/>
    <w:rsid w:val="00DA390C"/>
    <w:rsid w:val="00DA5273"/>
    <w:rsid w:val="00DB1F68"/>
    <w:rsid w:val="00DB3E0E"/>
    <w:rsid w:val="00DC1BB5"/>
    <w:rsid w:val="00DC2078"/>
    <w:rsid w:val="00DC4E76"/>
    <w:rsid w:val="00DC53E7"/>
    <w:rsid w:val="00DC6FBF"/>
    <w:rsid w:val="00DD06D7"/>
    <w:rsid w:val="00DD30D5"/>
    <w:rsid w:val="00DD5569"/>
    <w:rsid w:val="00DE42F4"/>
    <w:rsid w:val="00DE56CB"/>
    <w:rsid w:val="00DE6861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214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125D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56E0"/>
    <w:rsid w:val="00F574A5"/>
    <w:rsid w:val="00F6061A"/>
    <w:rsid w:val="00F65C92"/>
    <w:rsid w:val="00F7475B"/>
    <w:rsid w:val="00F8625A"/>
    <w:rsid w:val="00F86A94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575493A-5121-4924-A473-008581D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A239-57C5-45F6-B2FC-B083D15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Milczarkiewicz Anna</cp:lastModifiedBy>
  <cp:revision>4</cp:revision>
  <cp:lastPrinted>2017-06-14T06:09:00Z</cp:lastPrinted>
  <dcterms:created xsi:type="dcterms:W3CDTF">2018-01-12T10:21:00Z</dcterms:created>
  <dcterms:modified xsi:type="dcterms:W3CDTF">2018-01-12T10:28:00Z</dcterms:modified>
</cp:coreProperties>
</file>