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44F9" w:rsidRDefault="00DC4E76" w:rsidP="00D95095">
      <w:pPr>
        <w:ind w:firstLine="3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Załącznik nr</w:t>
      </w:r>
      <w:r w:rsidR="00B5490B">
        <w:rPr>
          <w:b/>
          <w:bCs/>
          <w:sz w:val="20"/>
          <w:szCs w:val="20"/>
        </w:rPr>
        <w:t xml:space="preserve"> </w:t>
      </w:r>
      <w:r w:rsidR="00AA4089">
        <w:rPr>
          <w:b/>
          <w:bCs/>
          <w:sz w:val="20"/>
          <w:szCs w:val="20"/>
        </w:rPr>
        <w:t>1</w:t>
      </w:r>
      <w:r w:rsidR="00D95095">
        <w:rPr>
          <w:b/>
          <w:bCs/>
          <w:sz w:val="20"/>
          <w:szCs w:val="20"/>
        </w:rPr>
        <w:t xml:space="preserve"> do </w:t>
      </w:r>
      <w:r w:rsidR="00B5490B">
        <w:rPr>
          <w:b/>
          <w:bCs/>
          <w:sz w:val="20"/>
          <w:szCs w:val="20"/>
        </w:rPr>
        <w:t xml:space="preserve">zapytania </w:t>
      </w:r>
      <w:r w:rsidR="00D95095">
        <w:rPr>
          <w:b/>
          <w:bCs/>
          <w:sz w:val="20"/>
          <w:szCs w:val="20"/>
        </w:rPr>
        <w:t>ofertowego</w:t>
      </w:r>
    </w:p>
    <w:p w:rsidR="00C544F9" w:rsidRPr="00E5655D" w:rsidRDefault="00C544F9" w:rsidP="00C544F9">
      <w:pPr>
        <w:ind w:left="2832" w:firstLine="708"/>
        <w:rPr>
          <w:b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C544F9" w:rsidRPr="00E5655D" w:rsidTr="00C544F9">
        <w:trPr>
          <w:trHeight w:val="110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</w:pPr>
          </w:p>
          <w:p w:rsidR="00C544F9" w:rsidRPr="00E5655D" w:rsidRDefault="00C544F9" w:rsidP="00C544F9">
            <w:pPr>
              <w:snapToGrid w:val="0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 xml:space="preserve"> </w:t>
            </w: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jc w:val="center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  <w:rPr>
                <w:sz w:val="20"/>
                <w:szCs w:val="20"/>
              </w:rPr>
            </w:pPr>
          </w:p>
          <w:p w:rsidR="00C544F9" w:rsidRPr="00892F71" w:rsidRDefault="00C544F9" w:rsidP="00C544F9">
            <w:pPr>
              <w:pStyle w:val="Nagwek6"/>
              <w:jc w:val="left"/>
              <w:rPr>
                <w:rFonts w:ascii="Verdana" w:hAnsi="Verdana"/>
                <w:b w:val="0"/>
                <w:bCs w:val="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</w:t>
            </w:r>
            <w:r w:rsidRPr="00892F71">
              <w:rPr>
                <w:rFonts w:ascii="Verdana" w:hAnsi="Verdana"/>
                <w:sz w:val="32"/>
                <w:szCs w:val="32"/>
              </w:rPr>
              <w:t xml:space="preserve">FORMULARZ CENOWY </w:t>
            </w:r>
          </w:p>
        </w:tc>
      </w:tr>
    </w:tbl>
    <w:p w:rsidR="00C544F9" w:rsidRDefault="00C544F9" w:rsidP="00DD30D5">
      <w:pPr>
        <w:ind w:left="2832" w:firstLine="708"/>
      </w:pPr>
    </w:p>
    <w:tbl>
      <w:tblPr>
        <w:tblW w:w="9372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2"/>
      </w:tblGrid>
      <w:tr w:rsidR="006C1AEF" w:rsidRPr="007D00E8" w:rsidTr="00D258B6">
        <w:trPr>
          <w:trHeight w:val="300"/>
        </w:trPr>
        <w:tc>
          <w:tcPr>
            <w:tcW w:w="9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D45" w:rsidRDefault="000C4FC2" w:rsidP="00B37D45">
            <w:pPr>
              <w:autoSpaceDE w:val="0"/>
              <w:autoSpaceDN w:val="0"/>
              <w:adjustRightInd w:val="0"/>
              <w:ind w:left="426"/>
              <w:contextualSpacing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Pełnienie</w:t>
            </w:r>
            <w:r w:rsidR="00B37D45" w:rsidRPr="00041159">
              <w:rPr>
                <w:b/>
                <w:sz w:val="20"/>
                <w:szCs w:val="20"/>
                <w:lang w:eastAsia="pl-PL"/>
              </w:rPr>
              <w:t xml:space="preserve"> nad</w:t>
            </w:r>
            <w:r>
              <w:rPr>
                <w:b/>
                <w:sz w:val="20"/>
                <w:szCs w:val="20"/>
                <w:lang w:eastAsia="pl-PL"/>
              </w:rPr>
              <w:t>zoru inwestorskiego na zadani</w:t>
            </w:r>
            <w:r w:rsidR="00DD2A46">
              <w:rPr>
                <w:b/>
                <w:sz w:val="20"/>
                <w:szCs w:val="20"/>
                <w:lang w:eastAsia="pl-PL"/>
              </w:rPr>
              <w:t>u</w:t>
            </w:r>
            <w:r>
              <w:rPr>
                <w:b/>
                <w:sz w:val="20"/>
                <w:szCs w:val="20"/>
                <w:lang w:eastAsia="pl-PL"/>
              </w:rPr>
              <w:t>:</w:t>
            </w:r>
          </w:p>
          <w:p w:rsidR="00DD2A46" w:rsidRPr="00041159" w:rsidRDefault="00DD2A46" w:rsidP="00B37D45">
            <w:pPr>
              <w:autoSpaceDE w:val="0"/>
              <w:autoSpaceDN w:val="0"/>
              <w:adjustRightInd w:val="0"/>
              <w:ind w:left="42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5490B" w:rsidRDefault="00DD2A46" w:rsidP="00D551BE">
            <w:pPr>
              <w:jc w:val="center"/>
              <w:rPr>
                <w:b/>
                <w:i/>
                <w:color w:val="0070C0"/>
                <w:w w:val="90"/>
                <w:sz w:val="20"/>
                <w:szCs w:val="20"/>
              </w:rPr>
            </w:pPr>
            <w:r w:rsidRPr="00DD2A46">
              <w:rPr>
                <w:b/>
                <w:i/>
                <w:color w:val="0070C0"/>
                <w:w w:val="90"/>
                <w:sz w:val="20"/>
                <w:szCs w:val="20"/>
              </w:rPr>
              <w:t>„ROZBUDOWA DROGI KRAJOWEJ NR 22 OD KM 29+349 DO KM 29+402 WRAZ Z PRZEBUDOWĄ ISTNIEJĄCEGO MOSTU PRZEZ RZEKĘ POSTOMIA W KM 29+374 W MIEJSCOWOŚCI KRZESZYCE”</w:t>
            </w:r>
          </w:p>
          <w:p w:rsidR="00DD2A46" w:rsidRDefault="00DD2A46" w:rsidP="00D551BE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91"/>
              <w:gridCol w:w="2831"/>
              <w:gridCol w:w="1275"/>
              <w:gridCol w:w="850"/>
              <w:gridCol w:w="1700"/>
              <w:gridCol w:w="1467"/>
            </w:tblGrid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L.</w:t>
                  </w:r>
                  <w:proofErr w:type="gramStart"/>
                  <w:r w:rsidRPr="000C7D9B">
                    <w:rPr>
                      <w:b/>
                      <w:sz w:val="16"/>
                      <w:szCs w:val="16"/>
                    </w:rPr>
                    <w:t>p</w:t>
                  </w:r>
                  <w:proofErr w:type="gramEnd"/>
                  <w:r w:rsidRPr="000C7D9B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0C7D9B">
                    <w:rPr>
                      <w:b/>
                      <w:i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Jednostka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Ilość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Cena jednostkowa netto [zł]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Wartość</w:t>
                  </w:r>
                </w:p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F = D x E</w:t>
                  </w:r>
                </w:p>
              </w:tc>
            </w:tr>
            <w:tr w:rsidR="00273616" w:rsidRPr="000C7D9B" w:rsidTr="00273616">
              <w:trPr>
                <w:trHeight w:val="287"/>
              </w:trPr>
              <w:tc>
                <w:tcPr>
                  <w:tcW w:w="9114" w:type="dxa"/>
                  <w:gridSpan w:val="6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C7D9B">
                    <w:rPr>
                      <w:b/>
                      <w:bCs/>
                      <w:sz w:val="16"/>
                      <w:szCs w:val="16"/>
                    </w:rPr>
                    <w:t>USŁUGI NADZORU W OKRESIE REALIZACJI ROBÓT I ROZLICZENIA ZADANIA</w:t>
                  </w:r>
                </w:p>
              </w:tc>
            </w:tr>
            <w:tr w:rsidR="00273616" w:rsidRPr="000C7D9B" w:rsidTr="00D551BE">
              <w:trPr>
                <w:trHeight w:val="826"/>
              </w:trPr>
              <w:tc>
                <w:tcPr>
                  <w:tcW w:w="991" w:type="dxa"/>
                  <w:vAlign w:val="center"/>
                </w:tcPr>
                <w:p w:rsidR="00273616" w:rsidRPr="000C7D9B" w:rsidRDefault="001217CF" w:rsidP="007F4EF7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831" w:type="dxa"/>
                  <w:vAlign w:val="center"/>
                </w:tcPr>
                <w:p w:rsidR="00273616" w:rsidRPr="000C7D9B" w:rsidRDefault="00635F4F" w:rsidP="002736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PEŁNIENIE </w:t>
                  </w:r>
                  <w:r w:rsidR="004800B6">
                    <w:rPr>
                      <w:sz w:val="16"/>
                      <w:szCs w:val="16"/>
                    </w:rPr>
                    <w:t xml:space="preserve">NADZORU </w:t>
                  </w:r>
                  <w:r w:rsidR="00853CA0">
                    <w:rPr>
                      <w:sz w:val="16"/>
                      <w:szCs w:val="16"/>
                    </w:rPr>
                    <w:t>INWESTORSKIEGO</w:t>
                  </w:r>
                  <w:r w:rsidR="001217CF">
                    <w:rPr>
                      <w:sz w:val="16"/>
                      <w:szCs w:val="16"/>
                    </w:rPr>
                    <w:t xml:space="preserve"> WRAZ Z ROZLICZENIEM ZADANIA</w:t>
                  </w:r>
                </w:p>
              </w:tc>
              <w:tc>
                <w:tcPr>
                  <w:tcW w:w="1275" w:type="dxa"/>
                  <w:vAlign w:val="center"/>
                </w:tcPr>
                <w:p w:rsidR="00273616" w:rsidRPr="000C7D9B" w:rsidRDefault="001217CF" w:rsidP="00B5490B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ryczałt</w:t>
                  </w:r>
                  <w:proofErr w:type="gramEnd"/>
                </w:p>
              </w:tc>
              <w:tc>
                <w:tcPr>
                  <w:tcW w:w="850" w:type="dxa"/>
                  <w:vAlign w:val="center"/>
                </w:tcPr>
                <w:p w:rsidR="00273616" w:rsidRPr="000C7D9B" w:rsidRDefault="001217CF" w:rsidP="00B5490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0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7F4EF7" w:rsidRPr="000C7D9B" w:rsidTr="00273616">
              <w:trPr>
                <w:trHeight w:val="421"/>
              </w:trPr>
              <w:tc>
                <w:tcPr>
                  <w:tcW w:w="7647" w:type="dxa"/>
                  <w:gridSpan w:val="5"/>
                  <w:vAlign w:val="center"/>
                </w:tcPr>
                <w:p w:rsidR="007F4EF7" w:rsidRPr="000C7D9B" w:rsidRDefault="007F4EF7" w:rsidP="007F4EF7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Wartość netto zł: </w:t>
                  </w:r>
                </w:p>
              </w:tc>
              <w:tc>
                <w:tcPr>
                  <w:tcW w:w="1467" w:type="dxa"/>
                  <w:vAlign w:val="center"/>
                </w:tcPr>
                <w:p w:rsidR="007F4EF7" w:rsidRPr="000C7D9B" w:rsidRDefault="007F4EF7" w:rsidP="007F4EF7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7F4EF7" w:rsidRPr="000C7D9B" w:rsidTr="00273616">
              <w:trPr>
                <w:trHeight w:val="426"/>
              </w:trPr>
              <w:tc>
                <w:tcPr>
                  <w:tcW w:w="7647" w:type="dxa"/>
                  <w:gridSpan w:val="5"/>
                  <w:vAlign w:val="center"/>
                </w:tcPr>
                <w:p w:rsidR="007F4EF7" w:rsidRPr="000C7D9B" w:rsidRDefault="007F4EF7" w:rsidP="007F4EF7">
                  <w:pPr>
                    <w:jc w:val="right"/>
                    <w:rPr>
                      <w:sz w:val="18"/>
                      <w:szCs w:val="18"/>
                    </w:rPr>
                  </w:pPr>
                  <w:proofErr w:type="gramStart"/>
                  <w:r w:rsidRPr="000C7D9B">
                    <w:rPr>
                      <w:sz w:val="18"/>
                      <w:szCs w:val="18"/>
                    </w:rPr>
                    <w:t xml:space="preserve">VAT - _______ %                                      </w:t>
                  </w:r>
                  <w:proofErr w:type="gramEnd"/>
                  <w:r w:rsidRPr="000C7D9B">
                    <w:rPr>
                      <w:sz w:val="18"/>
                      <w:szCs w:val="18"/>
                    </w:rPr>
                    <w:t xml:space="preserve">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7F4EF7" w:rsidRPr="000C7D9B" w:rsidRDefault="007F4EF7" w:rsidP="007F4EF7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7F4EF7" w:rsidRPr="000C7D9B" w:rsidTr="00273616">
              <w:trPr>
                <w:trHeight w:val="688"/>
              </w:trPr>
              <w:tc>
                <w:tcPr>
                  <w:tcW w:w="7647" w:type="dxa"/>
                  <w:gridSpan w:val="5"/>
                  <w:vAlign w:val="center"/>
                </w:tcPr>
                <w:p w:rsidR="007F4EF7" w:rsidRPr="000C7D9B" w:rsidRDefault="007F4EF7" w:rsidP="007F4EF7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>Wartość brutto</w:t>
                  </w:r>
                  <w:r>
                    <w:rPr>
                      <w:sz w:val="18"/>
                      <w:szCs w:val="18"/>
                    </w:rPr>
                    <w:t xml:space="preserve"> – CENA OFERTY</w:t>
                  </w:r>
                  <w:r w:rsidRPr="000C7D9B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0C7D9B">
                    <w:rPr>
                      <w:sz w:val="18"/>
                      <w:szCs w:val="18"/>
                    </w:rPr>
                    <w:t xml:space="preserve">zł:                                                 </w:t>
                  </w:r>
                  <w:proofErr w:type="gramEnd"/>
                  <w:r w:rsidRPr="000C7D9B">
                    <w:rPr>
                      <w:sz w:val="18"/>
                      <w:szCs w:val="18"/>
                    </w:rPr>
                    <w:t xml:space="preserve">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7F4EF7" w:rsidRPr="000C7D9B" w:rsidRDefault="007F4EF7" w:rsidP="007F4EF7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73616" w:rsidRDefault="00273616" w:rsidP="00273616">
            <w:pPr>
              <w:ind w:left="2832" w:firstLine="708"/>
            </w:pPr>
          </w:p>
          <w:p w:rsidR="00273616" w:rsidRDefault="00B5490B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 cenie podanych w pozycji 1</w:t>
            </w:r>
            <w:r w:rsidR="001217CF"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uwzględniono</w:t>
            </w:r>
            <w:proofErr w:type="gramEnd"/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 xml:space="preserve"> wszystkie koszty związane z pełnieniem nadzoru inwestorskiego w zakresie określonym w </w:t>
            </w:r>
            <w:r w:rsidR="00DC4E76">
              <w:rPr>
                <w:rFonts w:ascii="Verdana" w:hAnsi="Verdana"/>
                <w:i/>
                <w:iCs/>
                <w:sz w:val="18"/>
                <w:szCs w:val="18"/>
              </w:rPr>
              <w:t>opisie przedmiotu zamówienia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, w tym między inn</w:t>
            </w:r>
            <w:r w:rsidR="004465A7">
              <w:rPr>
                <w:rFonts w:ascii="Verdana" w:hAnsi="Verdana"/>
                <w:i/>
                <w:iCs/>
                <w:sz w:val="18"/>
                <w:szCs w:val="18"/>
              </w:rPr>
              <w:t>ymi wynagrodzenia z narzutami (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także w przypadku pracy na wydłużonej zmianie, w</w:t>
            </w:r>
            <w:r w:rsidR="006565A7">
              <w:rPr>
                <w:rFonts w:ascii="Verdana" w:hAnsi="Verdana"/>
                <w:i/>
                <w:iCs/>
                <w:sz w:val="18"/>
                <w:szCs w:val="18"/>
              </w:rPr>
              <w:t> 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systemie dwuzmianowym, w dni wolne od pracy), koszty transportu, koszty ubezpieczenia, koszty szkolenia BHP, koordynacja sprawdzających badań laboratoryjnych, inne koszty ogólne, itd.</w:t>
            </w:r>
          </w:p>
          <w:p w:rsidR="00DC4E76" w:rsidRDefault="00DC4E76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Ważność oferty – 30 dni.</w:t>
            </w:r>
          </w:p>
          <w:p w:rsidR="00273616" w:rsidRDefault="00273616" w:rsidP="00273616">
            <w:pPr>
              <w:pStyle w:val="Tekstpodstawowy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D258B6" w:rsidRPr="007D00E8" w:rsidRDefault="00D258B6" w:rsidP="00AF0944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6C1AEF" w:rsidRPr="007D00E8" w:rsidTr="00D258B6">
        <w:trPr>
          <w:trHeight w:val="300"/>
        </w:trPr>
        <w:tc>
          <w:tcPr>
            <w:tcW w:w="9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AEF" w:rsidRPr="007D00E8" w:rsidRDefault="006C1AEF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C11DD" w:rsidRPr="007D00E8" w:rsidTr="00D258B6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1DD" w:rsidRPr="007D00E8" w:rsidRDefault="00AC11DD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6C1AEF" w:rsidRPr="00E5655D" w:rsidRDefault="006C1AEF" w:rsidP="006C1AEF">
      <w:pPr>
        <w:autoSpaceDE w:val="0"/>
        <w:ind w:right="15"/>
        <w:jc w:val="center"/>
        <w:rPr>
          <w:b/>
        </w:rPr>
      </w:pPr>
    </w:p>
    <w:p w:rsidR="006D2553" w:rsidRPr="00720D38" w:rsidRDefault="006D2553" w:rsidP="006243EB">
      <w:pPr>
        <w:jc w:val="center"/>
        <w:rPr>
          <w:b/>
          <w:sz w:val="20"/>
          <w:szCs w:val="20"/>
        </w:rPr>
      </w:pPr>
    </w:p>
    <w:p w:rsidR="003370F8" w:rsidRPr="00C677A7" w:rsidRDefault="003370F8" w:rsidP="003370F8">
      <w:pPr>
        <w:pStyle w:val="Tekstpodstawowy"/>
        <w:rPr>
          <w:rFonts w:ascii="Verdana" w:hAnsi="Verdana" w:cs="Times New Roman"/>
          <w:sz w:val="20"/>
          <w:szCs w:val="20"/>
        </w:rPr>
      </w:pPr>
    </w:p>
    <w:p w:rsidR="003370F8" w:rsidRPr="00AC425F" w:rsidRDefault="003370F8" w:rsidP="003370F8">
      <w:pPr>
        <w:pStyle w:val="Zwykytekst1"/>
        <w:ind w:firstLine="3960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                    </w:t>
      </w:r>
      <w:r w:rsidRPr="00AC425F">
        <w:rPr>
          <w:rFonts w:ascii="Verdana" w:hAnsi="Verdana" w:cs="Times New Roman"/>
          <w:i/>
        </w:rPr>
        <w:t>..................................................</w:t>
      </w:r>
    </w:p>
    <w:p w:rsidR="003E19D7" w:rsidRPr="00DC4E76" w:rsidRDefault="003370F8" w:rsidP="00DC4E76">
      <w:pPr>
        <w:ind w:left="2832" w:firstLine="708"/>
        <w:rPr>
          <w:b/>
          <w:bCs/>
          <w:sz w:val="20"/>
          <w:szCs w:val="20"/>
        </w:rPr>
      </w:pPr>
      <w:r w:rsidRPr="00AC425F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        </w:t>
      </w:r>
      <w:r w:rsidRPr="00AC425F">
        <w:rPr>
          <w:i/>
          <w:sz w:val="16"/>
          <w:szCs w:val="16"/>
        </w:rPr>
        <w:t xml:space="preserve"> (podpis Wykonawcy/Pełnomocnika)</w:t>
      </w:r>
      <w:bookmarkStart w:id="1" w:name="RANGE!A1%25252525253AF71"/>
      <w:bookmarkEnd w:id="1"/>
    </w:p>
    <w:sectPr w:rsidR="003E19D7" w:rsidRPr="00DC4E76" w:rsidSect="00851C6C">
      <w:footerReference w:type="default" r:id="rId8"/>
      <w:footnotePr>
        <w:pos w:val="beneathText"/>
      </w:footnotePr>
      <w:pgSz w:w="11905" w:h="16837"/>
      <w:pgMar w:top="1304" w:right="848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B6" w:rsidRDefault="004800B6">
      <w:r>
        <w:separator/>
      </w:r>
    </w:p>
  </w:endnote>
  <w:endnote w:type="continuationSeparator" w:id="0">
    <w:p w:rsidR="004800B6" w:rsidRDefault="0048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B6" w:rsidRPr="006C1BFF" w:rsidRDefault="00070478">
    <w:pPr>
      <w:pStyle w:val="Stopka"/>
      <w:jc w:val="center"/>
      <w:rPr>
        <w:sz w:val="14"/>
        <w:szCs w:val="14"/>
      </w:rPr>
    </w:pPr>
    <w:r w:rsidRPr="006C1BFF">
      <w:rPr>
        <w:sz w:val="14"/>
        <w:szCs w:val="14"/>
      </w:rPr>
      <w:fldChar w:fldCharType="begin"/>
    </w:r>
    <w:r w:rsidR="004800B6" w:rsidRPr="006C1BFF">
      <w:rPr>
        <w:sz w:val="14"/>
        <w:szCs w:val="14"/>
      </w:rPr>
      <w:instrText xml:space="preserve"> PAGE   \* MERGEFORMAT </w:instrText>
    </w:r>
    <w:r w:rsidRPr="006C1BFF">
      <w:rPr>
        <w:sz w:val="14"/>
        <w:szCs w:val="14"/>
      </w:rPr>
      <w:fldChar w:fldCharType="separate"/>
    </w:r>
    <w:r w:rsidR="00DD2A46">
      <w:rPr>
        <w:noProof/>
        <w:sz w:val="14"/>
        <w:szCs w:val="14"/>
      </w:rPr>
      <w:t>1</w:t>
    </w:r>
    <w:r w:rsidRPr="006C1BFF">
      <w:rPr>
        <w:sz w:val="14"/>
        <w:szCs w:val="14"/>
      </w:rPr>
      <w:fldChar w:fldCharType="end"/>
    </w:r>
  </w:p>
  <w:p w:rsidR="004800B6" w:rsidRDefault="004800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B6" w:rsidRDefault="004800B6">
      <w:r>
        <w:separator/>
      </w:r>
    </w:p>
  </w:footnote>
  <w:footnote w:type="continuationSeparator" w:id="0">
    <w:p w:rsidR="004800B6" w:rsidRDefault="0048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24D4F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F78E152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14"/>
        <w:szCs w:val="14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10"/>
    <w:multiLevelType w:val="multilevel"/>
    <w:tmpl w:val="99C6CEA0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multilevel"/>
    <w:tmpl w:val="DB0629C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 w15:restartNumberingAfterBreak="0">
    <w:nsid w:val="0000001D"/>
    <w:multiLevelType w:val="multilevel"/>
    <w:tmpl w:val="F2B0FEF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 w15:restartNumberingAfterBreak="0">
    <w:nsid w:val="0000001E"/>
    <w:multiLevelType w:val="multilevel"/>
    <w:tmpl w:val="6B96D9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bCs w:val="0"/>
        <w:sz w:val="16"/>
        <w:szCs w:val="16"/>
        <w:vertAlign w:val="superscrip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A8D6E4F"/>
    <w:multiLevelType w:val="hybridMultilevel"/>
    <w:tmpl w:val="65BAF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341D4D"/>
    <w:multiLevelType w:val="hybridMultilevel"/>
    <w:tmpl w:val="88A82DDA"/>
    <w:lvl w:ilvl="0" w:tplc="CD421D3A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3" w15:restartNumberingAfterBreak="0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2F3E1628"/>
    <w:multiLevelType w:val="hybridMultilevel"/>
    <w:tmpl w:val="794CFD9E"/>
    <w:lvl w:ilvl="0" w:tplc="440E5EC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E210C3"/>
    <w:multiLevelType w:val="hybridMultilevel"/>
    <w:tmpl w:val="95882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D44A99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8" w15:restartNumberingAfterBreak="0">
    <w:nsid w:val="493C4076"/>
    <w:multiLevelType w:val="hybridMultilevel"/>
    <w:tmpl w:val="D12886EE"/>
    <w:lvl w:ilvl="0" w:tplc="3E0A5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5A7B7A92"/>
    <w:multiLevelType w:val="hybridMultilevel"/>
    <w:tmpl w:val="095431FA"/>
    <w:lvl w:ilvl="0" w:tplc="DA3CD8DE">
      <w:start w:val="1"/>
      <w:numFmt w:val="lowerLetter"/>
      <w:lvlText w:val="%1)"/>
      <w:lvlJc w:val="left"/>
      <w:pPr>
        <w:tabs>
          <w:tab w:val="num" w:pos="708"/>
        </w:tabs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072EEF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9250AE"/>
    <w:multiLevelType w:val="hybridMultilevel"/>
    <w:tmpl w:val="DA080320"/>
    <w:lvl w:ilvl="0" w:tplc="15E8EB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D495438"/>
    <w:multiLevelType w:val="hybridMultilevel"/>
    <w:tmpl w:val="F2A2E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34FC1"/>
    <w:multiLevelType w:val="hybridMultilevel"/>
    <w:tmpl w:val="95B6F846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9100A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6" w15:restartNumberingAfterBreak="0">
    <w:nsid w:val="7FDA14F2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1"/>
  </w:num>
  <w:num w:numId="15">
    <w:abstractNumId w:val="23"/>
  </w:num>
  <w:num w:numId="16">
    <w:abstractNumId w:val="25"/>
  </w:num>
  <w:num w:numId="17">
    <w:abstractNumId w:val="26"/>
  </w:num>
  <w:num w:numId="18">
    <w:abstractNumId w:val="28"/>
  </w:num>
  <w:num w:numId="19">
    <w:abstractNumId w:val="29"/>
  </w:num>
  <w:num w:numId="20">
    <w:abstractNumId w:val="30"/>
  </w:num>
  <w:num w:numId="21">
    <w:abstractNumId w:val="35"/>
  </w:num>
  <w:num w:numId="22">
    <w:abstractNumId w:val="34"/>
  </w:num>
  <w:num w:numId="23">
    <w:abstractNumId w:val="40"/>
  </w:num>
  <w:num w:numId="24">
    <w:abstractNumId w:val="33"/>
  </w:num>
  <w:num w:numId="25">
    <w:abstractNumId w:val="39"/>
  </w:num>
  <w:num w:numId="26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</w:num>
  <w:num w:numId="29">
    <w:abstractNumId w:val="37"/>
  </w:num>
  <w:num w:numId="30">
    <w:abstractNumId w:val="45"/>
  </w:num>
  <w:num w:numId="31">
    <w:abstractNumId w:val="42"/>
  </w:num>
  <w:num w:numId="32">
    <w:abstractNumId w:val="38"/>
  </w:num>
  <w:num w:numId="33">
    <w:abstractNumId w:val="36"/>
  </w:num>
  <w:num w:numId="34">
    <w:abstractNumId w:val="43"/>
  </w:num>
  <w:num w:numId="35">
    <w:abstractNumId w:val="41"/>
  </w:num>
  <w:num w:numId="36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6451"/>
    <w:rsid w:val="00011105"/>
    <w:rsid w:val="000121E9"/>
    <w:rsid w:val="00013134"/>
    <w:rsid w:val="00015437"/>
    <w:rsid w:val="00026853"/>
    <w:rsid w:val="00032BB6"/>
    <w:rsid w:val="000366DC"/>
    <w:rsid w:val="000401CB"/>
    <w:rsid w:val="0004406C"/>
    <w:rsid w:val="000468A4"/>
    <w:rsid w:val="0005014C"/>
    <w:rsid w:val="00050478"/>
    <w:rsid w:val="00054DDD"/>
    <w:rsid w:val="000645B8"/>
    <w:rsid w:val="00070478"/>
    <w:rsid w:val="00074DB3"/>
    <w:rsid w:val="0008526E"/>
    <w:rsid w:val="0008562E"/>
    <w:rsid w:val="00092464"/>
    <w:rsid w:val="0009662E"/>
    <w:rsid w:val="00096849"/>
    <w:rsid w:val="000A01F8"/>
    <w:rsid w:val="000A5E27"/>
    <w:rsid w:val="000A6130"/>
    <w:rsid w:val="000A719F"/>
    <w:rsid w:val="000A7FF1"/>
    <w:rsid w:val="000B4D70"/>
    <w:rsid w:val="000B78DA"/>
    <w:rsid w:val="000B7BE0"/>
    <w:rsid w:val="000C4FC2"/>
    <w:rsid w:val="000C6723"/>
    <w:rsid w:val="000C7D9B"/>
    <w:rsid w:val="000E2B9A"/>
    <w:rsid w:val="000E36A3"/>
    <w:rsid w:val="000E4F83"/>
    <w:rsid w:val="000E52F1"/>
    <w:rsid w:val="000F2D6C"/>
    <w:rsid w:val="000F5A99"/>
    <w:rsid w:val="0010583C"/>
    <w:rsid w:val="00110C94"/>
    <w:rsid w:val="00113EDA"/>
    <w:rsid w:val="0011630D"/>
    <w:rsid w:val="00117AC7"/>
    <w:rsid w:val="00120D60"/>
    <w:rsid w:val="001217CF"/>
    <w:rsid w:val="00131899"/>
    <w:rsid w:val="00134E65"/>
    <w:rsid w:val="001357EC"/>
    <w:rsid w:val="00135905"/>
    <w:rsid w:val="0014007E"/>
    <w:rsid w:val="001415AA"/>
    <w:rsid w:val="00142163"/>
    <w:rsid w:val="0014639D"/>
    <w:rsid w:val="0015552A"/>
    <w:rsid w:val="00156A49"/>
    <w:rsid w:val="0016365B"/>
    <w:rsid w:val="0016393D"/>
    <w:rsid w:val="00170C1B"/>
    <w:rsid w:val="00170CE6"/>
    <w:rsid w:val="00190173"/>
    <w:rsid w:val="001931DA"/>
    <w:rsid w:val="001933A9"/>
    <w:rsid w:val="001A095C"/>
    <w:rsid w:val="001A1565"/>
    <w:rsid w:val="001B759E"/>
    <w:rsid w:val="001C269C"/>
    <w:rsid w:val="001E410F"/>
    <w:rsid w:val="001F4404"/>
    <w:rsid w:val="001F5537"/>
    <w:rsid w:val="001F5DA3"/>
    <w:rsid w:val="00205B48"/>
    <w:rsid w:val="002102AF"/>
    <w:rsid w:val="00210931"/>
    <w:rsid w:val="00211338"/>
    <w:rsid w:val="00213AEC"/>
    <w:rsid w:val="002255F8"/>
    <w:rsid w:val="00233B4E"/>
    <w:rsid w:val="00237338"/>
    <w:rsid w:val="0024249B"/>
    <w:rsid w:val="00247CBB"/>
    <w:rsid w:val="00263218"/>
    <w:rsid w:val="002649CC"/>
    <w:rsid w:val="00273616"/>
    <w:rsid w:val="00277E02"/>
    <w:rsid w:val="00290DC1"/>
    <w:rsid w:val="0029321A"/>
    <w:rsid w:val="0029525D"/>
    <w:rsid w:val="0029630C"/>
    <w:rsid w:val="00296BC4"/>
    <w:rsid w:val="00296F27"/>
    <w:rsid w:val="002B0DD0"/>
    <w:rsid w:val="002B1707"/>
    <w:rsid w:val="002B5293"/>
    <w:rsid w:val="002C27F0"/>
    <w:rsid w:val="002C2F90"/>
    <w:rsid w:val="002C7DA5"/>
    <w:rsid w:val="002D429B"/>
    <w:rsid w:val="002D545A"/>
    <w:rsid w:val="002E02C5"/>
    <w:rsid w:val="002E6507"/>
    <w:rsid w:val="002E6B0E"/>
    <w:rsid w:val="002F155C"/>
    <w:rsid w:val="002F3F6E"/>
    <w:rsid w:val="002F7906"/>
    <w:rsid w:val="003038EC"/>
    <w:rsid w:val="0030739C"/>
    <w:rsid w:val="003122E9"/>
    <w:rsid w:val="00317281"/>
    <w:rsid w:val="0033418B"/>
    <w:rsid w:val="003370F8"/>
    <w:rsid w:val="003408E3"/>
    <w:rsid w:val="003432D0"/>
    <w:rsid w:val="00346278"/>
    <w:rsid w:val="00346749"/>
    <w:rsid w:val="00347B07"/>
    <w:rsid w:val="00347BFA"/>
    <w:rsid w:val="003567CA"/>
    <w:rsid w:val="003619CE"/>
    <w:rsid w:val="00364EF5"/>
    <w:rsid w:val="003736C1"/>
    <w:rsid w:val="003767A9"/>
    <w:rsid w:val="003817DF"/>
    <w:rsid w:val="0038778C"/>
    <w:rsid w:val="003902B2"/>
    <w:rsid w:val="003913C6"/>
    <w:rsid w:val="0039630A"/>
    <w:rsid w:val="00397590"/>
    <w:rsid w:val="003B26D6"/>
    <w:rsid w:val="003B5621"/>
    <w:rsid w:val="003B6DEB"/>
    <w:rsid w:val="003B78DE"/>
    <w:rsid w:val="003B7F32"/>
    <w:rsid w:val="003D0930"/>
    <w:rsid w:val="003D0C30"/>
    <w:rsid w:val="003D5683"/>
    <w:rsid w:val="003D7A41"/>
    <w:rsid w:val="003D7FB1"/>
    <w:rsid w:val="003E19D7"/>
    <w:rsid w:val="003E2EA1"/>
    <w:rsid w:val="003E5A99"/>
    <w:rsid w:val="003F7F60"/>
    <w:rsid w:val="0040265B"/>
    <w:rsid w:val="004030C9"/>
    <w:rsid w:val="00421BFF"/>
    <w:rsid w:val="00432240"/>
    <w:rsid w:val="00442BEB"/>
    <w:rsid w:val="004465A7"/>
    <w:rsid w:val="00457F49"/>
    <w:rsid w:val="00461C24"/>
    <w:rsid w:val="004800B6"/>
    <w:rsid w:val="0048095D"/>
    <w:rsid w:val="00487E73"/>
    <w:rsid w:val="004A3579"/>
    <w:rsid w:val="004B2320"/>
    <w:rsid w:val="004B2533"/>
    <w:rsid w:val="004C305D"/>
    <w:rsid w:val="004C348D"/>
    <w:rsid w:val="004D1F73"/>
    <w:rsid w:val="004D29F1"/>
    <w:rsid w:val="004D4D8D"/>
    <w:rsid w:val="004D4DF2"/>
    <w:rsid w:val="004E64FE"/>
    <w:rsid w:val="004F54CF"/>
    <w:rsid w:val="004F75FF"/>
    <w:rsid w:val="005001E3"/>
    <w:rsid w:val="005005E8"/>
    <w:rsid w:val="00506FB0"/>
    <w:rsid w:val="00515C95"/>
    <w:rsid w:val="00516A55"/>
    <w:rsid w:val="0052193A"/>
    <w:rsid w:val="00530C22"/>
    <w:rsid w:val="00534790"/>
    <w:rsid w:val="00537A6D"/>
    <w:rsid w:val="0054140C"/>
    <w:rsid w:val="00544583"/>
    <w:rsid w:val="00547E19"/>
    <w:rsid w:val="00552C52"/>
    <w:rsid w:val="00556212"/>
    <w:rsid w:val="0056284C"/>
    <w:rsid w:val="005732DE"/>
    <w:rsid w:val="00577917"/>
    <w:rsid w:val="00582284"/>
    <w:rsid w:val="00593078"/>
    <w:rsid w:val="005946A8"/>
    <w:rsid w:val="005A0545"/>
    <w:rsid w:val="005C3CE7"/>
    <w:rsid w:val="005C4310"/>
    <w:rsid w:val="005C5903"/>
    <w:rsid w:val="005D591C"/>
    <w:rsid w:val="005D59CE"/>
    <w:rsid w:val="005E08FA"/>
    <w:rsid w:val="005E4A90"/>
    <w:rsid w:val="005F219E"/>
    <w:rsid w:val="006048CF"/>
    <w:rsid w:val="0061090E"/>
    <w:rsid w:val="00610D74"/>
    <w:rsid w:val="00613124"/>
    <w:rsid w:val="0061355D"/>
    <w:rsid w:val="006153CF"/>
    <w:rsid w:val="00615C1C"/>
    <w:rsid w:val="006176AB"/>
    <w:rsid w:val="00622261"/>
    <w:rsid w:val="00623CE4"/>
    <w:rsid w:val="006243EB"/>
    <w:rsid w:val="00632CDA"/>
    <w:rsid w:val="00633A57"/>
    <w:rsid w:val="00635F4F"/>
    <w:rsid w:val="00646629"/>
    <w:rsid w:val="00655BF3"/>
    <w:rsid w:val="006565A7"/>
    <w:rsid w:val="00662134"/>
    <w:rsid w:val="00672000"/>
    <w:rsid w:val="00672384"/>
    <w:rsid w:val="00680103"/>
    <w:rsid w:val="00681ABD"/>
    <w:rsid w:val="00692CDD"/>
    <w:rsid w:val="006A0401"/>
    <w:rsid w:val="006A3091"/>
    <w:rsid w:val="006A422B"/>
    <w:rsid w:val="006C1AEF"/>
    <w:rsid w:val="006C1BFF"/>
    <w:rsid w:val="006C2CAE"/>
    <w:rsid w:val="006C2CFE"/>
    <w:rsid w:val="006C6A87"/>
    <w:rsid w:val="006D2553"/>
    <w:rsid w:val="006E121F"/>
    <w:rsid w:val="006E21DA"/>
    <w:rsid w:val="006F323B"/>
    <w:rsid w:val="006F55DA"/>
    <w:rsid w:val="006F5682"/>
    <w:rsid w:val="00701C28"/>
    <w:rsid w:val="007026FC"/>
    <w:rsid w:val="00702A77"/>
    <w:rsid w:val="00712590"/>
    <w:rsid w:val="00712DD5"/>
    <w:rsid w:val="00717C78"/>
    <w:rsid w:val="00720D38"/>
    <w:rsid w:val="00722C4B"/>
    <w:rsid w:val="00723229"/>
    <w:rsid w:val="00724675"/>
    <w:rsid w:val="00724C68"/>
    <w:rsid w:val="00724F2A"/>
    <w:rsid w:val="007252D9"/>
    <w:rsid w:val="0072782A"/>
    <w:rsid w:val="0073079D"/>
    <w:rsid w:val="00736345"/>
    <w:rsid w:val="00736EF9"/>
    <w:rsid w:val="00737271"/>
    <w:rsid w:val="00745990"/>
    <w:rsid w:val="00746656"/>
    <w:rsid w:val="00746FB1"/>
    <w:rsid w:val="00754270"/>
    <w:rsid w:val="00756B72"/>
    <w:rsid w:val="00760685"/>
    <w:rsid w:val="00770386"/>
    <w:rsid w:val="00781AE2"/>
    <w:rsid w:val="007857DE"/>
    <w:rsid w:val="0079694B"/>
    <w:rsid w:val="007A7456"/>
    <w:rsid w:val="007C335A"/>
    <w:rsid w:val="007C6019"/>
    <w:rsid w:val="007D00E8"/>
    <w:rsid w:val="007D2B4B"/>
    <w:rsid w:val="007D3B44"/>
    <w:rsid w:val="007F27D1"/>
    <w:rsid w:val="007F4EF7"/>
    <w:rsid w:val="008038AB"/>
    <w:rsid w:val="0080717A"/>
    <w:rsid w:val="00810D2A"/>
    <w:rsid w:val="00810FD0"/>
    <w:rsid w:val="008165CC"/>
    <w:rsid w:val="00827F22"/>
    <w:rsid w:val="00840E83"/>
    <w:rsid w:val="00851C6C"/>
    <w:rsid w:val="00853CA0"/>
    <w:rsid w:val="00854BBA"/>
    <w:rsid w:val="00855B0E"/>
    <w:rsid w:val="00861139"/>
    <w:rsid w:val="00861890"/>
    <w:rsid w:val="00863AC9"/>
    <w:rsid w:val="0087054E"/>
    <w:rsid w:val="008717A9"/>
    <w:rsid w:val="00871994"/>
    <w:rsid w:val="00875FE7"/>
    <w:rsid w:val="0088099F"/>
    <w:rsid w:val="0089006A"/>
    <w:rsid w:val="00892308"/>
    <w:rsid w:val="00892F71"/>
    <w:rsid w:val="008D1104"/>
    <w:rsid w:val="008E00DE"/>
    <w:rsid w:val="00903647"/>
    <w:rsid w:val="0090780F"/>
    <w:rsid w:val="00921A7D"/>
    <w:rsid w:val="00927113"/>
    <w:rsid w:val="0093128B"/>
    <w:rsid w:val="0094129F"/>
    <w:rsid w:val="00942290"/>
    <w:rsid w:val="009510D6"/>
    <w:rsid w:val="00953E5E"/>
    <w:rsid w:val="009549EF"/>
    <w:rsid w:val="00960FE1"/>
    <w:rsid w:val="00961A51"/>
    <w:rsid w:val="00962819"/>
    <w:rsid w:val="00963EB8"/>
    <w:rsid w:val="009644C7"/>
    <w:rsid w:val="00965160"/>
    <w:rsid w:val="00967CB1"/>
    <w:rsid w:val="00972937"/>
    <w:rsid w:val="00981010"/>
    <w:rsid w:val="0098797B"/>
    <w:rsid w:val="00995AD2"/>
    <w:rsid w:val="00996DC4"/>
    <w:rsid w:val="009A03DC"/>
    <w:rsid w:val="009A12D9"/>
    <w:rsid w:val="009A171D"/>
    <w:rsid w:val="009B397A"/>
    <w:rsid w:val="009B5DA7"/>
    <w:rsid w:val="009C5C8E"/>
    <w:rsid w:val="009D0065"/>
    <w:rsid w:val="009D1DAF"/>
    <w:rsid w:val="009D7D43"/>
    <w:rsid w:val="009D7D64"/>
    <w:rsid w:val="009E1335"/>
    <w:rsid w:val="009E25D2"/>
    <w:rsid w:val="009E5956"/>
    <w:rsid w:val="009F2BC6"/>
    <w:rsid w:val="00A02451"/>
    <w:rsid w:val="00A033F5"/>
    <w:rsid w:val="00A100C4"/>
    <w:rsid w:val="00A14829"/>
    <w:rsid w:val="00A23A6A"/>
    <w:rsid w:val="00A35404"/>
    <w:rsid w:val="00A361E9"/>
    <w:rsid w:val="00A40AB8"/>
    <w:rsid w:val="00A51FD9"/>
    <w:rsid w:val="00A553A9"/>
    <w:rsid w:val="00A60069"/>
    <w:rsid w:val="00A61E92"/>
    <w:rsid w:val="00A63EC4"/>
    <w:rsid w:val="00A654B4"/>
    <w:rsid w:val="00A65B36"/>
    <w:rsid w:val="00A7483C"/>
    <w:rsid w:val="00A77A8C"/>
    <w:rsid w:val="00A77AA4"/>
    <w:rsid w:val="00A8231C"/>
    <w:rsid w:val="00AA238C"/>
    <w:rsid w:val="00AA4089"/>
    <w:rsid w:val="00AA4740"/>
    <w:rsid w:val="00AA5422"/>
    <w:rsid w:val="00AB192F"/>
    <w:rsid w:val="00AB5EE6"/>
    <w:rsid w:val="00AC11DD"/>
    <w:rsid w:val="00AC30CD"/>
    <w:rsid w:val="00AC425F"/>
    <w:rsid w:val="00AD3266"/>
    <w:rsid w:val="00AD4310"/>
    <w:rsid w:val="00AD45D1"/>
    <w:rsid w:val="00AE0541"/>
    <w:rsid w:val="00AE7492"/>
    <w:rsid w:val="00AF0944"/>
    <w:rsid w:val="00AF639E"/>
    <w:rsid w:val="00B01F4E"/>
    <w:rsid w:val="00B025DA"/>
    <w:rsid w:val="00B050D6"/>
    <w:rsid w:val="00B12DF7"/>
    <w:rsid w:val="00B14A3F"/>
    <w:rsid w:val="00B21939"/>
    <w:rsid w:val="00B24B6E"/>
    <w:rsid w:val="00B3002C"/>
    <w:rsid w:val="00B3129E"/>
    <w:rsid w:val="00B3286D"/>
    <w:rsid w:val="00B331E4"/>
    <w:rsid w:val="00B37D45"/>
    <w:rsid w:val="00B446E7"/>
    <w:rsid w:val="00B52467"/>
    <w:rsid w:val="00B53728"/>
    <w:rsid w:val="00B5490B"/>
    <w:rsid w:val="00B566FC"/>
    <w:rsid w:val="00B64BD3"/>
    <w:rsid w:val="00B6712B"/>
    <w:rsid w:val="00B726F3"/>
    <w:rsid w:val="00B76674"/>
    <w:rsid w:val="00B83F74"/>
    <w:rsid w:val="00B84256"/>
    <w:rsid w:val="00BA56AA"/>
    <w:rsid w:val="00BA5B40"/>
    <w:rsid w:val="00BB0241"/>
    <w:rsid w:val="00BB1DE2"/>
    <w:rsid w:val="00BB24CB"/>
    <w:rsid w:val="00BB5CB6"/>
    <w:rsid w:val="00BC17A1"/>
    <w:rsid w:val="00BC3498"/>
    <w:rsid w:val="00BD0E25"/>
    <w:rsid w:val="00BD183A"/>
    <w:rsid w:val="00BD1A11"/>
    <w:rsid w:val="00BD2419"/>
    <w:rsid w:val="00BD5BE1"/>
    <w:rsid w:val="00BE3600"/>
    <w:rsid w:val="00BE6170"/>
    <w:rsid w:val="00BF141F"/>
    <w:rsid w:val="00BF430F"/>
    <w:rsid w:val="00BF4E64"/>
    <w:rsid w:val="00C01B47"/>
    <w:rsid w:val="00C038AA"/>
    <w:rsid w:val="00C0493F"/>
    <w:rsid w:val="00C05874"/>
    <w:rsid w:val="00C11263"/>
    <w:rsid w:val="00C11E98"/>
    <w:rsid w:val="00C145E6"/>
    <w:rsid w:val="00C51C1B"/>
    <w:rsid w:val="00C544F9"/>
    <w:rsid w:val="00C54524"/>
    <w:rsid w:val="00C56361"/>
    <w:rsid w:val="00C7189A"/>
    <w:rsid w:val="00C742C9"/>
    <w:rsid w:val="00C82D03"/>
    <w:rsid w:val="00C90D93"/>
    <w:rsid w:val="00CA1790"/>
    <w:rsid w:val="00CA3337"/>
    <w:rsid w:val="00CA5BB1"/>
    <w:rsid w:val="00CC02A5"/>
    <w:rsid w:val="00CC2C0D"/>
    <w:rsid w:val="00CC58BE"/>
    <w:rsid w:val="00CE3B22"/>
    <w:rsid w:val="00CE3CA8"/>
    <w:rsid w:val="00CF3320"/>
    <w:rsid w:val="00D1235D"/>
    <w:rsid w:val="00D14009"/>
    <w:rsid w:val="00D20655"/>
    <w:rsid w:val="00D2385C"/>
    <w:rsid w:val="00D258B6"/>
    <w:rsid w:val="00D27523"/>
    <w:rsid w:val="00D309F2"/>
    <w:rsid w:val="00D379C1"/>
    <w:rsid w:val="00D40273"/>
    <w:rsid w:val="00D41F91"/>
    <w:rsid w:val="00D430C3"/>
    <w:rsid w:val="00D47251"/>
    <w:rsid w:val="00D524F4"/>
    <w:rsid w:val="00D53C76"/>
    <w:rsid w:val="00D551BE"/>
    <w:rsid w:val="00D61BD9"/>
    <w:rsid w:val="00D8288F"/>
    <w:rsid w:val="00D87E3D"/>
    <w:rsid w:val="00D915E1"/>
    <w:rsid w:val="00D91D4B"/>
    <w:rsid w:val="00D9419E"/>
    <w:rsid w:val="00D95095"/>
    <w:rsid w:val="00D953E5"/>
    <w:rsid w:val="00D9671B"/>
    <w:rsid w:val="00D96E55"/>
    <w:rsid w:val="00DA0414"/>
    <w:rsid w:val="00DA390C"/>
    <w:rsid w:val="00DA5273"/>
    <w:rsid w:val="00DB1F68"/>
    <w:rsid w:val="00DC1BB5"/>
    <w:rsid w:val="00DC2078"/>
    <w:rsid w:val="00DC4E76"/>
    <w:rsid w:val="00DC53E7"/>
    <w:rsid w:val="00DC6FBF"/>
    <w:rsid w:val="00DD2A46"/>
    <w:rsid w:val="00DD30D5"/>
    <w:rsid w:val="00DD5569"/>
    <w:rsid w:val="00DE56CB"/>
    <w:rsid w:val="00DE6914"/>
    <w:rsid w:val="00DF606C"/>
    <w:rsid w:val="00DF6301"/>
    <w:rsid w:val="00E04A97"/>
    <w:rsid w:val="00E122F0"/>
    <w:rsid w:val="00E12ABF"/>
    <w:rsid w:val="00E16D08"/>
    <w:rsid w:val="00E21BAC"/>
    <w:rsid w:val="00E35C4C"/>
    <w:rsid w:val="00E418F1"/>
    <w:rsid w:val="00E42FE9"/>
    <w:rsid w:val="00E549AF"/>
    <w:rsid w:val="00E54AC4"/>
    <w:rsid w:val="00E5655D"/>
    <w:rsid w:val="00E61756"/>
    <w:rsid w:val="00E714DB"/>
    <w:rsid w:val="00E7326F"/>
    <w:rsid w:val="00E74A58"/>
    <w:rsid w:val="00E82C60"/>
    <w:rsid w:val="00E832CD"/>
    <w:rsid w:val="00E86BA2"/>
    <w:rsid w:val="00E871BD"/>
    <w:rsid w:val="00E87667"/>
    <w:rsid w:val="00E87751"/>
    <w:rsid w:val="00E922CA"/>
    <w:rsid w:val="00E94160"/>
    <w:rsid w:val="00E94AEA"/>
    <w:rsid w:val="00E95223"/>
    <w:rsid w:val="00E969CA"/>
    <w:rsid w:val="00EA1AFA"/>
    <w:rsid w:val="00EC06A9"/>
    <w:rsid w:val="00EC686E"/>
    <w:rsid w:val="00ED1BE2"/>
    <w:rsid w:val="00ED3FBD"/>
    <w:rsid w:val="00EE3047"/>
    <w:rsid w:val="00EE3FF1"/>
    <w:rsid w:val="00EF67B5"/>
    <w:rsid w:val="00F0477D"/>
    <w:rsid w:val="00F06112"/>
    <w:rsid w:val="00F11F18"/>
    <w:rsid w:val="00F12612"/>
    <w:rsid w:val="00F12731"/>
    <w:rsid w:val="00F13BE3"/>
    <w:rsid w:val="00F154A3"/>
    <w:rsid w:val="00F17572"/>
    <w:rsid w:val="00F32337"/>
    <w:rsid w:val="00F33EAB"/>
    <w:rsid w:val="00F35A3D"/>
    <w:rsid w:val="00F364FE"/>
    <w:rsid w:val="00F50FB7"/>
    <w:rsid w:val="00F51BB3"/>
    <w:rsid w:val="00F53737"/>
    <w:rsid w:val="00F54E52"/>
    <w:rsid w:val="00F574A5"/>
    <w:rsid w:val="00F6061A"/>
    <w:rsid w:val="00F65C92"/>
    <w:rsid w:val="00F7475B"/>
    <w:rsid w:val="00F8625A"/>
    <w:rsid w:val="00F91764"/>
    <w:rsid w:val="00F954BA"/>
    <w:rsid w:val="00F97141"/>
    <w:rsid w:val="00FA2E31"/>
    <w:rsid w:val="00FA5F20"/>
    <w:rsid w:val="00FB03EC"/>
    <w:rsid w:val="00FB38C3"/>
    <w:rsid w:val="00FD7F25"/>
    <w:rsid w:val="00FE34D9"/>
    <w:rsid w:val="00FF07C9"/>
    <w:rsid w:val="00FF1118"/>
    <w:rsid w:val="00FF3CD8"/>
    <w:rsid w:val="00FF476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41F0659B-01EF-489A-9CE5-6BE2DA15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31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431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5C4310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5C431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5C4310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5C431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C4310"/>
    <w:pPr>
      <w:keepNext/>
      <w:numPr>
        <w:ilvl w:val="7"/>
        <w:numId w:val="20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5C43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C431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5C4310"/>
    <w:rPr>
      <w:b w:val="0"/>
    </w:rPr>
  </w:style>
  <w:style w:type="character" w:customStyle="1" w:styleId="WW8Num10z0">
    <w:name w:val="WW8Num1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5C4310"/>
    <w:rPr>
      <w:i w:val="0"/>
    </w:rPr>
  </w:style>
  <w:style w:type="character" w:customStyle="1" w:styleId="WW8Num23z0">
    <w:name w:val="WW8Num2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5C431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5C4310"/>
  </w:style>
  <w:style w:type="character" w:customStyle="1" w:styleId="WW-Absatz-Standardschriftart">
    <w:name w:val="WW-Absatz-Standardschriftart"/>
    <w:rsid w:val="005C4310"/>
  </w:style>
  <w:style w:type="character" w:customStyle="1" w:styleId="WW-Absatz-Standardschriftart1">
    <w:name w:val="WW-Absatz-Standardschriftart1"/>
    <w:rsid w:val="005C4310"/>
  </w:style>
  <w:style w:type="character" w:customStyle="1" w:styleId="WW-Absatz-Standardschriftart11">
    <w:name w:val="WW-Absatz-Standardschriftart11"/>
    <w:rsid w:val="005C4310"/>
  </w:style>
  <w:style w:type="character" w:customStyle="1" w:styleId="WW8Num6z0">
    <w:name w:val="WW8Num6z0"/>
    <w:rsid w:val="005C4310"/>
    <w:rPr>
      <w:b w:val="0"/>
      <w:i w:val="0"/>
    </w:rPr>
  </w:style>
  <w:style w:type="character" w:customStyle="1" w:styleId="WW8Num9z1">
    <w:name w:val="WW8Num9z1"/>
    <w:rsid w:val="005C4310"/>
    <w:rPr>
      <w:b w:val="0"/>
    </w:rPr>
  </w:style>
  <w:style w:type="character" w:customStyle="1" w:styleId="WW8Num11z0">
    <w:name w:val="WW8Num1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5C4310"/>
    <w:rPr>
      <w:i w:val="0"/>
    </w:rPr>
  </w:style>
  <w:style w:type="character" w:customStyle="1" w:styleId="WW8Num26z0">
    <w:name w:val="WW8Num26z0"/>
    <w:rsid w:val="005C431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5C4310"/>
  </w:style>
  <w:style w:type="character" w:customStyle="1" w:styleId="WW8Num1z0">
    <w:name w:val="WW8Num1z0"/>
    <w:rsid w:val="005C4310"/>
    <w:rPr>
      <w:rFonts w:ascii="Symbol" w:hAnsi="Symbol"/>
    </w:rPr>
  </w:style>
  <w:style w:type="character" w:customStyle="1" w:styleId="WW8Num2z0">
    <w:name w:val="WW8Num2z0"/>
    <w:rsid w:val="005C4310"/>
    <w:rPr>
      <w:rFonts w:ascii="Symbol" w:hAnsi="Symbol"/>
    </w:rPr>
  </w:style>
  <w:style w:type="character" w:customStyle="1" w:styleId="WW8Num5z5">
    <w:name w:val="WW8Num5z5"/>
    <w:rsid w:val="005C4310"/>
    <w:rPr>
      <w:b/>
      <w:i w:val="0"/>
    </w:rPr>
  </w:style>
  <w:style w:type="character" w:customStyle="1" w:styleId="WW8Num7z0">
    <w:name w:val="WW8Num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5C4310"/>
    <w:rPr>
      <w:b w:val="0"/>
      <w:i w:val="0"/>
    </w:rPr>
  </w:style>
  <w:style w:type="character" w:customStyle="1" w:styleId="WW8Num16z0">
    <w:name w:val="WW8Num16z0"/>
    <w:rsid w:val="005C431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5C4310"/>
    <w:rPr>
      <w:i w:val="0"/>
    </w:rPr>
  </w:style>
  <w:style w:type="character" w:customStyle="1" w:styleId="WW8Num26z1">
    <w:name w:val="WW8Num26z1"/>
    <w:rsid w:val="005C4310"/>
    <w:rPr>
      <w:b w:val="0"/>
    </w:rPr>
  </w:style>
  <w:style w:type="character" w:customStyle="1" w:styleId="WW8Num27z0">
    <w:name w:val="WW8Num27z0"/>
    <w:rsid w:val="005C431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5C4310"/>
    <w:rPr>
      <w:i w:val="0"/>
    </w:rPr>
  </w:style>
  <w:style w:type="character" w:customStyle="1" w:styleId="WW8Num37z0">
    <w:name w:val="WW8Num37z0"/>
    <w:rsid w:val="005C431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5C4310"/>
    <w:rPr>
      <w:i w:val="0"/>
    </w:rPr>
  </w:style>
  <w:style w:type="character" w:customStyle="1" w:styleId="WW8Num45z0">
    <w:name w:val="WW8Num4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5C431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5C431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5C4310"/>
    <w:rPr>
      <w:rFonts w:ascii="Arial" w:hAnsi="Arial" w:cs="Times New Roman"/>
      <w:sz w:val="24"/>
    </w:rPr>
  </w:style>
  <w:style w:type="character" w:customStyle="1" w:styleId="WW8Num65z0">
    <w:name w:val="WW8Num65z0"/>
    <w:rsid w:val="005C431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5C431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5C4310"/>
    <w:rPr>
      <w:rFonts w:ascii="Wingdings" w:hAnsi="Wingdings"/>
      <w:sz w:val="16"/>
    </w:rPr>
  </w:style>
  <w:style w:type="character" w:customStyle="1" w:styleId="WW8Num71z0">
    <w:name w:val="WW8Num71z0"/>
    <w:rsid w:val="005C4310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5C431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5C4310"/>
  </w:style>
  <w:style w:type="character" w:customStyle="1" w:styleId="tekstdokbold">
    <w:name w:val="tekst dok. bold"/>
    <w:rsid w:val="005C4310"/>
    <w:rPr>
      <w:b/>
      <w:bCs/>
    </w:rPr>
  </w:style>
  <w:style w:type="character" w:customStyle="1" w:styleId="Znakiprzypiswdolnych">
    <w:name w:val="Znaki przypisów dolnych"/>
    <w:basedOn w:val="Domylnaczcionkaakapitu1"/>
    <w:rsid w:val="005C4310"/>
    <w:rPr>
      <w:vertAlign w:val="superscript"/>
    </w:rPr>
  </w:style>
  <w:style w:type="character" w:styleId="Numerstrony">
    <w:name w:val="page number"/>
    <w:basedOn w:val="Domylnaczcionkaakapitu1"/>
    <w:rsid w:val="005C4310"/>
  </w:style>
  <w:style w:type="character" w:styleId="Hipercze">
    <w:name w:val="Hyperlink"/>
    <w:basedOn w:val="Domylnaczcionkaakapitu1"/>
    <w:rsid w:val="005C4310"/>
    <w:rPr>
      <w:color w:val="0000FF"/>
      <w:u w:val="single"/>
    </w:rPr>
  </w:style>
  <w:style w:type="character" w:styleId="UyteHipercze">
    <w:name w:val="FollowedHyperlink"/>
    <w:basedOn w:val="Domylnaczcionkaakapitu1"/>
    <w:rsid w:val="005C4310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5C4310"/>
    <w:rPr>
      <w:sz w:val="16"/>
      <w:szCs w:val="16"/>
    </w:rPr>
  </w:style>
  <w:style w:type="character" w:styleId="Pogrubienie">
    <w:name w:val="Strong"/>
    <w:basedOn w:val="Domylnaczcionkaakapitu1"/>
    <w:qFormat/>
    <w:rsid w:val="005C4310"/>
    <w:rPr>
      <w:b/>
      <w:bCs/>
    </w:rPr>
  </w:style>
  <w:style w:type="character" w:styleId="Uwydatnienie">
    <w:name w:val="Emphasis"/>
    <w:basedOn w:val="Domylnaczcionkaakapitu1"/>
    <w:qFormat/>
    <w:rsid w:val="005C4310"/>
    <w:rPr>
      <w:i/>
      <w:iCs/>
    </w:rPr>
  </w:style>
  <w:style w:type="character" w:customStyle="1" w:styleId="zwyklyZnakZnak">
    <w:name w:val="zwykl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5C4310"/>
    <w:rPr>
      <w:vertAlign w:val="superscript"/>
    </w:rPr>
  </w:style>
  <w:style w:type="character" w:customStyle="1" w:styleId="ZnakZnak7">
    <w:name w:val="Znak Znak7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5C4310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5C431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5C4310"/>
    <w:rPr>
      <w:rFonts w:ascii="Arial" w:hAnsi="Arial" w:cs="Arial"/>
    </w:rPr>
  </w:style>
  <w:style w:type="paragraph" w:styleId="Lista">
    <w:name w:val="List"/>
    <w:basedOn w:val="Normalny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C4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5C4310"/>
    <w:pPr>
      <w:tabs>
        <w:tab w:val="left" w:pos="720"/>
      </w:tabs>
      <w:ind w:left="720" w:hanging="720"/>
      <w:jc w:val="center"/>
    </w:pPr>
    <w:rPr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rsid w:val="005C4310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5C4310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5C4310"/>
    <w:pPr>
      <w:ind w:left="1620" w:hanging="1620"/>
      <w:jc w:val="center"/>
    </w:pPr>
    <w:rPr>
      <w:bCs/>
      <w:iCs/>
      <w:sz w:val="20"/>
      <w:szCs w:val="20"/>
    </w:rPr>
  </w:style>
  <w:style w:type="paragraph" w:customStyle="1" w:styleId="zacznik">
    <w:name w:val="załącznik"/>
    <w:basedOn w:val="Tekstpodstawowy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5C4310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5C4310"/>
    <w:pPr>
      <w:ind w:left="540" w:hanging="540"/>
      <w:jc w:val="both"/>
    </w:pPr>
    <w:rPr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5C4310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5C431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C4310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C4310"/>
    <w:rPr>
      <w:b/>
      <w:bCs/>
    </w:rPr>
  </w:style>
  <w:style w:type="paragraph" w:styleId="Tekstdymka">
    <w:name w:val="Balloon Text"/>
    <w:basedOn w:val="Normalny"/>
    <w:rsid w:val="005C4310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5C4310"/>
    <w:pPr>
      <w:spacing w:before="280" w:after="280"/>
    </w:pPr>
  </w:style>
  <w:style w:type="paragraph" w:customStyle="1" w:styleId="xl26">
    <w:name w:val="xl26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5C4310"/>
    <w:pPr>
      <w:spacing w:before="280" w:after="280"/>
    </w:pPr>
  </w:style>
  <w:style w:type="paragraph" w:customStyle="1" w:styleId="xl28">
    <w:name w:val="xl28"/>
    <w:basedOn w:val="Normalny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5C4310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5C4310"/>
    <w:rPr>
      <w:sz w:val="20"/>
      <w:szCs w:val="20"/>
    </w:rPr>
  </w:style>
  <w:style w:type="paragraph" w:customStyle="1" w:styleId="Nagowek3">
    <w:name w:val="Nagłowek 3"/>
    <w:basedOn w:val="Nagwek2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5C4310"/>
  </w:style>
  <w:style w:type="paragraph" w:customStyle="1" w:styleId="Tekstpodstawowywcity21">
    <w:name w:val="Tekst podstawowy wcięty 21"/>
    <w:basedOn w:val="Normalny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5C4310"/>
  </w:style>
  <w:style w:type="paragraph" w:customStyle="1" w:styleId="tekstost">
    <w:name w:val="tekst ost"/>
    <w:basedOn w:val="Normalny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5C4310"/>
    <w:pPr>
      <w:ind w:left="566" w:hanging="283"/>
    </w:pPr>
  </w:style>
  <w:style w:type="paragraph" w:customStyle="1" w:styleId="Zawartotabeli">
    <w:name w:val="Zawartość tabeli"/>
    <w:basedOn w:val="Normalny"/>
    <w:rsid w:val="005C4310"/>
    <w:pPr>
      <w:suppressLineNumbers/>
    </w:pPr>
  </w:style>
  <w:style w:type="paragraph" w:customStyle="1" w:styleId="Nagwektabeli">
    <w:name w:val="Nagłówek tabeli"/>
    <w:basedOn w:val="Zawartotabeli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5C4310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6A0401"/>
    <w:rPr>
      <w:vertAlign w:val="superscript"/>
    </w:rPr>
  </w:style>
  <w:style w:type="paragraph" w:styleId="Tekstpodstawowy2">
    <w:name w:val="Body Text 2"/>
    <w:basedOn w:val="Normalny"/>
    <w:link w:val="Tekstpodstawowy2Znak"/>
    <w:rsid w:val="00FE34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34D9"/>
    <w:rPr>
      <w:sz w:val="24"/>
      <w:szCs w:val="24"/>
      <w:lang w:eastAsia="ar-SA"/>
    </w:rPr>
  </w:style>
  <w:style w:type="paragraph" w:customStyle="1" w:styleId="Style7">
    <w:name w:val="Style7"/>
    <w:basedOn w:val="Normalny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FE34D9"/>
  </w:style>
  <w:style w:type="character" w:customStyle="1" w:styleId="StopkaZnak">
    <w:name w:val="Stopka Znak"/>
    <w:basedOn w:val="Domylnaczcionkaakapitu"/>
    <w:link w:val="Stopka"/>
    <w:uiPriority w:val="99"/>
    <w:rsid w:val="006C1BF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65160"/>
    <w:rPr>
      <w:b/>
      <w:bCs/>
      <w:sz w:val="22"/>
      <w:szCs w:val="22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965160"/>
    <w:rPr>
      <w:rFonts w:ascii="Arial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5160"/>
    <w:rPr>
      <w:lang w:eastAsia="ar-SA"/>
    </w:rPr>
  </w:style>
  <w:style w:type="paragraph" w:styleId="Akapitzlist">
    <w:name w:val="List Paragraph"/>
    <w:basedOn w:val="Normalny"/>
    <w:uiPriority w:val="34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0C3"/>
    <w:rPr>
      <w:rFonts w:ascii="Courier New" w:hAnsi="Courier New"/>
    </w:rPr>
  </w:style>
  <w:style w:type="character" w:customStyle="1" w:styleId="Nagwek6Znak">
    <w:name w:val="Nagłówek 6 Znak"/>
    <w:basedOn w:val="Domylnaczcionkaakapitu"/>
    <w:link w:val="Nagwek6"/>
    <w:rsid w:val="00B01F4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01F4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863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473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28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1B70-9FB2-44E2-A50B-D432C0AC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dc:description/>
  <cp:lastModifiedBy>Ciesielka Karolina</cp:lastModifiedBy>
  <cp:revision>12</cp:revision>
  <cp:lastPrinted>2018-10-08T13:00:00Z</cp:lastPrinted>
  <dcterms:created xsi:type="dcterms:W3CDTF">2015-02-12T11:45:00Z</dcterms:created>
  <dcterms:modified xsi:type="dcterms:W3CDTF">2018-10-08T13:07:00Z</dcterms:modified>
</cp:coreProperties>
</file>