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73C8" w:rsidRPr="002C2789" w:rsidRDefault="00B906AF" w:rsidP="00A6738D">
      <w:pPr>
        <w:pStyle w:val="Zwykytekst1"/>
        <w:spacing w:before="120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Załącznik</w:t>
      </w:r>
      <w:r w:rsidR="003B7524">
        <w:rPr>
          <w:rFonts w:ascii="Verdana" w:hAnsi="Verdana" w:cs="Times New Roman"/>
          <w:b/>
        </w:rPr>
        <w:t xml:space="preserve"> nr 2</w:t>
      </w:r>
      <w:r w:rsidR="00FE1E9D">
        <w:rPr>
          <w:rFonts w:ascii="Verdana" w:hAnsi="Verdana" w:cs="Times New Roman"/>
          <w:b/>
        </w:rPr>
        <w:t xml:space="preserve"> do f</w:t>
      </w:r>
      <w:r w:rsidR="0086651C">
        <w:rPr>
          <w:rFonts w:ascii="Verdana" w:hAnsi="Verdana" w:cs="Times New Roman"/>
          <w:b/>
        </w:rPr>
        <w:t>ormularza oferty</w:t>
      </w:r>
    </w:p>
    <w:p w:rsidR="00AC1E0C" w:rsidRPr="00AC1E0C" w:rsidRDefault="00921611" w:rsidP="00AC1E0C">
      <w:pPr>
        <w:pStyle w:val="Zwykytekst1"/>
        <w:tabs>
          <w:tab w:val="left" w:pos="9030"/>
        </w:tabs>
        <w:spacing w:before="120"/>
        <w:ind w:right="15"/>
        <w:jc w:val="center"/>
        <w:rPr>
          <w:rFonts w:ascii="Verdana" w:hAnsi="Verdana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181610</wp:posOffset>
                </wp:positionV>
                <wp:extent cx="3947160" cy="731520"/>
                <wp:effectExtent l="12065" t="9525" r="12700" b="11430"/>
                <wp:wrapTight wrapText="bothSides">
                  <wp:wrapPolygon edited="0">
                    <wp:start x="-59" y="-244"/>
                    <wp:lineTo x="-59" y="21356"/>
                    <wp:lineTo x="21659" y="21356"/>
                    <wp:lineTo x="21659" y="-244"/>
                    <wp:lineTo x="-59" y="-244"/>
                  </wp:wrapPolygon>
                </wp:wrapTight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731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59" w:rsidRDefault="00CE1F59" w:rsidP="00904DDB">
                            <w:pPr>
                              <w:ind w:right="-18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E1F59" w:rsidRPr="00953977" w:rsidRDefault="00CE1F59" w:rsidP="00904DDB">
                            <w:pPr>
                              <w:ind w:right="-186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95397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POTENCJAŁ KADROWY</w:t>
                            </w:r>
                          </w:p>
                          <w:p w:rsidR="00CE1F59" w:rsidRDefault="00CE1F59" w:rsidP="00904DDB">
                            <w:pPr>
                              <w:ind w:right="-18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70pt;margin-top:14.3pt;width:310.8pt;height:57.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" fillcolor="silver" strokeweight=".5pt">
                <v:textbox inset="7.45pt,3.85pt,7.45pt,3.85pt">
                  <w:txbxContent>
                    <w:p w:rsidR="00CE1F59" w:rsidRDefault="00CE1F59" w:rsidP="00904DDB">
                      <w:pPr>
                        <w:ind w:right="-186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E1F59" w:rsidRPr="00953977" w:rsidRDefault="00CE1F59" w:rsidP="00904DDB">
                      <w:pPr>
                        <w:ind w:right="-186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95397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POTENCJAŁ KADROWY</w:t>
                      </w:r>
                    </w:p>
                    <w:p w:rsidR="00CE1F59" w:rsidRDefault="00CE1F59" w:rsidP="00904DDB">
                      <w:pPr>
                        <w:ind w:right="-186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185420</wp:posOffset>
                </wp:positionV>
                <wp:extent cx="2170430" cy="731520"/>
                <wp:effectExtent l="10160" t="13335" r="10160" b="7620"/>
                <wp:wrapTight wrapText="bothSides">
                  <wp:wrapPolygon edited="0">
                    <wp:start x="-95" y="-244"/>
                    <wp:lineTo x="-95" y="21356"/>
                    <wp:lineTo x="21695" y="21356"/>
                    <wp:lineTo x="21695" y="-244"/>
                    <wp:lineTo x="-95" y="-244"/>
                  </wp:wrapPolygon>
                </wp:wrapTight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.4pt;margin-top:14.6pt;width:170.9pt;height:57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" strokeweight=".5pt">
                <v:textbox inset="7.45pt,3.85pt,7.45pt,3.85pt">
                  <w:txbxContent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C1E0C" w:rsidRPr="00AC1E0C">
        <w:rPr>
          <w:rFonts w:ascii="Verdana" w:hAnsi="Verdana"/>
          <w:b/>
          <w:bCs/>
        </w:rPr>
        <w:t xml:space="preserve">PEŁNIENIE NADZORU INWESTORSKIEGO NA ZADANIU: </w:t>
      </w:r>
    </w:p>
    <w:p w:rsidR="00E23CFC" w:rsidRDefault="00FC6CCF" w:rsidP="00AC1E0C">
      <w:pPr>
        <w:pStyle w:val="Zwykytekst1"/>
        <w:tabs>
          <w:tab w:val="left" w:pos="9030"/>
        </w:tabs>
        <w:spacing w:before="120"/>
        <w:ind w:right="15"/>
        <w:jc w:val="center"/>
        <w:rPr>
          <w:rFonts w:ascii="Verdana" w:hAnsi="Verdana"/>
          <w:b/>
          <w:bCs/>
        </w:rPr>
      </w:pPr>
      <w:r w:rsidRPr="00FC6CCF">
        <w:rPr>
          <w:rFonts w:ascii="Verdana" w:hAnsi="Verdana"/>
          <w:b/>
          <w:bCs/>
        </w:rPr>
        <w:t>„Rozbudowa drogi krajowej nr 12 na odcinku od km 45+019 do km 45+227 wraz z rozbiórką mostu i budową przepustu na</w:t>
      </w:r>
      <w:bookmarkStart w:id="0" w:name="_GoBack"/>
      <w:bookmarkEnd w:id="0"/>
      <w:r w:rsidRPr="00FC6CCF">
        <w:rPr>
          <w:rFonts w:ascii="Verdana" w:hAnsi="Verdana"/>
          <w:b/>
          <w:bCs/>
        </w:rPr>
        <w:t xml:space="preserve"> rzece Złota Struga”</w:t>
      </w:r>
    </w:p>
    <w:p w:rsidR="00AC1E0C" w:rsidRPr="00E23CFC" w:rsidRDefault="00AC1E0C" w:rsidP="00AC1E0C">
      <w:pPr>
        <w:pStyle w:val="Zwykytekst1"/>
        <w:tabs>
          <w:tab w:val="left" w:pos="9030"/>
        </w:tabs>
        <w:spacing w:before="120"/>
        <w:ind w:right="15"/>
        <w:jc w:val="center"/>
        <w:rPr>
          <w:rFonts w:ascii="Verdana" w:hAnsi="Verdana"/>
          <w:b/>
          <w:bCs/>
        </w:rPr>
      </w:pPr>
    </w:p>
    <w:p w:rsidR="004273C8" w:rsidRDefault="004273C8" w:rsidP="003038F7">
      <w:pPr>
        <w:pStyle w:val="Zwykytekst"/>
        <w:jc w:val="center"/>
        <w:rPr>
          <w:rFonts w:ascii="Verdana" w:hAnsi="Verdana"/>
        </w:rPr>
      </w:pPr>
      <w:r w:rsidRPr="00E04A97">
        <w:rPr>
          <w:rFonts w:ascii="Verdana" w:hAnsi="Verdana"/>
        </w:rPr>
        <w:t>przedkładamy wykaz osób, które będą uczestniczyć w wykonywaniu zamówienia:</w:t>
      </w:r>
    </w:p>
    <w:p w:rsidR="000A6161" w:rsidRDefault="000A6161" w:rsidP="009A723F">
      <w:pPr>
        <w:pStyle w:val="Zwykytekst"/>
        <w:jc w:val="both"/>
        <w:rPr>
          <w:rFonts w:ascii="Verdana" w:hAnsi="Verdan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985"/>
        <w:gridCol w:w="2410"/>
        <w:gridCol w:w="2268"/>
        <w:gridCol w:w="991"/>
      </w:tblGrid>
      <w:tr w:rsidR="006029B4" w:rsidRPr="006029B4" w:rsidTr="00DC182A">
        <w:trPr>
          <w:cantSplit/>
          <w:trHeight w:val="6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6029B4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029B4">
              <w:rPr>
                <w:rFonts w:ascii="Verdana" w:hAnsi="Verdana"/>
                <w:b/>
                <w:sz w:val="14"/>
                <w:szCs w:val="14"/>
              </w:rPr>
              <w:t>L.p.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6029B4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029B4">
              <w:rPr>
                <w:rFonts w:ascii="Verdana" w:hAnsi="Verdana"/>
                <w:b/>
                <w:sz w:val="14"/>
                <w:szCs w:val="14"/>
              </w:rPr>
              <w:t xml:space="preserve">Nazwisko </w:t>
            </w:r>
            <w:r w:rsidR="00921611" w:rsidRPr="006029B4">
              <w:rPr>
                <w:rFonts w:ascii="Verdana" w:hAnsi="Verdana"/>
                <w:b/>
                <w:sz w:val="14"/>
                <w:szCs w:val="14"/>
              </w:rPr>
              <w:br/>
            </w:r>
            <w:r w:rsidRPr="006029B4">
              <w:rPr>
                <w:rFonts w:ascii="Verdana" w:hAnsi="Verdana"/>
                <w:b/>
                <w:sz w:val="14"/>
                <w:szCs w:val="14"/>
              </w:rPr>
              <w:t>i imię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6029B4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029B4">
              <w:rPr>
                <w:rFonts w:ascii="Verdana" w:hAnsi="Verdana"/>
                <w:b/>
                <w:sz w:val="14"/>
                <w:szCs w:val="14"/>
              </w:rPr>
              <w:t xml:space="preserve">Sprawowana funkcja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6029B4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029B4">
              <w:rPr>
                <w:rFonts w:ascii="Verdana" w:hAnsi="Verdana"/>
                <w:b/>
                <w:sz w:val="14"/>
                <w:szCs w:val="14"/>
              </w:rPr>
              <w:t>Wymagania dla danej funkcji</w:t>
            </w:r>
          </w:p>
          <w:p w:rsidR="006F2823" w:rsidRPr="006029B4" w:rsidRDefault="006F2823" w:rsidP="004273C8">
            <w:pPr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029B4">
              <w:rPr>
                <w:rFonts w:ascii="Verdana" w:hAnsi="Verdana"/>
                <w:bCs/>
                <w:sz w:val="14"/>
                <w:szCs w:val="14"/>
              </w:rPr>
              <w:t>Minimalne kwalifikacje, doświadczenie i wykształcenie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6029B4" w:rsidRDefault="004273C8" w:rsidP="004273C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029B4">
              <w:rPr>
                <w:rFonts w:ascii="Verdana" w:hAnsi="Verdana"/>
                <w:b/>
                <w:sz w:val="14"/>
                <w:szCs w:val="14"/>
              </w:rPr>
              <w:t>Doświadczenie, kwalifikacje zawodowe, wykształcenie potwierdzające spełnianie wymagań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6029B4" w:rsidRDefault="004273C8" w:rsidP="004273C8">
            <w:pPr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029B4">
              <w:rPr>
                <w:rFonts w:ascii="Verdana" w:hAnsi="Verdana"/>
                <w:b/>
                <w:sz w:val="14"/>
                <w:szCs w:val="14"/>
              </w:rPr>
              <w:t xml:space="preserve">Podstawa do dysponowania osobami </w:t>
            </w:r>
          </w:p>
        </w:tc>
      </w:tr>
      <w:tr w:rsidR="006029B4" w:rsidRPr="006029B4" w:rsidTr="00DC182A">
        <w:trPr>
          <w:cantSplit/>
          <w:trHeight w:val="2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029B4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029B4">
              <w:rPr>
                <w:rFonts w:ascii="Verdana" w:hAnsi="Verdana"/>
                <w:bCs/>
                <w:sz w:val="14"/>
                <w:szCs w:val="14"/>
              </w:rPr>
              <w:t>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029B4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029B4">
              <w:rPr>
                <w:rFonts w:ascii="Verdana" w:hAnsi="Verdana"/>
                <w:bCs/>
                <w:sz w:val="14"/>
                <w:szCs w:val="14"/>
              </w:rPr>
              <w:t>B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029B4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029B4">
              <w:rPr>
                <w:rFonts w:ascii="Verdana" w:hAnsi="Verdana"/>
                <w:bCs/>
                <w:sz w:val="14"/>
                <w:szCs w:val="14"/>
              </w:rPr>
              <w:t>C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029B4" w:rsidRDefault="004273C8" w:rsidP="004273C8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029B4">
              <w:rPr>
                <w:rFonts w:ascii="Verdana" w:hAnsi="Verdana"/>
                <w:bCs/>
                <w:sz w:val="14"/>
                <w:szCs w:val="14"/>
              </w:rPr>
              <w:t>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C8" w:rsidRPr="006029B4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029B4">
              <w:rPr>
                <w:rFonts w:ascii="Verdana" w:hAnsi="Verdana"/>
                <w:bCs/>
                <w:sz w:val="14"/>
                <w:szCs w:val="14"/>
              </w:rPr>
              <w:t>E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6029B4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029B4">
              <w:rPr>
                <w:rFonts w:ascii="Verdana" w:hAnsi="Verdana"/>
                <w:bCs/>
                <w:sz w:val="14"/>
                <w:szCs w:val="14"/>
              </w:rPr>
              <w:t>F</w:t>
            </w:r>
          </w:p>
        </w:tc>
      </w:tr>
      <w:tr w:rsidR="006029B4" w:rsidRPr="006029B4" w:rsidTr="00667D82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667D82">
            <w:pPr>
              <w:snapToGrid w:val="0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6029B4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AC1E0C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D62009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6029B4">
              <w:rPr>
                <w:rFonts w:ascii="Verdana" w:hAnsi="Verdana" w:cs="Arial"/>
                <w:b/>
                <w:sz w:val="16"/>
                <w:szCs w:val="16"/>
                <w:lang w:val="pl-PL"/>
              </w:rPr>
              <w:t xml:space="preserve">Inspektor nadzoru inwestorskiego robót </w:t>
            </w:r>
            <w:r w:rsidR="00D62009" w:rsidRPr="006029B4">
              <w:rPr>
                <w:rFonts w:ascii="Verdana" w:hAnsi="Verdana" w:cs="Arial"/>
                <w:b/>
                <w:sz w:val="16"/>
                <w:szCs w:val="16"/>
                <w:lang w:val="pl-PL"/>
              </w:rPr>
              <w:t>mostow</w:t>
            </w:r>
            <w:r w:rsidRPr="006029B4">
              <w:rPr>
                <w:rFonts w:ascii="Verdana" w:hAnsi="Verdana" w:cs="Arial"/>
                <w:b/>
                <w:sz w:val="16"/>
                <w:szCs w:val="16"/>
                <w:lang w:val="pl-PL"/>
              </w:rPr>
              <w:t>ych / Koordynator Zespołu Nadzoru Inwestorskiego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D62009" w:rsidRPr="006029B4" w:rsidRDefault="00D62009" w:rsidP="00D62009">
            <w:pPr>
              <w:tabs>
                <w:tab w:val="left" w:pos="214"/>
                <w:tab w:val="left" w:pos="356"/>
              </w:tabs>
              <w:ind w:right="-1"/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6029B4">
              <w:rPr>
                <w:rFonts w:ascii="Verdana" w:hAnsi="Verdana"/>
                <w:bCs/>
                <w:iCs/>
                <w:sz w:val="14"/>
                <w:szCs w:val="14"/>
              </w:rPr>
              <w:t>1. W</w:t>
            </w:r>
            <w:r w:rsidRPr="006029B4">
              <w:rPr>
                <w:rFonts w:ascii="Verdana" w:hAnsi="Verdana"/>
                <w:sz w:val="14"/>
                <w:szCs w:val="14"/>
              </w:rPr>
              <w:t>ykształcenie techniczne, kierunek:</w:t>
            </w:r>
            <w:r w:rsidR="006029B4" w:rsidRPr="006029B4">
              <w:rPr>
                <w:rFonts w:ascii="Verdana" w:hAnsi="Verdana"/>
                <w:sz w:val="14"/>
                <w:szCs w:val="14"/>
              </w:rPr>
              <w:t xml:space="preserve"> budownictwo.</w:t>
            </w:r>
          </w:p>
          <w:p w:rsidR="00D62009" w:rsidRPr="006029B4" w:rsidRDefault="00D62009" w:rsidP="00D62009">
            <w:pPr>
              <w:tabs>
                <w:tab w:val="left" w:pos="1134"/>
              </w:tabs>
              <w:ind w:right="-1"/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6029B4">
              <w:rPr>
                <w:rFonts w:ascii="Verdana" w:hAnsi="Verdana"/>
                <w:sz w:val="14"/>
                <w:szCs w:val="14"/>
              </w:rPr>
              <w:t xml:space="preserve">2. Posiadanie uprawnień (wymaganych ustawą z dnia 7 lipca 1994 roku Prawo budowlane </w:t>
            </w:r>
            <w:r w:rsidRPr="006029B4">
              <w:rPr>
                <w:rFonts w:ascii="Verdana" w:hAnsi="Verdana" w:cs="Arial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Pr="006029B4">
              <w:rPr>
                <w:rFonts w:ascii="Verdana" w:hAnsi="Verdana"/>
                <w:sz w:val="14"/>
                <w:szCs w:val="14"/>
              </w:rPr>
              <w:t>) do pełnienia samodzielnej funkcji technicznej w budownictwie w specjalności mostowej bez ograniczeń, obejmujących kierowanie robotami budowlanymi;</w:t>
            </w:r>
          </w:p>
          <w:p w:rsidR="00AC1E0C" w:rsidRPr="006029B4" w:rsidRDefault="00D62009" w:rsidP="000026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6029B4">
              <w:rPr>
                <w:rFonts w:ascii="Verdana" w:hAnsi="Verdana"/>
                <w:sz w:val="14"/>
                <w:szCs w:val="14"/>
              </w:rPr>
              <w:t xml:space="preserve">3. Doświadczenie w realizacji 1 zadania: od rozpoczęcia robót do wykonania zadania (definicja wykonania zadania: protokół odbioru lub równoważny dokument), o wartości minimum  </w:t>
            </w:r>
            <w:r w:rsidR="008D5D21">
              <w:rPr>
                <w:rFonts w:ascii="Verdana" w:hAnsi="Verdana"/>
                <w:sz w:val="14"/>
                <w:szCs w:val="14"/>
              </w:rPr>
              <w:t xml:space="preserve">1 </w:t>
            </w:r>
            <w:r w:rsidR="0000261D">
              <w:rPr>
                <w:rFonts w:ascii="Verdana" w:hAnsi="Verdana"/>
                <w:sz w:val="14"/>
                <w:szCs w:val="14"/>
              </w:rPr>
              <w:t>9</w:t>
            </w:r>
            <w:r w:rsidRPr="006029B4">
              <w:rPr>
                <w:rFonts w:ascii="Verdana" w:hAnsi="Verdana"/>
                <w:sz w:val="14"/>
                <w:szCs w:val="14"/>
              </w:rPr>
              <w:t>00 000,00 PLN brutto, obejmującego budowę lub przebudowę obiektu mostowego na stanowisku: Kierownika Budowy, Kierownika Robót Mostowych, Inspektora Nadzoru specjalności inżynieryjnej mostowej.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009" w:rsidRPr="006029B4" w:rsidRDefault="00D62009" w:rsidP="00D62009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6029B4">
              <w:rPr>
                <w:rFonts w:ascii="Verdana" w:hAnsi="Verdana" w:cs="Arial"/>
                <w:sz w:val="14"/>
                <w:szCs w:val="14"/>
                <w:lang w:val="pl-PL"/>
              </w:rPr>
              <w:t>1. Posiada  wykształcenie ………………</w:t>
            </w:r>
          </w:p>
          <w:p w:rsidR="00D62009" w:rsidRPr="006029B4" w:rsidRDefault="00D62009" w:rsidP="00D62009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6029B4">
              <w:rPr>
                <w:rFonts w:ascii="Verdana" w:hAnsi="Verdana" w:cs="Arial"/>
                <w:sz w:val="14"/>
                <w:szCs w:val="14"/>
                <w:lang w:val="pl-PL"/>
              </w:rPr>
              <w:t>kierunek ……………………….</w:t>
            </w:r>
          </w:p>
          <w:p w:rsidR="00D62009" w:rsidRPr="006029B4" w:rsidRDefault="00D62009" w:rsidP="00D62009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6029B4">
              <w:rPr>
                <w:rFonts w:ascii="Verdana" w:hAnsi="Verdana" w:cs="Arial"/>
                <w:sz w:val="14"/>
                <w:szCs w:val="14"/>
                <w:lang w:val="pl-PL"/>
              </w:rPr>
              <w:t xml:space="preserve">2. </w:t>
            </w:r>
            <w:r w:rsidRPr="006029B4">
              <w:rPr>
                <w:rFonts w:ascii="Verdana" w:hAnsi="Verdana"/>
                <w:sz w:val="14"/>
                <w:szCs w:val="14"/>
              </w:rPr>
              <w:t xml:space="preserve">Posiada uprawnienia* do pełnienia samodzielnej funkcji technicznej w budownictwie w specjalności …………………………….. </w:t>
            </w:r>
          </w:p>
          <w:p w:rsidR="00D62009" w:rsidRPr="006029B4" w:rsidRDefault="00D62009" w:rsidP="00D62009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6029B4">
              <w:rPr>
                <w:rFonts w:ascii="Verdana" w:hAnsi="Verdana"/>
                <w:sz w:val="20"/>
                <w:szCs w:val="20"/>
              </w:rPr>
              <w:t>…………………………………</w:t>
            </w:r>
          </w:p>
          <w:p w:rsidR="00D62009" w:rsidRPr="006029B4" w:rsidRDefault="00D62009" w:rsidP="00D62009">
            <w:pPr>
              <w:pStyle w:val="Tekstpodstawowy"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6029B4">
              <w:rPr>
                <w:rFonts w:ascii="Verdana" w:hAnsi="Verdana"/>
                <w:sz w:val="12"/>
                <w:szCs w:val="12"/>
              </w:rPr>
              <w:t>(podać specjalność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, zakres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) </w:t>
            </w:r>
          </w:p>
          <w:p w:rsidR="00D62009" w:rsidRPr="006029B4" w:rsidRDefault="00D62009" w:rsidP="00D62009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6029B4">
              <w:rPr>
                <w:rFonts w:ascii="Verdana" w:hAnsi="Verdana"/>
                <w:sz w:val="14"/>
                <w:szCs w:val="14"/>
              </w:rPr>
              <w:t>obejmujące…………………………………..……………………………………………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 (określić  czy 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 xml:space="preserve">do </w:t>
            </w:r>
            <w:r w:rsidRPr="006029B4">
              <w:rPr>
                <w:rFonts w:ascii="Verdana" w:hAnsi="Verdana"/>
                <w:sz w:val="12"/>
                <w:szCs w:val="12"/>
              </w:rPr>
              <w:t>kierowani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a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 robotami budowlanym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)</w:t>
            </w:r>
          </w:p>
          <w:p w:rsidR="00D62009" w:rsidRPr="006029B4" w:rsidRDefault="00D62009" w:rsidP="00D62009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6029B4">
              <w:rPr>
                <w:rFonts w:ascii="Verdana" w:hAnsi="Verdana" w:cs="Arial"/>
                <w:sz w:val="14"/>
                <w:szCs w:val="14"/>
                <w:lang w:val="pl-PL"/>
              </w:rPr>
              <w:t>3. Sprawował f-</w:t>
            </w:r>
            <w:proofErr w:type="spellStart"/>
            <w:r w:rsidRPr="006029B4">
              <w:rPr>
                <w:rFonts w:ascii="Verdana" w:hAnsi="Verdana" w:cs="Arial"/>
                <w:sz w:val="14"/>
                <w:szCs w:val="14"/>
                <w:lang w:val="pl-PL"/>
              </w:rPr>
              <w:t>cję</w:t>
            </w:r>
            <w:proofErr w:type="spellEnd"/>
            <w:r w:rsidRPr="006029B4">
              <w:rPr>
                <w:rFonts w:ascii="Verdana" w:hAnsi="Verdana" w:cs="Arial"/>
                <w:sz w:val="14"/>
                <w:szCs w:val="14"/>
                <w:lang w:val="pl-PL"/>
              </w:rPr>
              <w:t xml:space="preserve"> ………………………………………………… </w:t>
            </w:r>
            <w:r w:rsidRPr="006029B4">
              <w:rPr>
                <w:rFonts w:ascii="Verdana" w:hAnsi="Verdana" w:cs="Arial"/>
                <w:sz w:val="12"/>
                <w:szCs w:val="12"/>
                <w:lang w:val="pl-PL"/>
              </w:rPr>
              <w:t>(określić stanowisko)</w:t>
            </w:r>
            <w:r w:rsidRPr="006029B4">
              <w:rPr>
                <w:rFonts w:ascii="Verdana" w:hAnsi="Verdana" w:cs="Arial"/>
                <w:sz w:val="14"/>
                <w:szCs w:val="14"/>
                <w:lang w:val="pl-PL"/>
              </w:rPr>
              <w:t xml:space="preserve"> przy realizacji zadania: ....................................</w:t>
            </w:r>
          </w:p>
          <w:p w:rsidR="00D62009" w:rsidRPr="006029B4" w:rsidRDefault="00D62009" w:rsidP="00D62009">
            <w:pPr>
              <w:pStyle w:val="Tekstpodstawowy"/>
              <w:snapToGrid w:val="0"/>
              <w:rPr>
                <w:rFonts w:ascii="Verdana" w:hAnsi="Verdana" w:cs="Arial"/>
                <w:sz w:val="12"/>
                <w:szCs w:val="12"/>
                <w:lang w:val="pl-PL"/>
              </w:rPr>
            </w:pPr>
            <w:r w:rsidRPr="006029B4">
              <w:rPr>
                <w:rFonts w:ascii="Verdana" w:hAnsi="Verdana" w:cs="Arial"/>
                <w:sz w:val="12"/>
                <w:szCs w:val="12"/>
                <w:lang w:val="pl-PL"/>
              </w:rPr>
              <w:t>(podać nazwę, wartość zadania brutto, wykonanie zadania)</w:t>
            </w:r>
          </w:p>
          <w:p w:rsidR="00D62009" w:rsidRPr="006029B4" w:rsidRDefault="00D62009" w:rsidP="00D62009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  <w:p w:rsidR="00D62009" w:rsidRPr="006029B4" w:rsidRDefault="00D62009" w:rsidP="00D62009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6029B4">
              <w:rPr>
                <w:rFonts w:ascii="Verdana" w:hAnsi="Verdana" w:cs="Arial"/>
                <w:sz w:val="14"/>
                <w:szCs w:val="14"/>
                <w:lang w:val="pl-PL"/>
              </w:rPr>
              <w:t xml:space="preserve"> (…)</w:t>
            </w:r>
          </w:p>
          <w:p w:rsidR="00D62009" w:rsidRPr="006029B4" w:rsidRDefault="00D62009" w:rsidP="00D62009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6029B4" w:rsidRPr="006029B4" w:rsidTr="00AC1E0C">
        <w:trPr>
          <w:cantSplit/>
          <w:trHeight w:val="44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AC1E0C" w:rsidRPr="006029B4" w:rsidRDefault="00AC1E0C" w:rsidP="00AC1E0C">
            <w:pPr>
              <w:snapToGrid w:val="0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6029B4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AC1E0C" w:rsidRPr="006029B4" w:rsidRDefault="00AC1E0C" w:rsidP="00AC1E0C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</w:tcPr>
          <w:p w:rsidR="00AC1E0C" w:rsidRPr="006029B4" w:rsidRDefault="00AC1E0C" w:rsidP="008D5D21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6029B4">
              <w:rPr>
                <w:rFonts w:ascii="Verdana" w:hAnsi="Verdana" w:cs="Arial"/>
                <w:b/>
                <w:sz w:val="16"/>
                <w:szCs w:val="16"/>
                <w:lang w:val="pl-PL"/>
              </w:rPr>
              <w:t>Inspektor nadzoru inwestorskiego robót dro</w:t>
            </w:r>
            <w:r w:rsidR="008D5D21">
              <w:rPr>
                <w:rFonts w:ascii="Verdana" w:hAnsi="Verdana" w:cs="Arial"/>
                <w:b/>
                <w:sz w:val="16"/>
                <w:szCs w:val="16"/>
                <w:lang w:val="pl-PL"/>
              </w:rPr>
              <w:t>g</w:t>
            </w:r>
            <w:r w:rsidRPr="006029B4">
              <w:rPr>
                <w:rFonts w:ascii="Verdana" w:hAnsi="Verdana" w:cs="Arial"/>
                <w:b/>
                <w:sz w:val="16"/>
                <w:szCs w:val="16"/>
                <w:lang w:val="pl-PL"/>
              </w:rPr>
              <w:t>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</w:tcPr>
          <w:p w:rsidR="00AC1E0C" w:rsidRPr="006029B4" w:rsidRDefault="00AC1E0C" w:rsidP="00667D82">
            <w:pPr>
              <w:tabs>
                <w:tab w:val="left" w:pos="1134"/>
              </w:tabs>
              <w:ind w:right="-1"/>
              <w:rPr>
                <w:rFonts w:ascii="Verdana" w:hAnsi="Verdana"/>
                <w:bCs/>
                <w:sz w:val="14"/>
                <w:szCs w:val="14"/>
              </w:rPr>
            </w:pPr>
            <w:r w:rsidRPr="006029B4">
              <w:rPr>
                <w:rFonts w:ascii="Verdana" w:hAnsi="Verdana"/>
                <w:sz w:val="14"/>
                <w:szCs w:val="14"/>
              </w:rPr>
              <w:t xml:space="preserve">1. Posiadanie uprawnień (wymaganych ustawą z dnia 7 lipca 1994 roku Prawo budowlane </w:t>
            </w:r>
            <w:r w:rsidRPr="006029B4">
              <w:rPr>
                <w:rFonts w:ascii="Verdana" w:hAnsi="Verdana" w:cs="Arial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Pr="006029B4">
              <w:rPr>
                <w:rFonts w:ascii="Verdana" w:hAnsi="Verdana"/>
                <w:sz w:val="14"/>
                <w:szCs w:val="14"/>
              </w:rPr>
              <w:t>) do pełnienia samodzielnej funkcji technicznej w budownictwie w specjalności drogowej obejmujących kierowanie robotami budowlanymi;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6029B4">
              <w:rPr>
                <w:rFonts w:ascii="Verdana" w:hAnsi="Verdana" w:cs="Arial"/>
                <w:sz w:val="14"/>
                <w:szCs w:val="14"/>
                <w:lang w:val="pl-PL"/>
              </w:rPr>
              <w:t xml:space="preserve">1. </w:t>
            </w:r>
            <w:r w:rsidRPr="006029B4">
              <w:rPr>
                <w:rFonts w:ascii="Verdana" w:hAnsi="Verdana"/>
                <w:sz w:val="14"/>
                <w:szCs w:val="14"/>
              </w:rPr>
              <w:t xml:space="preserve">Posiada uprawnienia* do pełnienia samodzielnej funkcji technicznej w budownictwie w specjalności …………………………….. </w:t>
            </w:r>
          </w:p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6029B4">
              <w:rPr>
                <w:rFonts w:ascii="Verdana" w:hAnsi="Verdana"/>
                <w:sz w:val="20"/>
                <w:szCs w:val="20"/>
              </w:rPr>
              <w:t>…………………………………</w:t>
            </w:r>
          </w:p>
          <w:p w:rsidR="00AC1E0C" w:rsidRPr="006029B4" w:rsidRDefault="00AC1E0C" w:rsidP="00AC1E0C">
            <w:pPr>
              <w:pStyle w:val="Tekstpodstawowy"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6029B4">
              <w:rPr>
                <w:rFonts w:ascii="Verdana" w:hAnsi="Verdana"/>
                <w:sz w:val="12"/>
                <w:szCs w:val="12"/>
              </w:rPr>
              <w:t>(podać specjalność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, zakres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) </w:t>
            </w:r>
          </w:p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6029B4">
              <w:rPr>
                <w:rFonts w:ascii="Verdana" w:hAnsi="Verdana"/>
                <w:sz w:val="14"/>
                <w:szCs w:val="14"/>
              </w:rPr>
              <w:t>obejmujące…………………………………..……………………………………………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 (określić  czy 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 xml:space="preserve">do </w:t>
            </w:r>
            <w:r w:rsidRPr="006029B4">
              <w:rPr>
                <w:rFonts w:ascii="Verdana" w:hAnsi="Verdana"/>
                <w:sz w:val="12"/>
                <w:szCs w:val="12"/>
              </w:rPr>
              <w:t>kierowani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a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 robotami budowlanym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)</w:t>
            </w:r>
          </w:p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6029B4" w:rsidRPr="006029B4" w:rsidTr="006029B4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AC1E0C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AC1E0C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AC1E0C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AC1E0C">
            <w:pPr>
              <w:tabs>
                <w:tab w:val="left" w:pos="72"/>
              </w:tabs>
              <w:ind w:right="-1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6029B4" w:rsidRPr="006029B4" w:rsidTr="008D5D21">
        <w:trPr>
          <w:cantSplit/>
          <w:trHeight w:val="44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1E0C" w:rsidRPr="006029B4" w:rsidRDefault="008D5D21" w:rsidP="006029B4">
            <w:pPr>
              <w:snapToGrid w:val="0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3</w:t>
            </w:r>
            <w:r w:rsidR="006029B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AC1E0C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AC1E0C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6029B4">
              <w:rPr>
                <w:rFonts w:ascii="Verdana" w:hAnsi="Verdana" w:cs="Arial"/>
                <w:b/>
                <w:sz w:val="16"/>
                <w:szCs w:val="16"/>
                <w:lang w:val="pl-PL"/>
              </w:rPr>
              <w:t>Inspektor nadzoru inwestorskiego robót sanitarnych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AC1E0C">
            <w:pPr>
              <w:tabs>
                <w:tab w:val="left" w:pos="1134"/>
              </w:tabs>
              <w:ind w:right="-1"/>
              <w:rPr>
                <w:rFonts w:ascii="Verdana" w:hAnsi="Verdana"/>
                <w:bCs/>
                <w:sz w:val="14"/>
                <w:szCs w:val="14"/>
              </w:rPr>
            </w:pPr>
            <w:r w:rsidRPr="006029B4">
              <w:rPr>
                <w:rFonts w:ascii="Verdana" w:hAnsi="Verdana"/>
                <w:sz w:val="14"/>
                <w:szCs w:val="14"/>
              </w:rPr>
              <w:t xml:space="preserve">1. Posiadanie uprawnień (wymaganych ustawą z dnia 7 lipca 1994 roku Prawo budowlane </w:t>
            </w:r>
            <w:r w:rsidRPr="006029B4">
              <w:rPr>
                <w:rFonts w:ascii="Verdana" w:hAnsi="Verdana" w:cs="Arial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Pr="006029B4">
              <w:rPr>
                <w:rFonts w:ascii="Verdana" w:hAnsi="Verdana"/>
                <w:sz w:val="14"/>
                <w:szCs w:val="14"/>
              </w:rPr>
              <w:t>) do pełnienia samodzielnej funkcji technicznej w budownictwie w specjalności sanitarnej obejmujących kierowanie robotami budowlanymi;</w:t>
            </w:r>
          </w:p>
          <w:p w:rsidR="00AC1E0C" w:rsidRPr="006029B4" w:rsidRDefault="00AC1E0C" w:rsidP="00AC1E0C">
            <w:pPr>
              <w:tabs>
                <w:tab w:val="left" w:pos="72"/>
              </w:tabs>
              <w:ind w:right="-1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6029B4">
              <w:rPr>
                <w:rFonts w:ascii="Verdana" w:hAnsi="Verdana" w:cs="Arial"/>
                <w:sz w:val="14"/>
                <w:szCs w:val="14"/>
                <w:lang w:val="pl-PL"/>
              </w:rPr>
              <w:t xml:space="preserve">1.  </w:t>
            </w:r>
            <w:r w:rsidRPr="006029B4">
              <w:rPr>
                <w:rFonts w:ascii="Verdana" w:hAnsi="Verdana"/>
                <w:sz w:val="14"/>
                <w:szCs w:val="14"/>
              </w:rPr>
              <w:t xml:space="preserve">Posiada uprawnienia* do pełnienia samodzielnej funkcji technicznej w budownictwie w specjalności …………………………….. </w:t>
            </w:r>
          </w:p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6029B4">
              <w:rPr>
                <w:rFonts w:ascii="Verdana" w:hAnsi="Verdana"/>
                <w:sz w:val="20"/>
                <w:szCs w:val="20"/>
              </w:rPr>
              <w:t>…………………………………</w:t>
            </w:r>
          </w:p>
          <w:p w:rsidR="00AC1E0C" w:rsidRPr="006029B4" w:rsidRDefault="00AC1E0C" w:rsidP="00AC1E0C">
            <w:pPr>
              <w:pStyle w:val="Tekstpodstawowy"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6029B4">
              <w:rPr>
                <w:rFonts w:ascii="Verdana" w:hAnsi="Verdana"/>
                <w:sz w:val="12"/>
                <w:szCs w:val="12"/>
              </w:rPr>
              <w:t>(podać specjalność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, zakres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) </w:t>
            </w:r>
          </w:p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6029B4">
              <w:rPr>
                <w:rFonts w:ascii="Verdana" w:hAnsi="Verdana"/>
                <w:sz w:val="14"/>
                <w:szCs w:val="14"/>
              </w:rPr>
              <w:t>obejmujące…………………………………..……………………………………………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 (określić  czy 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 xml:space="preserve">do </w:t>
            </w:r>
            <w:r w:rsidRPr="006029B4">
              <w:rPr>
                <w:rFonts w:ascii="Verdana" w:hAnsi="Verdana"/>
                <w:sz w:val="12"/>
                <w:szCs w:val="12"/>
              </w:rPr>
              <w:t>kierowani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a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 robotami budowlanym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)</w:t>
            </w:r>
          </w:p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6029B4" w:rsidRPr="006029B4" w:rsidTr="00996B8C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8D5D21" w:rsidP="006029B4">
            <w:pPr>
              <w:snapToGrid w:val="0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6029B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AC1E0C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6029B4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6029B4">
              <w:rPr>
                <w:rFonts w:ascii="Verdana" w:hAnsi="Verdana" w:cs="Arial"/>
                <w:b/>
                <w:sz w:val="16"/>
                <w:szCs w:val="16"/>
                <w:lang w:val="pl-PL"/>
              </w:rPr>
              <w:t>Inspektor nadzoru inwestorskiego robót tele</w:t>
            </w:r>
            <w:r w:rsidR="006029B4" w:rsidRPr="006029B4">
              <w:rPr>
                <w:rFonts w:ascii="Verdana" w:hAnsi="Verdana" w:cs="Arial"/>
                <w:b/>
                <w:sz w:val="16"/>
                <w:szCs w:val="16"/>
                <w:lang w:val="pl-PL"/>
              </w:rPr>
              <w:t>komunikacyj</w:t>
            </w:r>
            <w:r w:rsidRPr="006029B4">
              <w:rPr>
                <w:rFonts w:ascii="Verdana" w:hAnsi="Verdana" w:cs="Arial"/>
                <w:b/>
                <w:sz w:val="16"/>
                <w:szCs w:val="16"/>
                <w:lang w:val="pl-PL"/>
              </w:rPr>
              <w:t>nych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AC1E0C">
            <w:pPr>
              <w:tabs>
                <w:tab w:val="left" w:pos="1134"/>
              </w:tabs>
              <w:ind w:right="-1"/>
              <w:rPr>
                <w:rFonts w:ascii="Verdana" w:hAnsi="Verdana"/>
                <w:bCs/>
                <w:sz w:val="14"/>
                <w:szCs w:val="14"/>
              </w:rPr>
            </w:pPr>
            <w:r w:rsidRPr="006029B4">
              <w:rPr>
                <w:rFonts w:ascii="Verdana" w:hAnsi="Verdana"/>
                <w:sz w:val="14"/>
                <w:szCs w:val="14"/>
              </w:rPr>
              <w:t xml:space="preserve">1. Posiadanie uprawnień (wymaganych ustawą z dnia 7 lipca 1994 roku Prawo budowlane </w:t>
            </w:r>
            <w:r w:rsidRPr="006029B4">
              <w:rPr>
                <w:rFonts w:ascii="Verdana" w:hAnsi="Verdana" w:cs="Arial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Pr="006029B4">
              <w:rPr>
                <w:rFonts w:ascii="Verdana" w:hAnsi="Verdana"/>
                <w:sz w:val="14"/>
                <w:szCs w:val="14"/>
              </w:rPr>
              <w:t xml:space="preserve">) do pełnienia samodzielnej funkcji technicznej w budownictwie w specjalności </w:t>
            </w:r>
            <w:r w:rsidR="006029B4" w:rsidRPr="006029B4">
              <w:rPr>
                <w:rFonts w:ascii="Verdana" w:hAnsi="Verdana"/>
                <w:sz w:val="14"/>
                <w:szCs w:val="14"/>
              </w:rPr>
              <w:t>telekomunikacyj</w:t>
            </w:r>
            <w:r w:rsidRPr="006029B4">
              <w:rPr>
                <w:rFonts w:ascii="Verdana" w:hAnsi="Verdana"/>
                <w:sz w:val="14"/>
                <w:szCs w:val="14"/>
              </w:rPr>
              <w:t>nej obejmujących kierowanie robotami budowlanymi;</w:t>
            </w:r>
          </w:p>
          <w:p w:rsidR="00AC1E0C" w:rsidRPr="006029B4" w:rsidRDefault="00AC1E0C" w:rsidP="00AC1E0C">
            <w:pPr>
              <w:tabs>
                <w:tab w:val="left" w:pos="72"/>
              </w:tabs>
              <w:ind w:right="-1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6029B4">
              <w:rPr>
                <w:rFonts w:ascii="Verdana" w:hAnsi="Verdana" w:cs="Arial"/>
                <w:sz w:val="14"/>
                <w:szCs w:val="14"/>
                <w:lang w:val="pl-PL"/>
              </w:rPr>
              <w:t xml:space="preserve">1.  </w:t>
            </w:r>
            <w:r w:rsidRPr="006029B4">
              <w:rPr>
                <w:rFonts w:ascii="Verdana" w:hAnsi="Verdana"/>
                <w:sz w:val="14"/>
                <w:szCs w:val="14"/>
              </w:rPr>
              <w:t xml:space="preserve">Posiada uprawnienia* do pełnienia samodzielnej funkcji technicznej w budownictwie w specjalności …………………………….. </w:t>
            </w:r>
          </w:p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6029B4">
              <w:rPr>
                <w:rFonts w:ascii="Verdana" w:hAnsi="Verdana"/>
                <w:sz w:val="20"/>
                <w:szCs w:val="20"/>
              </w:rPr>
              <w:t>…………………………………</w:t>
            </w:r>
          </w:p>
          <w:p w:rsidR="00AC1E0C" w:rsidRPr="006029B4" w:rsidRDefault="00AC1E0C" w:rsidP="00AC1E0C">
            <w:pPr>
              <w:pStyle w:val="Tekstpodstawowy"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6029B4">
              <w:rPr>
                <w:rFonts w:ascii="Verdana" w:hAnsi="Verdana"/>
                <w:sz w:val="12"/>
                <w:szCs w:val="12"/>
              </w:rPr>
              <w:t>(podać specjalność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, zakres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) </w:t>
            </w:r>
          </w:p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6029B4">
              <w:rPr>
                <w:rFonts w:ascii="Verdana" w:hAnsi="Verdana"/>
                <w:sz w:val="14"/>
                <w:szCs w:val="14"/>
              </w:rPr>
              <w:t>obejmujące…………………………………..……………………………………………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 (określić  czy 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 xml:space="preserve">do </w:t>
            </w:r>
            <w:r w:rsidRPr="006029B4">
              <w:rPr>
                <w:rFonts w:ascii="Verdana" w:hAnsi="Verdana"/>
                <w:sz w:val="12"/>
                <w:szCs w:val="12"/>
              </w:rPr>
              <w:t>kierowani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a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 robotami budowlanym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)</w:t>
            </w:r>
          </w:p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996B8C" w:rsidRPr="006029B4" w:rsidTr="00996B8C">
        <w:trPr>
          <w:cantSplit/>
          <w:trHeight w:val="44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B8C" w:rsidRDefault="00996B8C" w:rsidP="006E6A6D">
            <w:pPr>
              <w:snapToGrid w:val="0"/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5.</w:t>
            </w:r>
          </w:p>
          <w:p w:rsidR="00996B8C" w:rsidRPr="00183B46" w:rsidRDefault="00996B8C" w:rsidP="006E6A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B8C" w:rsidRPr="003C75FB" w:rsidRDefault="00996B8C" w:rsidP="00996B8C">
            <w:pPr>
              <w:snapToGrid w:val="0"/>
              <w:spacing w:before="12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6B8C" w:rsidRPr="00183B46" w:rsidRDefault="00996B8C" w:rsidP="00996B8C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183B46">
              <w:rPr>
                <w:rFonts w:ascii="Verdana" w:hAnsi="Verdana" w:cs="Arial"/>
                <w:b/>
                <w:sz w:val="16"/>
                <w:szCs w:val="16"/>
                <w:lang w:val="pl-PL"/>
              </w:rPr>
              <w:t>Specjalista w zakresie ochrony przyrody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A16" w:rsidRPr="00811A16" w:rsidRDefault="00811A16" w:rsidP="00811A16">
            <w:pPr>
              <w:pStyle w:val="Tekstpodstawowy"/>
              <w:snapToGrid w:val="0"/>
              <w:spacing w:before="12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811A16">
              <w:rPr>
                <w:rFonts w:ascii="Verdana" w:hAnsi="Verdana" w:cs="Arial"/>
                <w:sz w:val="14"/>
                <w:szCs w:val="14"/>
                <w:lang w:val="pl-PL"/>
              </w:rPr>
              <w:t xml:space="preserve">1. </w:t>
            </w:r>
            <w:r>
              <w:rPr>
                <w:rFonts w:ascii="Verdana" w:hAnsi="Verdana" w:cs="Arial"/>
                <w:sz w:val="14"/>
                <w:szCs w:val="14"/>
                <w:lang w:val="pl-PL"/>
              </w:rPr>
              <w:t>Posiadanie wykształcenia</w:t>
            </w:r>
            <w:r w:rsidRPr="00811A16">
              <w:rPr>
                <w:rFonts w:ascii="Verdana" w:hAnsi="Verdana" w:cs="Arial"/>
                <w:sz w:val="14"/>
                <w:szCs w:val="14"/>
                <w:lang w:val="pl-PL"/>
              </w:rPr>
              <w:t xml:space="preserve"> wyższe</w:t>
            </w:r>
            <w:r>
              <w:rPr>
                <w:rFonts w:ascii="Verdana" w:hAnsi="Verdana" w:cs="Arial"/>
                <w:sz w:val="14"/>
                <w:szCs w:val="14"/>
                <w:lang w:val="pl-PL"/>
              </w:rPr>
              <w:t>go</w:t>
            </w:r>
            <w:r w:rsidRPr="00811A16">
              <w:rPr>
                <w:rFonts w:ascii="Verdana" w:hAnsi="Verdana" w:cs="Arial"/>
                <w:sz w:val="14"/>
                <w:szCs w:val="14"/>
                <w:lang w:val="pl-PL"/>
              </w:rPr>
              <w:t xml:space="preserve"> w zakresie biologii lub geografii lub zoologii lub ochrony środowiska lub ochrony przyrody lub leśnictwa lub rolnictwa lub geologii lub architektury krajobrazu; </w:t>
            </w:r>
          </w:p>
          <w:p w:rsidR="00811A16" w:rsidRPr="00811A16" w:rsidRDefault="00811A16" w:rsidP="00811A16">
            <w:pPr>
              <w:pStyle w:val="Tekstpodstawowy"/>
              <w:snapToGrid w:val="0"/>
              <w:spacing w:before="12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811A16">
              <w:rPr>
                <w:rFonts w:ascii="Verdana" w:hAnsi="Verdana" w:cs="Arial"/>
                <w:sz w:val="14"/>
                <w:szCs w:val="14"/>
                <w:lang w:val="pl-PL"/>
              </w:rPr>
              <w:t xml:space="preserve">2. </w:t>
            </w:r>
            <w:r>
              <w:rPr>
                <w:rFonts w:ascii="Verdana" w:hAnsi="Verdana" w:cs="Arial"/>
                <w:sz w:val="14"/>
                <w:szCs w:val="14"/>
                <w:lang w:val="pl-PL"/>
              </w:rPr>
              <w:t>P</w:t>
            </w:r>
            <w:r w:rsidRPr="00811A16">
              <w:rPr>
                <w:rFonts w:ascii="Verdana" w:hAnsi="Verdana" w:cs="Arial"/>
                <w:sz w:val="14"/>
                <w:szCs w:val="14"/>
                <w:lang w:val="pl-PL"/>
              </w:rPr>
              <w:t>osiada co najmniej roczne doświadczenie zawodowe na stanowisku związanym z ochroną środowiska przy nadzorowaniu inwestycji liniowych lub</w:t>
            </w:r>
          </w:p>
          <w:p w:rsidR="00811A16" w:rsidRPr="00811A16" w:rsidRDefault="00811A16" w:rsidP="00811A16">
            <w:pPr>
              <w:pStyle w:val="Tekstpodstawowy"/>
              <w:snapToGrid w:val="0"/>
              <w:spacing w:before="12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811A16">
              <w:rPr>
                <w:rFonts w:ascii="Verdana" w:hAnsi="Verdana" w:cs="Arial"/>
                <w:sz w:val="14"/>
                <w:szCs w:val="14"/>
                <w:lang w:val="pl-PL"/>
              </w:rPr>
              <w:t xml:space="preserve">3. </w:t>
            </w:r>
            <w:r>
              <w:rPr>
                <w:rFonts w:ascii="Verdana" w:hAnsi="Verdana" w:cs="Arial"/>
                <w:sz w:val="14"/>
                <w:szCs w:val="14"/>
                <w:lang w:val="pl-PL"/>
              </w:rPr>
              <w:t>U</w:t>
            </w:r>
            <w:r w:rsidRPr="00811A16">
              <w:rPr>
                <w:rFonts w:ascii="Verdana" w:hAnsi="Verdana" w:cs="Arial"/>
                <w:sz w:val="14"/>
                <w:szCs w:val="14"/>
                <w:lang w:val="pl-PL"/>
              </w:rPr>
              <w:t>czestniczył w przygotowaniu co najmniej dwóch opracowań w zakresie*:</w:t>
            </w:r>
          </w:p>
          <w:p w:rsidR="00811A16" w:rsidRPr="00811A16" w:rsidRDefault="00811A16" w:rsidP="00811A16">
            <w:pPr>
              <w:pStyle w:val="Tekstpodstawowy"/>
              <w:snapToGrid w:val="0"/>
              <w:spacing w:before="120"/>
              <w:rPr>
                <w:rFonts w:ascii="Verdana" w:hAnsi="Verdana" w:cs="Arial"/>
                <w:sz w:val="14"/>
                <w:szCs w:val="14"/>
                <w:lang w:val="pl-PL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 xml:space="preserve">a) </w:t>
            </w:r>
            <w:r w:rsidRPr="00811A16">
              <w:rPr>
                <w:rFonts w:ascii="Verdana" w:hAnsi="Verdana" w:cs="Arial"/>
                <w:sz w:val="14"/>
                <w:szCs w:val="14"/>
                <w:lang w:val="pl-PL"/>
              </w:rPr>
              <w:t xml:space="preserve">monitoringu/inwentaryzacji przyrodniczej (np. w odniesieniu do inwentaryzacji wzdłuż inwestycji liniowych </w:t>
            </w:r>
            <w:r w:rsidR="00F84224">
              <w:rPr>
                <w:rFonts w:ascii="Verdana" w:hAnsi="Verdana" w:cs="Arial"/>
                <w:sz w:val="14"/>
                <w:szCs w:val="14"/>
                <w:lang w:val="pl-PL"/>
              </w:rPr>
              <w:t>np.</w:t>
            </w:r>
            <w:r w:rsidRPr="00811A16">
              <w:rPr>
                <w:rFonts w:ascii="Verdana" w:hAnsi="Verdana" w:cs="Arial"/>
                <w:sz w:val="14"/>
                <w:szCs w:val="14"/>
                <w:lang w:val="pl-PL"/>
              </w:rPr>
              <w:t>: drogi, kolei), lub</w:t>
            </w:r>
          </w:p>
          <w:p w:rsidR="00811A16" w:rsidRPr="00811A16" w:rsidRDefault="00811A16" w:rsidP="00811A16">
            <w:pPr>
              <w:pStyle w:val="Tekstpodstawowy"/>
              <w:snapToGrid w:val="0"/>
              <w:spacing w:before="120"/>
              <w:rPr>
                <w:rFonts w:ascii="Verdana" w:hAnsi="Verdana" w:cs="Arial"/>
                <w:sz w:val="14"/>
                <w:szCs w:val="14"/>
                <w:lang w:val="pl-PL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 xml:space="preserve">b) </w:t>
            </w:r>
            <w:r w:rsidRPr="00811A16">
              <w:rPr>
                <w:rFonts w:ascii="Verdana" w:hAnsi="Verdana" w:cs="Arial"/>
                <w:sz w:val="14"/>
                <w:szCs w:val="14"/>
                <w:lang w:val="pl-PL"/>
              </w:rPr>
              <w:t>monitoringu/inwentaryzacji przyrodniczych terenów objętych formą ochroną przyrody w myśl ustawy o ochronie przyrody, lub</w:t>
            </w:r>
          </w:p>
          <w:p w:rsidR="00811A16" w:rsidRPr="00811A16" w:rsidRDefault="00811A16" w:rsidP="00811A16">
            <w:pPr>
              <w:pStyle w:val="Tekstpodstawowy"/>
              <w:snapToGrid w:val="0"/>
              <w:spacing w:before="120"/>
              <w:rPr>
                <w:rFonts w:ascii="Verdana" w:hAnsi="Verdana" w:cs="Arial"/>
                <w:sz w:val="14"/>
                <w:szCs w:val="14"/>
                <w:lang w:val="pl-PL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 xml:space="preserve">c) </w:t>
            </w:r>
            <w:r w:rsidRPr="00811A16">
              <w:rPr>
                <w:rFonts w:ascii="Verdana" w:hAnsi="Verdana" w:cs="Arial"/>
                <w:sz w:val="14"/>
                <w:szCs w:val="14"/>
                <w:lang w:val="pl-PL"/>
              </w:rPr>
              <w:t>monitoringu/inwentaryzacji przyrodniczej na potrzeby dokumentów planistycznych, lub</w:t>
            </w:r>
          </w:p>
          <w:p w:rsidR="00996B8C" w:rsidRPr="003C75FB" w:rsidRDefault="00811A16" w:rsidP="00811A16">
            <w:pPr>
              <w:pStyle w:val="Tekstpodstawowy"/>
              <w:snapToGrid w:val="0"/>
              <w:spacing w:before="120"/>
              <w:rPr>
                <w:rFonts w:ascii="Verdana" w:hAnsi="Verdana" w:cs="Arial"/>
                <w:sz w:val="14"/>
                <w:szCs w:val="14"/>
                <w:lang w:val="pl-PL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 xml:space="preserve">d) </w:t>
            </w:r>
            <w:r w:rsidRPr="00811A16">
              <w:rPr>
                <w:rFonts w:ascii="Verdana" w:hAnsi="Verdana" w:cs="Arial"/>
                <w:sz w:val="14"/>
                <w:szCs w:val="14"/>
                <w:lang w:val="pl-PL"/>
              </w:rPr>
              <w:t>jest autorem lub współautorem dwóch publikacji naukowych z dziedziny ochrony przyrody.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B8C" w:rsidRPr="003C75FB" w:rsidRDefault="00996B8C" w:rsidP="00996B8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3C75FB">
              <w:rPr>
                <w:rFonts w:ascii="Verdana" w:hAnsi="Verdana" w:cs="Arial"/>
                <w:sz w:val="14"/>
                <w:szCs w:val="14"/>
                <w:lang w:val="pl-PL"/>
              </w:rPr>
              <w:t xml:space="preserve">1. Wykształcenie wyższe w zakresie </w:t>
            </w:r>
          </w:p>
          <w:p w:rsidR="00996B8C" w:rsidRPr="003C75FB" w:rsidRDefault="00811A16" w:rsidP="00996B8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>………………………………………………</w:t>
            </w:r>
          </w:p>
          <w:p w:rsidR="00996B8C" w:rsidRPr="00C17404" w:rsidRDefault="00996B8C" w:rsidP="00996B8C">
            <w:pPr>
              <w:pStyle w:val="Tekstpodstawowy"/>
              <w:snapToGrid w:val="0"/>
              <w:rPr>
                <w:rFonts w:ascii="Verdana" w:hAnsi="Verdana" w:cs="Arial"/>
                <w:sz w:val="12"/>
                <w:szCs w:val="12"/>
                <w:lang w:val="pl-PL"/>
              </w:rPr>
            </w:pPr>
            <w:r w:rsidRPr="003C75FB">
              <w:rPr>
                <w:rFonts w:ascii="Verdana" w:hAnsi="Verdana" w:cs="Arial"/>
                <w:sz w:val="14"/>
                <w:szCs w:val="14"/>
                <w:lang w:val="pl-PL"/>
              </w:rPr>
              <w:t xml:space="preserve">            </w:t>
            </w:r>
            <w:r w:rsidRPr="00C17404">
              <w:rPr>
                <w:rFonts w:ascii="Verdana" w:hAnsi="Verdana" w:cs="Arial"/>
                <w:sz w:val="12"/>
                <w:szCs w:val="12"/>
                <w:lang w:val="pl-PL"/>
              </w:rPr>
              <w:t>(podać zakres)</w:t>
            </w:r>
          </w:p>
          <w:p w:rsidR="00996B8C" w:rsidRPr="003C75FB" w:rsidRDefault="00996B8C" w:rsidP="00996B8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  <w:p w:rsidR="00996B8C" w:rsidRDefault="00996B8C" w:rsidP="00996B8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>2. P</w:t>
            </w:r>
            <w:r w:rsidRPr="00F46460">
              <w:rPr>
                <w:rFonts w:ascii="Verdana" w:hAnsi="Verdana" w:cs="Arial"/>
                <w:sz w:val="14"/>
                <w:szCs w:val="14"/>
                <w:lang w:val="pl-PL"/>
              </w:rPr>
              <w:t>osiada co najmniej roczne doświadczenie zawodowe na stanowisku związanym z ochroną środowiska przy nadzorowaniu inwestycji liniowych</w:t>
            </w:r>
          </w:p>
          <w:p w:rsidR="00996B8C" w:rsidRDefault="00996B8C" w:rsidP="00996B8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  <w:p w:rsidR="00996B8C" w:rsidRPr="003C75FB" w:rsidRDefault="00996B8C" w:rsidP="00996B8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3C75FB">
              <w:rPr>
                <w:rFonts w:ascii="Verdana" w:hAnsi="Verdana" w:cs="Arial"/>
                <w:sz w:val="14"/>
                <w:szCs w:val="14"/>
                <w:lang w:val="pl-PL"/>
              </w:rPr>
              <w:t>a) ………………………………………………</w:t>
            </w:r>
          </w:p>
          <w:p w:rsidR="00996B8C" w:rsidRPr="00C17404" w:rsidRDefault="00996B8C" w:rsidP="00996B8C">
            <w:pPr>
              <w:pStyle w:val="Tekstpodstawowy"/>
              <w:snapToGrid w:val="0"/>
              <w:rPr>
                <w:rFonts w:ascii="Verdana" w:hAnsi="Verdana" w:cs="Arial"/>
                <w:sz w:val="12"/>
                <w:szCs w:val="12"/>
                <w:lang w:val="pl-PL"/>
              </w:rPr>
            </w:pPr>
            <w:r w:rsidRPr="00C17404">
              <w:rPr>
                <w:rFonts w:ascii="Verdana" w:hAnsi="Verdana" w:cs="Arial"/>
                <w:sz w:val="12"/>
                <w:szCs w:val="12"/>
                <w:lang w:val="pl-PL"/>
              </w:rPr>
              <w:t xml:space="preserve">             </w:t>
            </w:r>
            <w:r>
              <w:rPr>
                <w:rFonts w:ascii="Verdana" w:hAnsi="Verdana" w:cs="Arial"/>
                <w:sz w:val="12"/>
                <w:szCs w:val="12"/>
                <w:lang w:val="pl-PL"/>
              </w:rPr>
              <w:t xml:space="preserve">  </w:t>
            </w:r>
            <w:r w:rsidRPr="00C17404">
              <w:rPr>
                <w:rFonts w:ascii="Verdana" w:hAnsi="Verdana" w:cs="Arial"/>
                <w:sz w:val="12"/>
                <w:szCs w:val="12"/>
                <w:lang w:val="pl-PL"/>
              </w:rPr>
              <w:t xml:space="preserve">  (podać jakie)</w:t>
            </w:r>
          </w:p>
          <w:p w:rsidR="00996B8C" w:rsidRPr="003C75FB" w:rsidRDefault="0086651C" w:rsidP="00996B8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>lub</w:t>
            </w:r>
          </w:p>
          <w:p w:rsidR="00996B8C" w:rsidRPr="003C75FB" w:rsidRDefault="00996B8C" w:rsidP="00996B8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>3</w:t>
            </w:r>
            <w:r w:rsidRPr="003C75FB">
              <w:rPr>
                <w:rFonts w:ascii="Verdana" w:hAnsi="Verdana" w:cs="Arial"/>
                <w:sz w:val="14"/>
                <w:szCs w:val="14"/>
                <w:lang w:val="pl-PL"/>
              </w:rPr>
              <w:t xml:space="preserve">. </w:t>
            </w:r>
            <w:r>
              <w:rPr>
                <w:rFonts w:ascii="Verdana" w:hAnsi="Verdana" w:cs="Arial"/>
                <w:sz w:val="14"/>
                <w:szCs w:val="14"/>
                <w:lang w:val="pl-PL"/>
              </w:rPr>
              <w:t>U</w:t>
            </w:r>
            <w:r w:rsidRPr="00F46460">
              <w:rPr>
                <w:rFonts w:ascii="Verdana" w:hAnsi="Verdana" w:cs="Arial"/>
                <w:sz w:val="14"/>
                <w:szCs w:val="14"/>
                <w:lang w:val="pl-PL"/>
              </w:rPr>
              <w:t>czestniczył w przygotowaniu co najmniej dwóch opracowań w zakresie</w:t>
            </w:r>
            <w:r>
              <w:rPr>
                <w:rFonts w:ascii="Verdana" w:hAnsi="Verdana" w:cs="Arial"/>
                <w:sz w:val="14"/>
                <w:szCs w:val="14"/>
                <w:lang w:val="pl-PL"/>
              </w:rPr>
              <w:t xml:space="preserve"> </w:t>
            </w:r>
            <w:r w:rsidRPr="003C75FB">
              <w:rPr>
                <w:rFonts w:ascii="Verdana" w:hAnsi="Verdana" w:cs="Arial"/>
                <w:sz w:val="14"/>
                <w:szCs w:val="14"/>
                <w:lang w:val="pl-PL"/>
              </w:rPr>
              <w:t>(podać nazwę i zakres opisany w pkt a,</w:t>
            </w:r>
            <w:r>
              <w:rPr>
                <w:rFonts w:ascii="Verdana" w:hAnsi="Verdana" w:cs="Arial"/>
                <w:sz w:val="14"/>
                <w:szCs w:val="14"/>
                <w:lang w:val="pl-PL"/>
              </w:rPr>
              <w:t xml:space="preserve"> </w:t>
            </w:r>
            <w:r w:rsidRPr="003C75FB">
              <w:rPr>
                <w:rFonts w:ascii="Verdana" w:hAnsi="Verdana" w:cs="Arial"/>
                <w:sz w:val="14"/>
                <w:szCs w:val="14"/>
                <w:lang w:val="pl-PL"/>
              </w:rPr>
              <w:t>b, c)</w:t>
            </w:r>
            <w:r w:rsidR="00811A16">
              <w:rPr>
                <w:rFonts w:ascii="Verdana" w:hAnsi="Verdana" w:cs="Arial"/>
                <w:sz w:val="14"/>
                <w:szCs w:val="14"/>
                <w:lang w:val="pl-PL"/>
              </w:rPr>
              <w:t>, d)</w:t>
            </w:r>
            <w:r w:rsidRPr="003C75FB">
              <w:rPr>
                <w:rFonts w:ascii="Verdana" w:hAnsi="Verdana" w:cs="Arial"/>
                <w:sz w:val="14"/>
                <w:szCs w:val="14"/>
                <w:lang w:val="pl-PL"/>
              </w:rPr>
              <w:t>:</w:t>
            </w:r>
          </w:p>
          <w:p w:rsidR="00996B8C" w:rsidRPr="003C75FB" w:rsidRDefault="00996B8C" w:rsidP="00996B8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  <w:p w:rsidR="00996B8C" w:rsidRPr="003C75FB" w:rsidRDefault="00996B8C" w:rsidP="00996B8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3C75FB">
              <w:rPr>
                <w:rFonts w:ascii="Verdana" w:hAnsi="Verdana" w:cs="Arial"/>
                <w:sz w:val="14"/>
                <w:szCs w:val="14"/>
                <w:lang w:val="pl-PL"/>
              </w:rPr>
              <w:t>a) ………………………………………………</w:t>
            </w:r>
          </w:p>
          <w:p w:rsidR="00996B8C" w:rsidRPr="00C17404" w:rsidRDefault="00996B8C" w:rsidP="00996B8C">
            <w:pPr>
              <w:pStyle w:val="Tekstpodstawowy"/>
              <w:snapToGrid w:val="0"/>
              <w:rPr>
                <w:rFonts w:ascii="Verdana" w:hAnsi="Verdana" w:cs="Arial"/>
                <w:sz w:val="12"/>
                <w:szCs w:val="12"/>
                <w:lang w:val="pl-PL"/>
              </w:rPr>
            </w:pPr>
            <w:r w:rsidRPr="00C17404">
              <w:rPr>
                <w:rFonts w:ascii="Verdana" w:hAnsi="Verdana" w:cs="Arial"/>
                <w:sz w:val="12"/>
                <w:szCs w:val="12"/>
                <w:lang w:val="pl-PL"/>
              </w:rPr>
              <w:t xml:space="preserve">             </w:t>
            </w:r>
            <w:r>
              <w:rPr>
                <w:rFonts w:ascii="Verdana" w:hAnsi="Verdana" w:cs="Arial"/>
                <w:sz w:val="12"/>
                <w:szCs w:val="12"/>
                <w:lang w:val="pl-PL"/>
              </w:rPr>
              <w:t xml:space="preserve">  </w:t>
            </w:r>
            <w:r w:rsidRPr="00C17404">
              <w:rPr>
                <w:rFonts w:ascii="Verdana" w:hAnsi="Verdana" w:cs="Arial"/>
                <w:sz w:val="12"/>
                <w:szCs w:val="12"/>
                <w:lang w:val="pl-PL"/>
              </w:rPr>
              <w:t xml:space="preserve">  (podać jakie)</w:t>
            </w:r>
          </w:p>
          <w:p w:rsidR="00996B8C" w:rsidRPr="003C75FB" w:rsidRDefault="00996B8C" w:rsidP="00996B8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  <w:p w:rsidR="00996B8C" w:rsidRPr="003C75FB" w:rsidRDefault="00996B8C" w:rsidP="00996B8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3C75FB">
              <w:rPr>
                <w:rFonts w:ascii="Verdana" w:hAnsi="Verdana" w:cs="Arial"/>
                <w:sz w:val="14"/>
                <w:szCs w:val="14"/>
                <w:lang w:val="pl-PL"/>
              </w:rPr>
              <w:t>b) …………………………………………….</w:t>
            </w:r>
          </w:p>
          <w:p w:rsidR="00996B8C" w:rsidRPr="00C17404" w:rsidRDefault="00996B8C" w:rsidP="00996B8C">
            <w:pPr>
              <w:pStyle w:val="Tekstpodstawowy"/>
              <w:snapToGrid w:val="0"/>
              <w:rPr>
                <w:rFonts w:ascii="Verdana" w:hAnsi="Verdana" w:cs="Arial"/>
                <w:sz w:val="12"/>
                <w:szCs w:val="12"/>
                <w:lang w:val="pl-PL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 xml:space="preserve">               </w:t>
            </w:r>
            <w:r w:rsidRPr="00C17404">
              <w:rPr>
                <w:rFonts w:ascii="Verdana" w:hAnsi="Verdana" w:cs="Arial"/>
                <w:sz w:val="12"/>
                <w:szCs w:val="12"/>
                <w:lang w:val="pl-PL"/>
              </w:rPr>
              <w:t>(podać jakie)</w:t>
            </w:r>
          </w:p>
          <w:p w:rsidR="00996B8C" w:rsidRPr="003C75FB" w:rsidRDefault="00996B8C" w:rsidP="00811A16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B8C" w:rsidRPr="003C75FB" w:rsidRDefault="00996B8C" w:rsidP="00996B8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</w:tbl>
    <w:p w:rsidR="004273C8" w:rsidRDefault="004273C8" w:rsidP="004273C8">
      <w:pPr>
        <w:ind w:right="-908"/>
        <w:jc w:val="both"/>
        <w:rPr>
          <w:rFonts w:ascii="Verdana" w:hAnsi="Verdana"/>
          <w:sz w:val="18"/>
          <w:szCs w:val="18"/>
        </w:rPr>
      </w:pPr>
    </w:p>
    <w:p w:rsidR="004273C8" w:rsidRPr="002C2789" w:rsidRDefault="00D15FCC" w:rsidP="00DA5CE1">
      <w:pPr>
        <w:ind w:right="-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*</w:t>
      </w:r>
      <w:r w:rsidR="00732475" w:rsidRPr="00F1246B">
        <w:rPr>
          <w:rFonts w:ascii="Verdana" w:hAnsi="Verdana"/>
          <w:b/>
          <w:iCs/>
          <w:sz w:val="18"/>
          <w:szCs w:val="18"/>
        </w:rPr>
        <w:t xml:space="preserve">UWAGA: </w:t>
      </w:r>
      <w:r w:rsidR="00732475">
        <w:rPr>
          <w:rFonts w:ascii="Verdana" w:hAnsi="Verdana"/>
          <w:b/>
          <w:iCs/>
          <w:sz w:val="18"/>
          <w:szCs w:val="18"/>
        </w:rPr>
        <w:t>Należy złożyć</w:t>
      </w:r>
      <w:r w:rsidR="00732475" w:rsidRPr="00F1246B">
        <w:rPr>
          <w:rFonts w:ascii="Verdana" w:hAnsi="Verdana"/>
          <w:b/>
          <w:iCs/>
          <w:sz w:val="18"/>
          <w:szCs w:val="18"/>
        </w:rPr>
        <w:t xml:space="preserve"> oświadczenie, że osoby które będą uczestniczyć w</w:t>
      </w:r>
      <w:r w:rsidR="00732475">
        <w:rPr>
          <w:rFonts w:ascii="Verdana" w:hAnsi="Verdana"/>
          <w:b/>
          <w:iCs/>
          <w:sz w:val="18"/>
          <w:szCs w:val="18"/>
        </w:rPr>
        <w:t> w</w:t>
      </w:r>
      <w:r w:rsidR="00732475" w:rsidRPr="00F1246B">
        <w:rPr>
          <w:rFonts w:ascii="Verdana" w:hAnsi="Verdana"/>
          <w:b/>
          <w:iCs/>
          <w:sz w:val="18"/>
          <w:szCs w:val="18"/>
        </w:rPr>
        <w:t>ykonywaniu zamówienia posiadają wymagane uprawnienia, jeżeli ustawy nakładają obowiązek posiadania takich uprawnień.</w:t>
      </w:r>
    </w:p>
    <w:p w:rsidR="00732475" w:rsidRDefault="00732475" w:rsidP="004273C8">
      <w:pPr>
        <w:suppressAutoHyphens w:val="0"/>
        <w:autoSpaceDE w:val="0"/>
        <w:autoSpaceDN w:val="0"/>
        <w:adjustRightInd w:val="0"/>
        <w:ind w:right="-144"/>
        <w:jc w:val="both"/>
        <w:rPr>
          <w:rFonts w:ascii="Verdana" w:hAnsi="Verdana"/>
          <w:i/>
          <w:sz w:val="18"/>
          <w:szCs w:val="18"/>
        </w:rPr>
      </w:pPr>
    </w:p>
    <w:p w:rsidR="004273C8" w:rsidRPr="00B37480" w:rsidRDefault="004273C8" w:rsidP="00DA5CE1">
      <w:pPr>
        <w:suppressAutoHyphens w:val="0"/>
        <w:autoSpaceDE w:val="0"/>
        <w:autoSpaceDN w:val="0"/>
        <w:adjustRightInd w:val="0"/>
        <w:ind w:right="-284"/>
        <w:jc w:val="both"/>
        <w:rPr>
          <w:rFonts w:ascii="Verdana" w:hAnsi="Verdana"/>
          <w:i/>
          <w:color w:val="0070C0"/>
          <w:sz w:val="18"/>
          <w:szCs w:val="18"/>
        </w:rPr>
      </w:pPr>
      <w:r w:rsidRPr="00B37480">
        <w:rPr>
          <w:rFonts w:ascii="Verdana" w:hAnsi="Verdana"/>
          <w:i/>
          <w:color w:val="0070C0"/>
          <w:sz w:val="18"/>
          <w:szCs w:val="18"/>
        </w:rPr>
        <w:t xml:space="preserve">W przypadku, gdy Wykonawca wykazując spełnianie warunku polega na osobach zdolnych do wykonania zamówienia innych podmiotów, </w:t>
      </w:r>
      <w:r w:rsidRPr="00B37480">
        <w:rPr>
          <w:rFonts w:ascii="Verdana" w:hAnsi="Verdana"/>
          <w:i/>
          <w:strike/>
          <w:color w:val="0070C0"/>
          <w:sz w:val="18"/>
          <w:szCs w:val="18"/>
        </w:rPr>
        <w:t xml:space="preserve">na zasadach określonych w art. 26 ust. 2b ustawy </w:t>
      </w:r>
      <w:proofErr w:type="spellStart"/>
      <w:r w:rsidRPr="00B37480">
        <w:rPr>
          <w:rFonts w:ascii="Verdana" w:hAnsi="Verdana"/>
          <w:i/>
          <w:strike/>
          <w:color w:val="0070C0"/>
          <w:sz w:val="18"/>
          <w:szCs w:val="18"/>
        </w:rPr>
        <w:t>Pzp</w:t>
      </w:r>
      <w:proofErr w:type="spellEnd"/>
      <w:r w:rsidRPr="00B37480">
        <w:rPr>
          <w:rFonts w:ascii="Verdana" w:hAnsi="Verdana"/>
          <w:i/>
          <w:color w:val="0070C0"/>
          <w:sz w:val="18"/>
          <w:szCs w:val="18"/>
        </w:rPr>
        <w:t>, i w kolumnie (F) wskaże inną niż „pracownik Wykonawcy” podstawę dysponowania - zobowiązany jest udowodnić, iż</w:t>
      </w:r>
      <w:r w:rsidR="00AE742B" w:rsidRPr="00B37480">
        <w:rPr>
          <w:rFonts w:ascii="Verdana" w:hAnsi="Verdana"/>
          <w:i/>
          <w:color w:val="0070C0"/>
          <w:sz w:val="18"/>
          <w:szCs w:val="18"/>
        </w:rPr>
        <w:t> </w:t>
      </w:r>
      <w:r w:rsidRPr="00B37480">
        <w:rPr>
          <w:rFonts w:ascii="Verdana" w:hAnsi="Verdana"/>
          <w:i/>
          <w:color w:val="0070C0"/>
          <w:sz w:val="18"/>
          <w:szCs w:val="18"/>
        </w:rPr>
        <w:t>będzie dysponował zasobami niezbędnymi do realizacji zamówienia, w szczególności przedstawiając w</w:t>
      </w:r>
      <w:r w:rsidR="00DA5CE1" w:rsidRPr="00B37480">
        <w:rPr>
          <w:rFonts w:ascii="Verdana" w:hAnsi="Verdana"/>
          <w:i/>
          <w:color w:val="0070C0"/>
          <w:sz w:val="18"/>
          <w:szCs w:val="18"/>
        </w:rPr>
        <w:t> </w:t>
      </w:r>
      <w:r w:rsidRPr="00B37480">
        <w:rPr>
          <w:rFonts w:ascii="Verdana" w:hAnsi="Verdana"/>
          <w:i/>
          <w:color w:val="0070C0"/>
          <w:sz w:val="18"/>
          <w:szCs w:val="18"/>
        </w:rPr>
        <w:t>tym celu pisemne zobowiązanie tych podmiotów do oddania do dyspozycji Wykonawcy niezbędnych zasobów na okres korzystania z nich przy wykonywaniu zamówienia.</w:t>
      </w:r>
    </w:p>
    <w:p w:rsidR="00F632A8" w:rsidRPr="00DC580D" w:rsidRDefault="00B222A4" w:rsidP="00DA5CE1">
      <w:pPr>
        <w:ind w:right="-284"/>
        <w:jc w:val="both"/>
        <w:rPr>
          <w:rFonts w:ascii="Verdana" w:hAnsi="Verdana"/>
          <w:i/>
          <w:sz w:val="16"/>
          <w:szCs w:val="16"/>
        </w:rPr>
      </w:pPr>
      <w:r w:rsidRPr="00B222A4">
        <w:rPr>
          <w:rFonts w:ascii="Verdana" w:hAnsi="Verdana" w:cs="Arial"/>
          <w:i/>
          <w:sz w:val="16"/>
          <w:szCs w:val="16"/>
          <w:lang w:eastAsia="pl-PL"/>
        </w:rPr>
        <w:t xml:space="preserve">*Mając na uwadze obowiązujące w Polsce przepisy prawa krajowego – Ustawa Prawo Budowlane art. 12, pkt 7 oraz 12a, w przypadku osób spoza Polski możliwe jest uzyskanie decyzji w sprawie uznania kwalifikacji zawodowych w budownictwie, </w:t>
      </w:r>
      <w:r w:rsidRPr="00B222A4">
        <w:rPr>
          <w:rFonts w:ascii="Verdana" w:hAnsi="Verdana" w:cs="Arial"/>
          <w:i/>
          <w:sz w:val="16"/>
          <w:szCs w:val="16"/>
          <w:lang w:eastAsia="pl-PL"/>
        </w:rPr>
        <w:lastRenderedPageBreak/>
        <w:t>nabytych w państwach członkowskich UE oraz wpisu do stosownej izby, po przeprowadzeniu właściwego postępowania weryfikacyjnego przez odpowiedni organ samorządu zawodowego w Polsce na zasadach określonych w Ustawie z dnia 18 marca 2008r. o zasadach uznawania kwalifikacji zawodowych nabytych w państwach członkowskich Unii Europejskiej (Dz. U. 2008 r., Nr 63, poz. 394).</w:t>
      </w:r>
      <w:r w:rsidR="00F632A8" w:rsidRPr="00DC580D">
        <w:rPr>
          <w:rFonts w:ascii="Verdana" w:hAnsi="Verdana" w:cs="Arial"/>
          <w:i/>
          <w:sz w:val="16"/>
          <w:szCs w:val="16"/>
          <w:lang w:eastAsia="pl-PL"/>
        </w:rPr>
        <w:t>, nabytych w państwach członkowskich UE oraz wpisu do stosownej izby, po przeprowadzeniu właściwego postępowania weryfikacyjnego przez odpowiedni organ samorządu zawodowego w Polsce na zasadach określonych w Ustawie z dnia 18 marca 2008r. o zasadach uznawania kwalifikacji zawodowych nabytych w państwach członkowskich Unii Europejskiej (Dz. U. 2008 r., Nr 63, poz. 394).</w:t>
      </w:r>
    </w:p>
    <w:p w:rsidR="004273C8" w:rsidRDefault="004273C8" w:rsidP="004273C8">
      <w:pPr>
        <w:ind w:right="-908"/>
        <w:jc w:val="both"/>
        <w:rPr>
          <w:rFonts w:ascii="Verdana" w:hAnsi="Verdana"/>
          <w:b/>
          <w:iCs/>
          <w:sz w:val="18"/>
          <w:szCs w:val="18"/>
        </w:rPr>
      </w:pPr>
    </w:p>
    <w:p w:rsidR="00B222A4" w:rsidRPr="002C2789" w:rsidRDefault="00B222A4" w:rsidP="004273C8">
      <w:pPr>
        <w:ind w:right="-908"/>
        <w:jc w:val="both"/>
        <w:rPr>
          <w:rFonts w:ascii="Verdana" w:hAnsi="Verdana"/>
          <w:b/>
          <w:iCs/>
          <w:sz w:val="18"/>
          <w:szCs w:val="18"/>
        </w:rPr>
      </w:pPr>
    </w:p>
    <w:p w:rsidR="004273C8" w:rsidRPr="002C2789" w:rsidRDefault="006D609D" w:rsidP="004273C8">
      <w:pPr>
        <w:pStyle w:val="Zwykytekst1"/>
        <w:spacing w:before="120"/>
        <w:ind w:right="-908"/>
        <w:rPr>
          <w:rFonts w:ascii="Verdana" w:hAnsi="Verdana"/>
        </w:rPr>
      </w:pPr>
      <w:r>
        <w:rPr>
          <w:rFonts w:ascii="Verdana" w:hAnsi="Verdana"/>
        </w:rPr>
        <w:t>________________ dnia __ __ 20</w:t>
      </w:r>
      <w:r w:rsidR="00251AB0">
        <w:rPr>
          <w:rFonts w:ascii="Verdana" w:hAnsi="Verdana"/>
        </w:rPr>
        <w:t>20</w:t>
      </w:r>
      <w:r w:rsidR="004273C8" w:rsidRPr="002C2789">
        <w:rPr>
          <w:rFonts w:ascii="Verdana" w:hAnsi="Verdana"/>
        </w:rPr>
        <w:t xml:space="preserve"> roku</w:t>
      </w:r>
    </w:p>
    <w:p w:rsidR="00B73EAE" w:rsidRDefault="00B73EAE" w:rsidP="003038F7">
      <w:pPr>
        <w:pStyle w:val="Zwykytekst1"/>
        <w:spacing w:before="120"/>
        <w:ind w:left="4248" w:hanging="41"/>
        <w:jc w:val="center"/>
        <w:rPr>
          <w:rFonts w:ascii="Verdana" w:hAnsi="Verdana"/>
          <w:i/>
        </w:rPr>
      </w:pPr>
    </w:p>
    <w:p w:rsidR="00A53FE2" w:rsidRDefault="004273C8" w:rsidP="003038F7">
      <w:pPr>
        <w:pStyle w:val="Zwykytekst1"/>
        <w:spacing w:before="120"/>
        <w:ind w:left="4248" w:hanging="41"/>
        <w:jc w:val="center"/>
        <w:rPr>
          <w:rFonts w:ascii="Verdana" w:hAnsi="Verdana" w:cs="Times New Roman"/>
          <w:b/>
          <w:bCs/>
          <w:spacing w:val="4"/>
        </w:rPr>
      </w:pPr>
      <w:r w:rsidRPr="002C2789">
        <w:rPr>
          <w:rFonts w:ascii="Verdana" w:hAnsi="Verdana"/>
          <w:i/>
        </w:rPr>
        <w:t xml:space="preserve">               </w:t>
      </w:r>
      <w:r>
        <w:rPr>
          <w:rFonts w:ascii="Verdana" w:hAnsi="Verdana"/>
          <w:i/>
        </w:rPr>
        <w:t xml:space="preserve">      </w:t>
      </w:r>
      <w:r w:rsidRPr="002C2789">
        <w:rPr>
          <w:rFonts w:ascii="Verdana" w:hAnsi="Verdana"/>
          <w:i/>
        </w:rPr>
        <w:t xml:space="preserve">                                                                 </w:t>
      </w:r>
      <w:r w:rsidR="003038F7">
        <w:rPr>
          <w:rFonts w:ascii="Verdana" w:hAnsi="Verdana"/>
          <w:i/>
          <w:iCs/>
        </w:rPr>
        <w:t>_____________</w:t>
      </w:r>
      <w:r w:rsidRPr="002C2789">
        <w:rPr>
          <w:rFonts w:ascii="Verdana" w:hAnsi="Verdana"/>
          <w:i/>
          <w:iCs/>
        </w:rPr>
        <w:t xml:space="preserve">________________   </w:t>
      </w:r>
      <w:r>
        <w:rPr>
          <w:rFonts w:ascii="Verdana" w:hAnsi="Verdana"/>
          <w:i/>
          <w:iCs/>
        </w:rPr>
        <w:t xml:space="preserve">        </w:t>
      </w:r>
      <w:r w:rsidRPr="002C2789">
        <w:rPr>
          <w:rFonts w:ascii="Verdana" w:hAnsi="Verdana"/>
          <w:i/>
          <w:iCs/>
        </w:rPr>
        <w:t xml:space="preserve">     </w:t>
      </w:r>
      <w:r w:rsidRPr="00953977">
        <w:rPr>
          <w:rFonts w:ascii="Verdana" w:hAnsi="Verdana"/>
          <w:i/>
          <w:iCs/>
          <w:sz w:val="16"/>
          <w:szCs w:val="16"/>
        </w:rPr>
        <w:t>(podpis Wykonawcy/Pełnomocnika)</w:t>
      </w:r>
    </w:p>
    <w:sectPr w:rsidR="00A53FE2" w:rsidSect="00DC182A">
      <w:footerReference w:type="default" r:id="rId8"/>
      <w:footnotePr>
        <w:pos w:val="beneathText"/>
      </w:footnotePr>
      <w:pgSz w:w="11905" w:h="16837"/>
      <w:pgMar w:top="851" w:right="1134" w:bottom="1191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A3A" w:rsidRDefault="00ED1A3A">
      <w:r>
        <w:separator/>
      </w:r>
    </w:p>
  </w:endnote>
  <w:endnote w:type="continuationSeparator" w:id="0">
    <w:p w:rsidR="00ED1A3A" w:rsidRDefault="00ED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59" w:rsidRDefault="00CE1F59" w:rsidP="00996B8C">
    <w:pPr>
      <w:pStyle w:val="Stopka"/>
      <w:tabs>
        <w:tab w:val="clear" w:pos="4536"/>
        <w:tab w:val="clear" w:pos="9072"/>
        <w:tab w:val="center" w:pos="9214"/>
      </w:tabs>
      <w:ind w:right="360" w:firstLine="142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6651C">
      <w:rPr>
        <w:rStyle w:val="Numerstrony"/>
        <w:noProof/>
      </w:rPr>
      <w:t>3</w:t>
    </w:r>
    <w:r>
      <w:rPr>
        <w:rStyle w:val="Numerstrony"/>
      </w:rPr>
      <w:fldChar w:fldCharType="end"/>
    </w:r>
    <w:r w:rsidR="00921611"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2727960</wp:posOffset>
              </wp:positionH>
              <wp:positionV relativeFrom="paragraph">
                <wp:posOffset>635</wp:posOffset>
              </wp:positionV>
              <wp:extent cx="2909570" cy="346710"/>
              <wp:effectExtent l="0" t="1270" r="508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346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F59" w:rsidRPr="0040060C" w:rsidRDefault="00CE1F59" w:rsidP="0040060C">
                          <w:pP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E1F59" w:rsidRDefault="00CE1F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214.8pt;margin-top:.05pt;width:229.1pt;height:27.3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NnigIAABw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" stroked="f">
              <v:fill opacity="0"/>
              <v:textbox inset="0,0,0,0">
                <w:txbxContent>
                  <w:p w:rsidR="00CE1F59" w:rsidRPr="0040060C" w:rsidRDefault="00CE1F59" w:rsidP="0040060C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E1F59" w:rsidRDefault="00CE1F59"/>
                </w:txbxContent>
              </v:textbox>
              <w10:wrap type="square" side="largest"/>
            </v:shape>
          </w:pict>
        </mc:Fallback>
      </mc:AlternateContent>
    </w:r>
  </w:p>
  <w:p w:rsidR="00CE1F59" w:rsidRDefault="00CE1F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A3A" w:rsidRDefault="00ED1A3A">
      <w:r>
        <w:separator/>
      </w:r>
    </w:p>
  </w:footnote>
  <w:footnote w:type="continuationSeparator" w:id="0">
    <w:p w:rsidR="00ED1A3A" w:rsidRDefault="00ED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CCD000C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BD40DAFC"/>
    <w:name w:val="WW8Num5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FC56FDC0"/>
    <w:name w:val="WW8Num14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9C480100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</w:abstractNum>
  <w:abstractNum w:abstractNumId="15" w15:restartNumberingAfterBreak="0">
    <w:nsid w:val="00000010"/>
    <w:multiLevelType w:val="multilevel"/>
    <w:tmpl w:val="1E4CD32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4BEE370A"/>
    <w:name w:val="WW8Num1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trike w:val="0"/>
      </w:rPr>
    </w:lvl>
  </w:abstractNum>
  <w:abstractNum w:abstractNumId="18" w15:restartNumberingAfterBreak="0">
    <w:nsid w:val="00000013"/>
    <w:multiLevelType w:val="singleLevel"/>
    <w:tmpl w:val="6BE83CD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FA064F48"/>
    <w:name w:val="WW8Num21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21" w15:restartNumberingAfterBreak="0">
    <w:nsid w:val="00000016"/>
    <w:multiLevelType w:val="multilevel"/>
    <w:tmpl w:val="ED42A490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171E48FE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0000001E"/>
    <w:name w:val="WW8Num60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A42496A6"/>
    <w:name w:val="Outline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ascii="Verdana" w:eastAsia="Times New Roman" w:hAnsi="Verdana"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9786867A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Verdana" w:eastAsia="Times New Roman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63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6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00000024"/>
    <w:name w:val="WW8Num37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B432E"/>
    <w:multiLevelType w:val="hybridMultilevel"/>
    <w:tmpl w:val="4EFEEB18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E02507"/>
    <w:multiLevelType w:val="hybridMultilevel"/>
    <w:tmpl w:val="5F24662E"/>
    <w:lvl w:ilvl="0" w:tplc="593E18CA">
      <w:start w:val="1"/>
      <w:numFmt w:val="decimal"/>
      <w:lvlText w:val="%1)"/>
      <w:lvlJc w:val="left"/>
      <w:pPr>
        <w:ind w:left="1211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085B3CB6"/>
    <w:multiLevelType w:val="multilevel"/>
    <w:tmpl w:val="803026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246328E"/>
    <w:multiLevelType w:val="hybridMultilevel"/>
    <w:tmpl w:val="21E0F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12480098"/>
    <w:multiLevelType w:val="hybridMultilevel"/>
    <w:tmpl w:val="A42CD51E"/>
    <w:lvl w:ilvl="0" w:tplc="6FBCFB8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D872BD"/>
    <w:multiLevelType w:val="hybridMultilevel"/>
    <w:tmpl w:val="250CB938"/>
    <w:lvl w:ilvl="0" w:tplc="7004E68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D7222F"/>
    <w:multiLevelType w:val="hybridMultilevel"/>
    <w:tmpl w:val="D102C23C"/>
    <w:lvl w:ilvl="0" w:tplc="FFA880E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A01470"/>
    <w:multiLevelType w:val="hybridMultilevel"/>
    <w:tmpl w:val="02FCFEAE"/>
    <w:lvl w:ilvl="0" w:tplc="E1BEBC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0E709F"/>
    <w:multiLevelType w:val="multilevel"/>
    <w:tmpl w:val="932699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28DA7142"/>
    <w:multiLevelType w:val="hybridMultilevel"/>
    <w:tmpl w:val="1CE4D5A2"/>
    <w:lvl w:ilvl="0" w:tplc="4E0EC2B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2E106467"/>
    <w:multiLevelType w:val="hybridMultilevel"/>
    <w:tmpl w:val="023E6C02"/>
    <w:lvl w:ilvl="0" w:tplc="20104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B71628"/>
    <w:multiLevelType w:val="hybridMultilevel"/>
    <w:tmpl w:val="48F0792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32A76D93"/>
    <w:multiLevelType w:val="hybridMultilevel"/>
    <w:tmpl w:val="3DDA4B0C"/>
    <w:lvl w:ilvl="0" w:tplc="212E5DF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34D92BD2"/>
    <w:multiLevelType w:val="hybridMultilevel"/>
    <w:tmpl w:val="BD04F9C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52" w15:restartNumberingAfterBreak="0">
    <w:nsid w:val="37E210C3"/>
    <w:multiLevelType w:val="hybridMultilevel"/>
    <w:tmpl w:val="958828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0F6E8F"/>
    <w:multiLevelType w:val="hybridMultilevel"/>
    <w:tmpl w:val="40CEA8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3C710C63"/>
    <w:multiLevelType w:val="multilevel"/>
    <w:tmpl w:val="8020BFC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3F1C6216"/>
    <w:multiLevelType w:val="hybridMultilevel"/>
    <w:tmpl w:val="2F4CED5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42865CF7"/>
    <w:multiLevelType w:val="hybridMultilevel"/>
    <w:tmpl w:val="07EADD0E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DA6313"/>
    <w:multiLevelType w:val="hybridMultilevel"/>
    <w:tmpl w:val="6E14963E"/>
    <w:lvl w:ilvl="0" w:tplc="CB68FD3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0959B7"/>
    <w:multiLevelType w:val="hybridMultilevel"/>
    <w:tmpl w:val="CCECF2F8"/>
    <w:lvl w:ilvl="0" w:tplc="ABF0B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3C4076"/>
    <w:multiLevelType w:val="hybridMultilevel"/>
    <w:tmpl w:val="D12886E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A7160AD"/>
    <w:multiLevelType w:val="hybridMultilevel"/>
    <w:tmpl w:val="09E4C2A6"/>
    <w:lvl w:ilvl="0" w:tplc="F00E0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524C17"/>
    <w:multiLevelType w:val="hybridMultilevel"/>
    <w:tmpl w:val="2244D1B4"/>
    <w:lvl w:ilvl="0" w:tplc="6A3E4AA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2" w15:restartNumberingAfterBreak="0">
    <w:nsid w:val="5F2E3984"/>
    <w:multiLevelType w:val="multilevel"/>
    <w:tmpl w:val="6468658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63A46442"/>
    <w:multiLevelType w:val="hybridMultilevel"/>
    <w:tmpl w:val="141A9F48"/>
    <w:lvl w:ilvl="0" w:tplc="B07A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99250AE"/>
    <w:multiLevelType w:val="hybridMultilevel"/>
    <w:tmpl w:val="DA080320"/>
    <w:lvl w:ilvl="0" w:tplc="0415000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A191A28"/>
    <w:multiLevelType w:val="hybridMultilevel"/>
    <w:tmpl w:val="6E4CE030"/>
    <w:lvl w:ilvl="0" w:tplc="12E88CB0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0154DB"/>
    <w:multiLevelType w:val="multilevel"/>
    <w:tmpl w:val="36BA0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7" w15:restartNumberingAfterBreak="0">
    <w:nsid w:val="72724486"/>
    <w:multiLevelType w:val="hybridMultilevel"/>
    <w:tmpl w:val="44A279F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E22A58"/>
    <w:multiLevelType w:val="hybridMultilevel"/>
    <w:tmpl w:val="5936D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E61713"/>
    <w:multiLevelType w:val="hybridMultilevel"/>
    <w:tmpl w:val="C06A538E"/>
    <w:lvl w:ilvl="0" w:tplc="96746F9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1944A3"/>
    <w:multiLevelType w:val="multilevel"/>
    <w:tmpl w:val="171E48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BDC7325"/>
    <w:multiLevelType w:val="hybridMultilevel"/>
    <w:tmpl w:val="583673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7D9C0B45"/>
    <w:multiLevelType w:val="multilevel"/>
    <w:tmpl w:val="204A11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3" w15:restartNumberingAfterBreak="0">
    <w:nsid w:val="7EAD0723"/>
    <w:multiLevelType w:val="hybridMultilevel"/>
    <w:tmpl w:val="4EE8A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15"/>
  </w:num>
  <w:num w:numId="8">
    <w:abstractNumId w:val="21"/>
  </w:num>
  <w:num w:numId="9">
    <w:abstractNumId w:val="23"/>
  </w:num>
  <w:num w:numId="10">
    <w:abstractNumId w:val="25"/>
  </w:num>
  <w:num w:numId="11">
    <w:abstractNumId w:val="26"/>
  </w:num>
  <w:num w:numId="12">
    <w:abstractNumId w:val="28"/>
  </w:num>
  <w:num w:numId="13">
    <w:abstractNumId w:val="46"/>
  </w:num>
  <w:num w:numId="14">
    <w:abstractNumId w:val="68"/>
  </w:num>
  <w:num w:numId="15">
    <w:abstractNumId w:val="67"/>
  </w:num>
  <w:num w:numId="16">
    <w:abstractNumId w:val="4"/>
  </w:num>
  <w:num w:numId="17">
    <w:abstractNumId w:val="2"/>
  </w:num>
  <w:num w:numId="18">
    <w:abstractNumId w:val="19"/>
  </w:num>
  <w:num w:numId="19">
    <w:abstractNumId w:val="63"/>
  </w:num>
  <w:num w:numId="20">
    <w:abstractNumId w:val="64"/>
  </w:num>
  <w:num w:numId="21">
    <w:abstractNumId w:val="59"/>
  </w:num>
  <w:num w:numId="22">
    <w:abstractNumId w:val="52"/>
  </w:num>
  <w:num w:numId="23">
    <w:abstractNumId w:val="34"/>
  </w:num>
  <w:num w:numId="24">
    <w:abstractNumId w:val="55"/>
  </w:num>
  <w:num w:numId="25">
    <w:abstractNumId w:val="45"/>
  </w:num>
  <w:num w:numId="26">
    <w:abstractNumId w:val="57"/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54"/>
  </w:num>
  <w:num w:numId="30">
    <w:abstractNumId w:val="50"/>
  </w:num>
  <w:num w:numId="31">
    <w:abstractNumId w:val="38"/>
  </w:num>
  <w:num w:numId="32">
    <w:abstractNumId w:val="47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</w:num>
  <w:num w:numId="43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2"/>
  </w:num>
  <w:num w:numId="57">
    <w:abstractNumId w:val="61"/>
  </w:num>
  <w:num w:numId="58">
    <w:abstractNumId w:val="60"/>
  </w:num>
  <w:num w:numId="59">
    <w:abstractNumId w:val="72"/>
  </w:num>
  <w:num w:numId="60">
    <w:abstractNumId w:val="66"/>
  </w:num>
  <w:num w:numId="61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19E2"/>
    <w:rsid w:val="00002096"/>
    <w:rsid w:val="0000261D"/>
    <w:rsid w:val="00003417"/>
    <w:rsid w:val="000036B7"/>
    <w:rsid w:val="00004996"/>
    <w:rsid w:val="00004B57"/>
    <w:rsid w:val="0000521D"/>
    <w:rsid w:val="00005829"/>
    <w:rsid w:val="00005B1A"/>
    <w:rsid w:val="00005C55"/>
    <w:rsid w:val="00006F31"/>
    <w:rsid w:val="00010B5F"/>
    <w:rsid w:val="000121E9"/>
    <w:rsid w:val="000163FA"/>
    <w:rsid w:val="000166FD"/>
    <w:rsid w:val="00016BC5"/>
    <w:rsid w:val="000178BD"/>
    <w:rsid w:val="00020C2B"/>
    <w:rsid w:val="000215CA"/>
    <w:rsid w:val="00021AFA"/>
    <w:rsid w:val="00021CCD"/>
    <w:rsid w:val="00021F87"/>
    <w:rsid w:val="00022200"/>
    <w:rsid w:val="000233B7"/>
    <w:rsid w:val="00023DA2"/>
    <w:rsid w:val="0002621A"/>
    <w:rsid w:val="00027DFE"/>
    <w:rsid w:val="00027FBF"/>
    <w:rsid w:val="000318A5"/>
    <w:rsid w:val="00034B5E"/>
    <w:rsid w:val="00035396"/>
    <w:rsid w:val="00035ACB"/>
    <w:rsid w:val="000363F4"/>
    <w:rsid w:val="000371E0"/>
    <w:rsid w:val="00041E93"/>
    <w:rsid w:val="00047089"/>
    <w:rsid w:val="00047368"/>
    <w:rsid w:val="0004747A"/>
    <w:rsid w:val="00050132"/>
    <w:rsid w:val="000515F7"/>
    <w:rsid w:val="00051E5F"/>
    <w:rsid w:val="00053942"/>
    <w:rsid w:val="00053BB2"/>
    <w:rsid w:val="000555C9"/>
    <w:rsid w:val="00056E18"/>
    <w:rsid w:val="00056EB0"/>
    <w:rsid w:val="00057330"/>
    <w:rsid w:val="00057FA1"/>
    <w:rsid w:val="00060160"/>
    <w:rsid w:val="000601AC"/>
    <w:rsid w:val="000618B9"/>
    <w:rsid w:val="00067222"/>
    <w:rsid w:val="00067F76"/>
    <w:rsid w:val="00070899"/>
    <w:rsid w:val="000716C8"/>
    <w:rsid w:val="0007291B"/>
    <w:rsid w:val="0007449A"/>
    <w:rsid w:val="000759A7"/>
    <w:rsid w:val="00075AAC"/>
    <w:rsid w:val="00076459"/>
    <w:rsid w:val="00076A43"/>
    <w:rsid w:val="00081402"/>
    <w:rsid w:val="00081768"/>
    <w:rsid w:val="000825B0"/>
    <w:rsid w:val="00082ED5"/>
    <w:rsid w:val="00083D57"/>
    <w:rsid w:val="0008585E"/>
    <w:rsid w:val="00086AB5"/>
    <w:rsid w:val="000876E3"/>
    <w:rsid w:val="000914E2"/>
    <w:rsid w:val="00092107"/>
    <w:rsid w:val="00092464"/>
    <w:rsid w:val="00094B93"/>
    <w:rsid w:val="00094DB1"/>
    <w:rsid w:val="00094FDF"/>
    <w:rsid w:val="00095852"/>
    <w:rsid w:val="00096849"/>
    <w:rsid w:val="00096E81"/>
    <w:rsid w:val="00096F34"/>
    <w:rsid w:val="000A0F91"/>
    <w:rsid w:val="000A16C1"/>
    <w:rsid w:val="000A1DD7"/>
    <w:rsid w:val="000A2A1F"/>
    <w:rsid w:val="000A3D33"/>
    <w:rsid w:val="000A4846"/>
    <w:rsid w:val="000A4B60"/>
    <w:rsid w:val="000A510D"/>
    <w:rsid w:val="000A58B8"/>
    <w:rsid w:val="000A6161"/>
    <w:rsid w:val="000A7185"/>
    <w:rsid w:val="000B1FD9"/>
    <w:rsid w:val="000B2082"/>
    <w:rsid w:val="000B35D1"/>
    <w:rsid w:val="000B4D61"/>
    <w:rsid w:val="000B541E"/>
    <w:rsid w:val="000B68B3"/>
    <w:rsid w:val="000B7BE0"/>
    <w:rsid w:val="000C2466"/>
    <w:rsid w:val="000C3A3A"/>
    <w:rsid w:val="000C5059"/>
    <w:rsid w:val="000C5831"/>
    <w:rsid w:val="000C7E5F"/>
    <w:rsid w:val="000D0986"/>
    <w:rsid w:val="000D0BFF"/>
    <w:rsid w:val="000D19E4"/>
    <w:rsid w:val="000D5AE8"/>
    <w:rsid w:val="000D5C5D"/>
    <w:rsid w:val="000D72D4"/>
    <w:rsid w:val="000E03AF"/>
    <w:rsid w:val="000E140F"/>
    <w:rsid w:val="000E1497"/>
    <w:rsid w:val="000E1928"/>
    <w:rsid w:val="000E2653"/>
    <w:rsid w:val="000E2938"/>
    <w:rsid w:val="000E30D0"/>
    <w:rsid w:val="000E393B"/>
    <w:rsid w:val="000E765F"/>
    <w:rsid w:val="000F0E88"/>
    <w:rsid w:val="000F1054"/>
    <w:rsid w:val="000F2F26"/>
    <w:rsid w:val="000F4950"/>
    <w:rsid w:val="000F5533"/>
    <w:rsid w:val="000F598A"/>
    <w:rsid w:val="000F5A35"/>
    <w:rsid w:val="000F72A2"/>
    <w:rsid w:val="001002C9"/>
    <w:rsid w:val="0010075D"/>
    <w:rsid w:val="00102040"/>
    <w:rsid w:val="0010257D"/>
    <w:rsid w:val="0010384D"/>
    <w:rsid w:val="00104AC0"/>
    <w:rsid w:val="0010544E"/>
    <w:rsid w:val="001062C0"/>
    <w:rsid w:val="00106B9B"/>
    <w:rsid w:val="00110946"/>
    <w:rsid w:val="0011153D"/>
    <w:rsid w:val="00112D55"/>
    <w:rsid w:val="0011330C"/>
    <w:rsid w:val="00113518"/>
    <w:rsid w:val="00113FC8"/>
    <w:rsid w:val="00114034"/>
    <w:rsid w:val="001173B9"/>
    <w:rsid w:val="00117DB1"/>
    <w:rsid w:val="00120186"/>
    <w:rsid w:val="00120940"/>
    <w:rsid w:val="0012096D"/>
    <w:rsid w:val="00121A14"/>
    <w:rsid w:val="00122646"/>
    <w:rsid w:val="00124BBE"/>
    <w:rsid w:val="00124D53"/>
    <w:rsid w:val="0013024E"/>
    <w:rsid w:val="00130F93"/>
    <w:rsid w:val="00131938"/>
    <w:rsid w:val="001323E7"/>
    <w:rsid w:val="00134023"/>
    <w:rsid w:val="00134CAA"/>
    <w:rsid w:val="0013519C"/>
    <w:rsid w:val="001352A6"/>
    <w:rsid w:val="001353D1"/>
    <w:rsid w:val="00135C2A"/>
    <w:rsid w:val="00137600"/>
    <w:rsid w:val="001403C0"/>
    <w:rsid w:val="00140EEF"/>
    <w:rsid w:val="0014447F"/>
    <w:rsid w:val="0014491B"/>
    <w:rsid w:val="001458D6"/>
    <w:rsid w:val="00147A83"/>
    <w:rsid w:val="00150848"/>
    <w:rsid w:val="00152006"/>
    <w:rsid w:val="0015303D"/>
    <w:rsid w:val="001550E9"/>
    <w:rsid w:val="00156145"/>
    <w:rsid w:val="00156925"/>
    <w:rsid w:val="00156D0F"/>
    <w:rsid w:val="00157B17"/>
    <w:rsid w:val="00162844"/>
    <w:rsid w:val="00164519"/>
    <w:rsid w:val="00164EF0"/>
    <w:rsid w:val="00171582"/>
    <w:rsid w:val="00172332"/>
    <w:rsid w:val="001723EA"/>
    <w:rsid w:val="001759D6"/>
    <w:rsid w:val="00175A1B"/>
    <w:rsid w:val="001767E2"/>
    <w:rsid w:val="001771C8"/>
    <w:rsid w:val="00177650"/>
    <w:rsid w:val="00180CF0"/>
    <w:rsid w:val="0019285A"/>
    <w:rsid w:val="001933A9"/>
    <w:rsid w:val="00193461"/>
    <w:rsid w:val="0019376E"/>
    <w:rsid w:val="00194100"/>
    <w:rsid w:val="001A383B"/>
    <w:rsid w:val="001A39C9"/>
    <w:rsid w:val="001A3B14"/>
    <w:rsid w:val="001A4229"/>
    <w:rsid w:val="001A44A7"/>
    <w:rsid w:val="001A64C7"/>
    <w:rsid w:val="001B1CBC"/>
    <w:rsid w:val="001B30B9"/>
    <w:rsid w:val="001B36D6"/>
    <w:rsid w:val="001B6B05"/>
    <w:rsid w:val="001B7214"/>
    <w:rsid w:val="001C0A33"/>
    <w:rsid w:val="001C0BEA"/>
    <w:rsid w:val="001C0E6D"/>
    <w:rsid w:val="001C4306"/>
    <w:rsid w:val="001C4BDF"/>
    <w:rsid w:val="001C5098"/>
    <w:rsid w:val="001C7F9C"/>
    <w:rsid w:val="001D09BA"/>
    <w:rsid w:val="001D0E6D"/>
    <w:rsid w:val="001D10D6"/>
    <w:rsid w:val="001D339C"/>
    <w:rsid w:val="001D36D0"/>
    <w:rsid w:val="001D4E65"/>
    <w:rsid w:val="001E290E"/>
    <w:rsid w:val="001E718E"/>
    <w:rsid w:val="001F0596"/>
    <w:rsid w:val="001F2244"/>
    <w:rsid w:val="001F31E9"/>
    <w:rsid w:val="001F3860"/>
    <w:rsid w:val="002008D7"/>
    <w:rsid w:val="0020332F"/>
    <w:rsid w:val="00203D45"/>
    <w:rsid w:val="00204BE1"/>
    <w:rsid w:val="00205325"/>
    <w:rsid w:val="00207001"/>
    <w:rsid w:val="00210124"/>
    <w:rsid w:val="002131C1"/>
    <w:rsid w:val="002138F7"/>
    <w:rsid w:val="00214857"/>
    <w:rsid w:val="00214F38"/>
    <w:rsid w:val="00215907"/>
    <w:rsid w:val="00216F27"/>
    <w:rsid w:val="00217309"/>
    <w:rsid w:val="002175CA"/>
    <w:rsid w:val="00221792"/>
    <w:rsid w:val="002224DC"/>
    <w:rsid w:val="00222835"/>
    <w:rsid w:val="00225E5F"/>
    <w:rsid w:val="002319E9"/>
    <w:rsid w:val="00232E00"/>
    <w:rsid w:val="00233229"/>
    <w:rsid w:val="00233AD3"/>
    <w:rsid w:val="00233BB3"/>
    <w:rsid w:val="002342DF"/>
    <w:rsid w:val="00234EBF"/>
    <w:rsid w:val="0023658E"/>
    <w:rsid w:val="002402FE"/>
    <w:rsid w:val="00240586"/>
    <w:rsid w:val="002405C6"/>
    <w:rsid w:val="00240965"/>
    <w:rsid w:val="002416BA"/>
    <w:rsid w:val="00242389"/>
    <w:rsid w:val="002440D1"/>
    <w:rsid w:val="00244C13"/>
    <w:rsid w:val="00245B8B"/>
    <w:rsid w:val="00251286"/>
    <w:rsid w:val="002515DB"/>
    <w:rsid w:val="00251AB0"/>
    <w:rsid w:val="00252FD5"/>
    <w:rsid w:val="00253A90"/>
    <w:rsid w:val="00253D14"/>
    <w:rsid w:val="00253E8B"/>
    <w:rsid w:val="002560E7"/>
    <w:rsid w:val="002564EB"/>
    <w:rsid w:val="002569D7"/>
    <w:rsid w:val="00257CE9"/>
    <w:rsid w:val="00261661"/>
    <w:rsid w:val="00261A07"/>
    <w:rsid w:val="00262C88"/>
    <w:rsid w:val="00263218"/>
    <w:rsid w:val="002657D9"/>
    <w:rsid w:val="00265CF5"/>
    <w:rsid w:val="00266BB2"/>
    <w:rsid w:val="00267EBC"/>
    <w:rsid w:val="00270BA6"/>
    <w:rsid w:val="002733FF"/>
    <w:rsid w:val="00273694"/>
    <w:rsid w:val="002737AE"/>
    <w:rsid w:val="00274105"/>
    <w:rsid w:val="0027415F"/>
    <w:rsid w:val="00274457"/>
    <w:rsid w:val="00274CF1"/>
    <w:rsid w:val="0027693C"/>
    <w:rsid w:val="00277F5A"/>
    <w:rsid w:val="00280AA1"/>
    <w:rsid w:val="00281267"/>
    <w:rsid w:val="002819B2"/>
    <w:rsid w:val="0028225B"/>
    <w:rsid w:val="0028408E"/>
    <w:rsid w:val="00291D9D"/>
    <w:rsid w:val="0029373E"/>
    <w:rsid w:val="00293AC2"/>
    <w:rsid w:val="00293F9A"/>
    <w:rsid w:val="00294FE0"/>
    <w:rsid w:val="00296958"/>
    <w:rsid w:val="00296A04"/>
    <w:rsid w:val="00297084"/>
    <w:rsid w:val="002974BB"/>
    <w:rsid w:val="002974DB"/>
    <w:rsid w:val="002A07A1"/>
    <w:rsid w:val="002A3B84"/>
    <w:rsid w:val="002A4CFC"/>
    <w:rsid w:val="002A6D44"/>
    <w:rsid w:val="002A7321"/>
    <w:rsid w:val="002B060D"/>
    <w:rsid w:val="002B06EE"/>
    <w:rsid w:val="002B0DD0"/>
    <w:rsid w:val="002B1AE6"/>
    <w:rsid w:val="002B1CA6"/>
    <w:rsid w:val="002B2676"/>
    <w:rsid w:val="002B3175"/>
    <w:rsid w:val="002B4E97"/>
    <w:rsid w:val="002B597C"/>
    <w:rsid w:val="002B5C91"/>
    <w:rsid w:val="002B6945"/>
    <w:rsid w:val="002B70A3"/>
    <w:rsid w:val="002C0C6C"/>
    <w:rsid w:val="002C2789"/>
    <w:rsid w:val="002C3AC3"/>
    <w:rsid w:val="002C43DF"/>
    <w:rsid w:val="002C7EB8"/>
    <w:rsid w:val="002D0B3C"/>
    <w:rsid w:val="002D2698"/>
    <w:rsid w:val="002D3054"/>
    <w:rsid w:val="002D3EF0"/>
    <w:rsid w:val="002D60E5"/>
    <w:rsid w:val="002D6BA8"/>
    <w:rsid w:val="002D711F"/>
    <w:rsid w:val="002E037D"/>
    <w:rsid w:val="002E1742"/>
    <w:rsid w:val="002E5B9C"/>
    <w:rsid w:val="002E6367"/>
    <w:rsid w:val="002E6980"/>
    <w:rsid w:val="002E72D5"/>
    <w:rsid w:val="002E733D"/>
    <w:rsid w:val="002E79F6"/>
    <w:rsid w:val="002F155C"/>
    <w:rsid w:val="002F15A2"/>
    <w:rsid w:val="002F198E"/>
    <w:rsid w:val="002F267B"/>
    <w:rsid w:val="002F28B7"/>
    <w:rsid w:val="002F41A8"/>
    <w:rsid w:val="002F6C40"/>
    <w:rsid w:val="0030014E"/>
    <w:rsid w:val="003019B8"/>
    <w:rsid w:val="00301D66"/>
    <w:rsid w:val="003038F7"/>
    <w:rsid w:val="00303AA4"/>
    <w:rsid w:val="00303F85"/>
    <w:rsid w:val="00304459"/>
    <w:rsid w:val="00306A4C"/>
    <w:rsid w:val="00306D65"/>
    <w:rsid w:val="00311781"/>
    <w:rsid w:val="00311861"/>
    <w:rsid w:val="00311B1D"/>
    <w:rsid w:val="00311BB5"/>
    <w:rsid w:val="00314284"/>
    <w:rsid w:val="003152E4"/>
    <w:rsid w:val="00315A9A"/>
    <w:rsid w:val="00315F16"/>
    <w:rsid w:val="003200A5"/>
    <w:rsid w:val="0032137F"/>
    <w:rsid w:val="00321E9A"/>
    <w:rsid w:val="00321F67"/>
    <w:rsid w:val="00322D4D"/>
    <w:rsid w:val="00324B92"/>
    <w:rsid w:val="00324CA3"/>
    <w:rsid w:val="003255F9"/>
    <w:rsid w:val="00326DB1"/>
    <w:rsid w:val="0032789D"/>
    <w:rsid w:val="003304CC"/>
    <w:rsid w:val="0033073E"/>
    <w:rsid w:val="00331AFF"/>
    <w:rsid w:val="003324C8"/>
    <w:rsid w:val="00332B7B"/>
    <w:rsid w:val="00332E24"/>
    <w:rsid w:val="00334179"/>
    <w:rsid w:val="00336BF6"/>
    <w:rsid w:val="00337032"/>
    <w:rsid w:val="0033734F"/>
    <w:rsid w:val="00337620"/>
    <w:rsid w:val="00340328"/>
    <w:rsid w:val="00340D2A"/>
    <w:rsid w:val="00341DCA"/>
    <w:rsid w:val="003437DB"/>
    <w:rsid w:val="00343FBB"/>
    <w:rsid w:val="00350467"/>
    <w:rsid w:val="003508FD"/>
    <w:rsid w:val="0035151F"/>
    <w:rsid w:val="00351D21"/>
    <w:rsid w:val="00353876"/>
    <w:rsid w:val="00353E5A"/>
    <w:rsid w:val="00354744"/>
    <w:rsid w:val="00354E9E"/>
    <w:rsid w:val="0035604E"/>
    <w:rsid w:val="0035622D"/>
    <w:rsid w:val="0035626B"/>
    <w:rsid w:val="00356512"/>
    <w:rsid w:val="0035651A"/>
    <w:rsid w:val="00360373"/>
    <w:rsid w:val="003603E7"/>
    <w:rsid w:val="003613DE"/>
    <w:rsid w:val="00365EEA"/>
    <w:rsid w:val="00367DC4"/>
    <w:rsid w:val="0037341D"/>
    <w:rsid w:val="003752AC"/>
    <w:rsid w:val="00377E7B"/>
    <w:rsid w:val="00380897"/>
    <w:rsid w:val="003814BC"/>
    <w:rsid w:val="00381624"/>
    <w:rsid w:val="00381AE5"/>
    <w:rsid w:val="00383B06"/>
    <w:rsid w:val="00384023"/>
    <w:rsid w:val="00384248"/>
    <w:rsid w:val="00385E8F"/>
    <w:rsid w:val="00387768"/>
    <w:rsid w:val="00387CE6"/>
    <w:rsid w:val="00390401"/>
    <w:rsid w:val="00392370"/>
    <w:rsid w:val="003951B0"/>
    <w:rsid w:val="003959B1"/>
    <w:rsid w:val="003964E1"/>
    <w:rsid w:val="0039702C"/>
    <w:rsid w:val="003A118E"/>
    <w:rsid w:val="003A18E6"/>
    <w:rsid w:val="003A23A7"/>
    <w:rsid w:val="003A2ADE"/>
    <w:rsid w:val="003A32CA"/>
    <w:rsid w:val="003A4004"/>
    <w:rsid w:val="003A4032"/>
    <w:rsid w:val="003A4B28"/>
    <w:rsid w:val="003A4E5A"/>
    <w:rsid w:val="003A5825"/>
    <w:rsid w:val="003A5F99"/>
    <w:rsid w:val="003A6041"/>
    <w:rsid w:val="003A7ACE"/>
    <w:rsid w:val="003B2ACD"/>
    <w:rsid w:val="003B347D"/>
    <w:rsid w:val="003B3963"/>
    <w:rsid w:val="003B4943"/>
    <w:rsid w:val="003B5621"/>
    <w:rsid w:val="003B5DCE"/>
    <w:rsid w:val="003B65DD"/>
    <w:rsid w:val="003B7524"/>
    <w:rsid w:val="003B78CD"/>
    <w:rsid w:val="003C0B5F"/>
    <w:rsid w:val="003C18F3"/>
    <w:rsid w:val="003C1B49"/>
    <w:rsid w:val="003C22CC"/>
    <w:rsid w:val="003C3E6D"/>
    <w:rsid w:val="003C5C92"/>
    <w:rsid w:val="003C75FB"/>
    <w:rsid w:val="003D086B"/>
    <w:rsid w:val="003D19D6"/>
    <w:rsid w:val="003D2919"/>
    <w:rsid w:val="003D470C"/>
    <w:rsid w:val="003D5A66"/>
    <w:rsid w:val="003D5C52"/>
    <w:rsid w:val="003D5DA1"/>
    <w:rsid w:val="003D5EE2"/>
    <w:rsid w:val="003D64DC"/>
    <w:rsid w:val="003E0F3D"/>
    <w:rsid w:val="003E2E0A"/>
    <w:rsid w:val="003E31DA"/>
    <w:rsid w:val="003E3A47"/>
    <w:rsid w:val="003E56EF"/>
    <w:rsid w:val="003E5EFD"/>
    <w:rsid w:val="003F00D6"/>
    <w:rsid w:val="003F0481"/>
    <w:rsid w:val="003F1511"/>
    <w:rsid w:val="003F15F7"/>
    <w:rsid w:val="003F1722"/>
    <w:rsid w:val="003F2053"/>
    <w:rsid w:val="003F253C"/>
    <w:rsid w:val="003F37DB"/>
    <w:rsid w:val="003F5BDC"/>
    <w:rsid w:val="0040060C"/>
    <w:rsid w:val="00401C8D"/>
    <w:rsid w:val="00401E98"/>
    <w:rsid w:val="004035D5"/>
    <w:rsid w:val="0040443B"/>
    <w:rsid w:val="00407B55"/>
    <w:rsid w:val="00407CC8"/>
    <w:rsid w:val="00411F47"/>
    <w:rsid w:val="004122DF"/>
    <w:rsid w:val="00413AD5"/>
    <w:rsid w:val="00414E6C"/>
    <w:rsid w:val="00416BC4"/>
    <w:rsid w:val="0041723E"/>
    <w:rsid w:val="0042379B"/>
    <w:rsid w:val="004254B1"/>
    <w:rsid w:val="004267CA"/>
    <w:rsid w:val="004273C8"/>
    <w:rsid w:val="00430064"/>
    <w:rsid w:val="0043030A"/>
    <w:rsid w:val="00430640"/>
    <w:rsid w:val="00434154"/>
    <w:rsid w:val="00434BDA"/>
    <w:rsid w:val="00434DAB"/>
    <w:rsid w:val="00435F6F"/>
    <w:rsid w:val="00441B6C"/>
    <w:rsid w:val="0044380D"/>
    <w:rsid w:val="00444854"/>
    <w:rsid w:val="004508A1"/>
    <w:rsid w:val="004527D3"/>
    <w:rsid w:val="00457C05"/>
    <w:rsid w:val="00460BCC"/>
    <w:rsid w:val="0046160A"/>
    <w:rsid w:val="00461DD0"/>
    <w:rsid w:val="00461FCD"/>
    <w:rsid w:val="00470192"/>
    <w:rsid w:val="00471AC8"/>
    <w:rsid w:val="00471BDE"/>
    <w:rsid w:val="004727EB"/>
    <w:rsid w:val="0047289A"/>
    <w:rsid w:val="00473F2C"/>
    <w:rsid w:val="00475018"/>
    <w:rsid w:val="0047548B"/>
    <w:rsid w:val="00477F75"/>
    <w:rsid w:val="004819A6"/>
    <w:rsid w:val="00482D91"/>
    <w:rsid w:val="00484DDD"/>
    <w:rsid w:val="004900AD"/>
    <w:rsid w:val="0049086F"/>
    <w:rsid w:val="00490AA3"/>
    <w:rsid w:val="00491C46"/>
    <w:rsid w:val="00493F4F"/>
    <w:rsid w:val="00494D84"/>
    <w:rsid w:val="00495EC0"/>
    <w:rsid w:val="00497E9B"/>
    <w:rsid w:val="004A0C53"/>
    <w:rsid w:val="004A1192"/>
    <w:rsid w:val="004A34B5"/>
    <w:rsid w:val="004A64D4"/>
    <w:rsid w:val="004B1636"/>
    <w:rsid w:val="004B1B5B"/>
    <w:rsid w:val="004B1C00"/>
    <w:rsid w:val="004B4114"/>
    <w:rsid w:val="004B43E7"/>
    <w:rsid w:val="004B43F3"/>
    <w:rsid w:val="004B60B3"/>
    <w:rsid w:val="004B7107"/>
    <w:rsid w:val="004C02E4"/>
    <w:rsid w:val="004C1A52"/>
    <w:rsid w:val="004C1D53"/>
    <w:rsid w:val="004C1DBA"/>
    <w:rsid w:val="004C33BA"/>
    <w:rsid w:val="004C34C4"/>
    <w:rsid w:val="004C3E43"/>
    <w:rsid w:val="004C5DF8"/>
    <w:rsid w:val="004C62E9"/>
    <w:rsid w:val="004D2560"/>
    <w:rsid w:val="004D50A2"/>
    <w:rsid w:val="004D5107"/>
    <w:rsid w:val="004D609B"/>
    <w:rsid w:val="004E1276"/>
    <w:rsid w:val="004E256F"/>
    <w:rsid w:val="004E271D"/>
    <w:rsid w:val="004E4ABC"/>
    <w:rsid w:val="004E5706"/>
    <w:rsid w:val="004E5786"/>
    <w:rsid w:val="004E636F"/>
    <w:rsid w:val="004E73E5"/>
    <w:rsid w:val="004F0BD4"/>
    <w:rsid w:val="004F2E2B"/>
    <w:rsid w:val="004F3337"/>
    <w:rsid w:val="004F4905"/>
    <w:rsid w:val="004F726F"/>
    <w:rsid w:val="004F77D6"/>
    <w:rsid w:val="004F78CA"/>
    <w:rsid w:val="005015A8"/>
    <w:rsid w:val="005027ED"/>
    <w:rsid w:val="005035CE"/>
    <w:rsid w:val="0050590F"/>
    <w:rsid w:val="00510881"/>
    <w:rsid w:val="005116FD"/>
    <w:rsid w:val="00514745"/>
    <w:rsid w:val="005151C7"/>
    <w:rsid w:val="00515323"/>
    <w:rsid w:val="00515BDE"/>
    <w:rsid w:val="005163EE"/>
    <w:rsid w:val="00517BCC"/>
    <w:rsid w:val="005204B2"/>
    <w:rsid w:val="00521078"/>
    <w:rsid w:val="00523047"/>
    <w:rsid w:val="00523335"/>
    <w:rsid w:val="00524B0D"/>
    <w:rsid w:val="0053089D"/>
    <w:rsid w:val="00530BA8"/>
    <w:rsid w:val="0053545E"/>
    <w:rsid w:val="005356B1"/>
    <w:rsid w:val="00540A75"/>
    <w:rsid w:val="0054143F"/>
    <w:rsid w:val="0054314B"/>
    <w:rsid w:val="00544093"/>
    <w:rsid w:val="0054442C"/>
    <w:rsid w:val="005448F0"/>
    <w:rsid w:val="00544CA7"/>
    <w:rsid w:val="00545588"/>
    <w:rsid w:val="0055042A"/>
    <w:rsid w:val="005518EA"/>
    <w:rsid w:val="0055284C"/>
    <w:rsid w:val="005542F7"/>
    <w:rsid w:val="0055571F"/>
    <w:rsid w:val="005558FD"/>
    <w:rsid w:val="0055742A"/>
    <w:rsid w:val="00557661"/>
    <w:rsid w:val="00557CD2"/>
    <w:rsid w:val="00560441"/>
    <w:rsid w:val="00560D9D"/>
    <w:rsid w:val="00561C24"/>
    <w:rsid w:val="00561EE0"/>
    <w:rsid w:val="0056348F"/>
    <w:rsid w:val="005637DA"/>
    <w:rsid w:val="00563DFC"/>
    <w:rsid w:val="00563F3A"/>
    <w:rsid w:val="00565D92"/>
    <w:rsid w:val="00566142"/>
    <w:rsid w:val="00570EF8"/>
    <w:rsid w:val="005717DE"/>
    <w:rsid w:val="0057326C"/>
    <w:rsid w:val="0057367F"/>
    <w:rsid w:val="00574616"/>
    <w:rsid w:val="00577E02"/>
    <w:rsid w:val="00580FE4"/>
    <w:rsid w:val="005814D8"/>
    <w:rsid w:val="005820B7"/>
    <w:rsid w:val="005834E3"/>
    <w:rsid w:val="00583DFF"/>
    <w:rsid w:val="00585F4C"/>
    <w:rsid w:val="005863EC"/>
    <w:rsid w:val="00587C31"/>
    <w:rsid w:val="0059037F"/>
    <w:rsid w:val="00594A87"/>
    <w:rsid w:val="00594C21"/>
    <w:rsid w:val="00595981"/>
    <w:rsid w:val="00596680"/>
    <w:rsid w:val="00596E73"/>
    <w:rsid w:val="005A1D7A"/>
    <w:rsid w:val="005A2269"/>
    <w:rsid w:val="005A343C"/>
    <w:rsid w:val="005A3B83"/>
    <w:rsid w:val="005A5A14"/>
    <w:rsid w:val="005A5FE9"/>
    <w:rsid w:val="005A61A3"/>
    <w:rsid w:val="005A6CC0"/>
    <w:rsid w:val="005B0494"/>
    <w:rsid w:val="005B0B8D"/>
    <w:rsid w:val="005B150F"/>
    <w:rsid w:val="005B18C2"/>
    <w:rsid w:val="005B38BB"/>
    <w:rsid w:val="005B3DEE"/>
    <w:rsid w:val="005B4493"/>
    <w:rsid w:val="005B46CF"/>
    <w:rsid w:val="005B46D6"/>
    <w:rsid w:val="005B4E39"/>
    <w:rsid w:val="005B62EC"/>
    <w:rsid w:val="005B6702"/>
    <w:rsid w:val="005B7B96"/>
    <w:rsid w:val="005C1741"/>
    <w:rsid w:val="005C26F2"/>
    <w:rsid w:val="005C330E"/>
    <w:rsid w:val="005C4020"/>
    <w:rsid w:val="005C44BF"/>
    <w:rsid w:val="005C48D9"/>
    <w:rsid w:val="005C52A2"/>
    <w:rsid w:val="005C52B0"/>
    <w:rsid w:val="005C5FE8"/>
    <w:rsid w:val="005C688C"/>
    <w:rsid w:val="005C7773"/>
    <w:rsid w:val="005D0458"/>
    <w:rsid w:val="005D099B"/>
    <w:rsid w:val="005D0B3F"/>
    <w:rsid w:val="005D1B55"/>
    <w:rsid w:val="005D4261"/>
    <w:rsid w:val="005D685C"/>
    <w:rsid w:val="005E0529"/>
    <w:rsid w:val="005E0ECE"/>
    <w:rsid w:val="005E2889"/>
    <w:rsid w:val="005E41BF"/>
    <w:rsid w:val="005E4977"/>
    <w:rsid w:val="005E52C5"/>
    <w:rsid w:val="005E7BE4"/>
    <w:rsid w:val="005F0272"/>
    <w:rsid w:val="005F2A94"/>
    <w:rsid w:val="005F39BB"/>
    <w:rsid w:val="005F5E2F"/>
    <w:rsid w:val="005F6725"/>
    <w:rsid w:val="005F747C"/>
    <w:rsid w:val="005F77E7"/>
    <w:rsid w:val="006002BB"/>
    <w:rsid w:val="00600306"/>
    <w:rsid w:val="00600976"/>
    <w:rsid w:val="00601827"/>
    <w:rsid w:val="00601C30"/>
    <w:rsid w:val="006027D1"/>
    <w:rsid w:val="006029B4"/>
    <w:rsid w:val="00602FE0"/>
    <w:rsid w:val="006070E3"/>
    <w:rsid w:val="00607374"/>
    <w:rsid w:val="006114BC"/>
    <w:rsid w:val="00611B9F"/>
    <w:rsid w:val="00612259"/>
    <w:rsid w:val="00614808"/>
    <w:rsid w:val="0061554E"/>
    <w:rsid w:val="006156A2"/>
    <w:rsid w:val="00616E60"/>
    <w:rsid w:val="00622C6F"/>
    <w:rsid w:val="006231AE"/>
    <w:rsid w:val="00626019"/>
    <w:rsid w:val="0062611F"/>
    <w:rsid w:val="00627C8A"/>
    <w:rsid w:val="0063079D"/>
    <w:rsid w:val="0063177A"/>
    <w:rsid w:val="00632781"/>
    <w:rsid w:val="00634652"/>
    <w:rsid w:val="00634901"/>
    <w:rsid w:val="0063722B"/>
    <w:rsid w:val="00637550"/>
    <w:rsid w:val="00637C87"/>
    <w:rsid w:val="006401D2"/>
    <w:rsid w:val="00641C6F"/>
    <w:rsid w:val="00642A95"/>
    <w:rsid w:val="00644604"/>
    <w:rsid w:val="00644647"/>
    <w:rsid w:val="0064481A"/>
    <w:rsid w:val="00644B0E"/>
    <w:rsid w:val="0065021C"/>
    <w:rsid w:val="0065120D"/>
    <w:rsid w:val="0065466B"/>
    <w:rsid w:val="00656A69"/>
    <w:rsid w:val="0066007C"/>
    <w:rsid w:val="00662134"/>
    <w:rsid w:val="006623AE"/>
    <w:rsid w:val="00664246"/>
    <w:rsid w:val="0066442A"/>
    <w:rsid w:val="006660D7"/>
    <w:rsid w:val="006660DB"/>
    <w:rsid w:val="006672FC"/>
    <w:rsid w:val="0066774E"/>
    <w:rsid w:val="00667C55"/>
    <w:rsid w:val="00667D82"/>
    <w:rsid w:val="006707A6"/>
    <w:rsid w:val="00671D75"/>
    <w:rsid w:val="00672000"/>
    <w:rsid w:val="00674AE9"/>
    <w:rsid w:val="00675127"/>
    <w:rsid w:val="00675BD9"/>
    <w:rsid w:val="00676937"/>
    <w:rsid w:val="00680F0A"/>
    <w:rsid w:val="006810B3"/>
    <w:rsid w:val="00683645"/>
    <w:rsid w:val="006859E1"/>
    <w:rsid w:val="00686483"/>
    <w:rsid w:val="006874B9"/>
    <w:rsid w:val="00690A3B"/>
    <w:rsid w:val="0069171E"/>
    <w:rsid w:val="00695C4D"/>
    <w:rsid w:val="00695E22"/>
    <w:rsid w:val="00697CAD"/>
    <w:rsid w:val="006A038D"/>
    <w:rsid w:val="006A04BA"/>
    <w:rsid w:val="006A07AF"/>
    <w:rsid w:val="006A07EB"/>
    <w:rsid w:val="006A17D3"/>
    <w:rsid w:val="006A27C2"/>
    <w:rsid w:val="006A28B9"/>
    <w:rsid w:val="006A33D5"/>
    <w:rsid w:val="006A43B0"/>
    <w:rsid w:val="006A56DC"/>
    <w:rsid w:val="006A5E0D"/>
    <w:rsid w:val="006A67B9"/>
    <w:rsid w:val="006B16E0"/>
    <w:rsid w:val="006B18BD"/>
    <w:rsid w:val="006B4B2D"/>
    <w:rsid w:val="006B5061"/>
    <w:rsid w:val="006B5D8E"/>
    <w:rsid w:val="006B67AE"/>
    <w:rsid w:val="006C0605"/>
    <w:rsid w:val="006C0B42"/>
    <w:rsid w:val="006C0E83"/>
    <w:rsid w:val="006C1503"/>
    <w:rsid w:val="006C2E44"/>
    <w:rsid w:val="006C3F61"/>
    <w:rsid w:val="006C43B1"/>
    <w:rsid w:val="006C45CA"/>
    <w:rsid w:val="006C6AAF"/>
    <w:rsid w:val="006C7431"/>
    <w:rsid w:val="006C7E7D"/>
    <w:rsid w:val="006D0A5A"/>
    <w:rsid w:val="006D1E44"/>
    <w:rsid w:val="006D2547"/>
    <w:rsid w:val="006D27E0"/>
    <w:rsid w:val="006D28EA"/>
    <w:rsid w:val="006D609D"/>
    <w:rsid w:val="006D71B1"/>
    <w:rsid w:val="006D735F"/>
    <w:rsid w:val="006D7453"/>
    <w:rsid w:val="006E37BF"/>
    <w:rsid w:val="006E3B87"/>
    <w:rsid w:val="006E3BCE"/>
    <w:rsid w:val="006E4E96"/>
    <w:rsid w:val="006E50F7"/>
    <w:rsid w:val="006E556A"/>
    <w:rsid w:val="006E6211"/>
    <w:rsid w:val="006E6A6D"/>
    <w:rsid w:val="006E7016"/>
    <w:rsid w:val="006E718F"/>
    <w:rsid w:val="006E7339"/>
    <w:rsid w:val="006F0A37"/>
    <w:rsid w:val="006F2823"/>
    <w:rsid w:val="006F31AB"/>
    <w:rsid w:val="006F581C"/>
    <w:rsid w:val="006F6DF7"/>
    <w:rsid w:val="007026CF"/>
    <w:rsid w:val="00705D42"/>
    <w:rsid w:val="00711487"/>
    <w:rsid w:val="00712A48"/>
    <w:rsid w:val="00713CBE"/>
    <w:rsid w:val="00714743"/>
    <w:rsid w:val="00714F8C"/>
    <w:rsid w:val="0071715D"/>
    <w:rsid w:val="00720EF2"/>
    <w:rsid w:val="00721390"/>
    <w:rsid w:val="007231D7"/>
    <w:rsid w:val="00723E51"/>
    <w:rsid w:val="00725656"/>
    <w:rsid w:val="007300C9"/>
    <w:rsid w:val="007323CC"/>
    <w:rsid w:val="00732475"/>
    <w:rsid w:val="00733469"/>
    <w:rsid w:val="00736CA7"/>
    <w:rsid w:val="00736E91"/>
    <w:rsid w:val="0074120C"/>
    <w:rsid w:val="007424C9"/>
    <w:rsid w:val="007427E6"/>
    <w:rsid w:val="007438F6"/>
    <w:rsid w:val="0074394A"/>
    <w:rsid w:val="007454A9"/>
    <w:rsid w:val="007467F6"/>
    <w:rsid w:val="007478D0"/>
    <w:rsid w:val="007502B3"/>
    <w:rsid w:val="00750D7B"/>
    <w:rsid w:val="007517C9"/>
    <w:rsid w:val="00751A03"/>
    <w:rsid w:val="00751F06"/>
    <w:rsid w:val="007533DD"/>
    <w:rsid w:val="007548D2"/>
    <w:rsid w:val="007555CB"/>
    <w:rsid w:val="00755F5F"/>
    <w:rsid w:val="00756838"/>
    <w:rsid w:val="00756B85"/>
    <w:rsid w:val="00756D89"/>
    <w:rsid w:val="00757E44"/>
    <w:rsid w:val="007607D5"/>
    <w:rsid w:val="0076240E"/>
    <w:rsid w:val="00764FBB"/>
    <w:rsid w:val="00766165"/>
    <w:rsid w:val="0076691F"/>
    <w:rsid w:val="00767871"/>
    <w:rsid w:val="00767EBC"/>
    <w:rsid w:val="00770386"/>
    <w:rsid w:val="0077051B"/>
    <w:rsid w:val="00770534"/>
    <w:rsid w:val="00770EC0"/>
    <w:rsid w:val="00770F67"/>
    <w:rsid w:val="007715E7"/>
    <w:rsid w:val="0077389F"/>
    <w:rsid w:val="00775339"/>
    <w:rsid w:val="007755D7"/>
    <w:rsid w:val="00776509"/>
    <w:rsid w:val="007769EA"/>
    <w:rsid w:val="007773CA"/>
    <w:rsid w:val="00781938"/>
    <w:rsid w:val="00783E52"/>
    <w:rsid w:val="00784382"/>
    <w:rsid w:val="00784A1A"/>
    <w:rsid w:val="0078586F"/>
    <w:rsid w:val="00785D79"/>
    <w:rsid w:val="00786088"/>
    <w:rsid w:val="00787051"/>
    <w:rsid w:val="00790C35"/>
    <w:rsid w:val="007929DF"/>
    <w:rsid w:val="00793D57"/>
    <w:rsid w:val="00793D83"/>
    <w:rsid w:val="007A268F"/>
    <w:rsid w:val="007A2821"/>
    <w:rsid w:val="007A3DBA"/>
    <w:rsid w:val="007A5363"/>
    <w:rsid w:val="007A7219"/>
    <w:rsid w:val="007A757A"/>
    <w:rsid w:val="007B0045"/>
    <w:rsid w:val="007B07B8"/>
    <w:rsid w:val="007B19D1"/>
    <w:rsid w:val="007B27B2"/>
    <w:rsid w:val="007B7209"/>
    <w:rsid w:val="007C0106"/>
    <w:rsid w:val="007C01D2"/>
    <w:rsid w:val="007C07FB"/>
    <w:rsid w:val="007C0AD9"/>
    <w:rsid w:val="007C1718"/>
    <w:rsid w:val="007C1891"/>
    <w:rsid w:val="007C189C"/>
    <w:rsid w:val="007C1DF8"/>
    <w:rsid w:val="007C2B43"/>
    <w:rsid w:val="007C3C52"/>
    <w:rsid w:val="007C3D7F"/>
    <w:rsid w:val="007C7639"/>
    <w:rsid w:val="007D0AC2"/>
    <w:rsid w:val="007D1A53"/>
    <w:rsid w:val="007D21CC"/>
    <w:rsid w:val="007D28D6"/>
    <w:rsid w:val="007D2B4B"/>
    <w:rsid w:val="007D2F12"/>
    <w:rsid w:val="007D36EC"/>
    <w:rsid w:val="007D4401"/>
    <w:rsid w:val="007D6633"/>
    <w:rsid w:val="007E0F7F"/>
    <w:rsid w:val="007E10FD"/>
    <w:rsid w:val="007E2A26"/>
    <w:rsid w:val="007E38F2"/>
    <w:rsid w:val="007E3D04"/>
    <w:rsid w:val="007E4415"/>
    <w:rsid w:val="007E4D7F"/>
    <w:rsid w:val="007F1A1C"/>
    <w:rsid w:val="007F395B"/>
    <w:rsid w:val="007F5F03"/>
    <w:rsid w:val="007F6E85"/>
    <w:rsid w:val="007F77A3"/>
    <w:rsid w:val="0080051F"/>
    <w:rsid w:val="00801E6C"/>
    <w:rsid w:val="00805276"/>
    <w:rsid w:val="00805995"/>
    <w:rsid w:val="00806071"/>
    <w:rsid w:val="00806D18"/>
    <w:rsid w:val="008071D3"/>
    <w:rsid w:val="00810315"/>
    <w:rsid w:val="00810897"/>
    <w:rsid w:val="008119E8"/>
    <w:rsid w:val="00811A16"/>
    <w:rsid w:val="008145F9"/>
    <w:rsid w:val="00814F22"/>
    <w:rsid w:val="008155BB"/>
    <w:rsid w:val="00815DAD"/>
    <w:rsid w:val="008169B0"/>
    <w:rsid w:val="00820549"/>
    <w:rsid w:val="00820AD4"/>
    <w:rsid w:val="00823F0A"/>
    <w:rsid w:val="008261B7"/>
    <w:rsid w:val="00827589"/>
    <w:rsid w:val="00833194"/>
    <w:rsid w:val="00835FDD"/>
    <w:rsid w:val="008364F1"/>
    <w:rsid w:val="0083698E"/>
    <w:rsid w:val="008401CD"/>
    <w:rsid w:val="00841858"/>
    <w:rsid w:val="00843D0A"/>
    <w:rsid w:val="008468E8"/>
    <w:rsid w:val="00847B9A"/>
    <w:rsid w:val="008505BB"/>
    <w:rsid w:val="00850913"/>
    <w:rsid w:val="00851632"/>
    <w:rsid w:val="0085260B"/>
    <w:rsid w:val="00853C6E"/>
    <w:rsid w:val="0085624B"/>
    <w:rsid w:val="008602A7"/>
    <w:rsid w:val="008607B0"/>
    <w:rsid w:val="00860E47"/>
    <w:rsid w:val="0086165B"/>
    <w:rsid w:val="00861DAA"/>
    <w:rsid w:val="00861ED0"/>
    <w:rsid w:val="00863484"/>
    <w:rsid w:val="00864EBF"/>
    <w:rsid w:val="0086651C"/>
    <w:rsid w:val="00866BBD"/>
    <w:rsid w:val="0086778E"/>
    <w:rsid w:val="00871CD6"/>
    <w:rsid w:val="00872E68"/>
    <w:rsid w:val="008737B1"/>
    <w:rsid w:val="00873CC9"/>
    <w:rsid w:val="00874104"/>
    <w:rsid w:val="00874747"/>
    <w:rsid w:val="00874B99"/>
    <w:rsid w:val="00875322"/>
    <w:rsid w:val="0087593C"/>
    <w:rsid w:val="0087647E"/>
    <w:rsid w:val="008812EC"/>
    <w:rsid w:val="00881E67"/>
    <w:rsid w:val="00882D7D"/>
    <w:rsid w:val="00882F6D"/>
    <w:rsid w:val="008836B5"/>
    <w:rsid w:val="00884C84"/>
    <w:rsid w:val="00885037"/>
    <w:rsid w:val="008875EC"/>
    <w:rsid w:val="008929FB"/>
    <w:rsid w:val="00893ED6"/>
    <w:rsid w:val="008957CA"/>
    <w:rsid w:val="00895CF1"/>
    <w:rsid w:val="00896D49"/>
    <w:rsid w:val="008A25B1"/>
    <w:rsid w:val="008A4304"/>
    <w:rsid w:val="008A5AF6"/>
    <w:rsid w:val="008B079E"/>
    <w:rsid w:val="008B0B1E"/>
    <w:rsid w:val="008B2F40"/>
    <w:rsid w:val="008B3BC3"/>
    <w:rsid w:val="008B5168"/>
    <w:rsid w:val="008B5DDA"/>
    <w:rsid w:val="008B6AE9"/>
    <w:rsid w:val="008B6DE3"/>
    <w:rsid w:val="008C0366"/>
    <w:rsid w:val="008C0A67"/>
    <w:rsid w:val="008C3364"/>
    <w:rsid w:val="008C4842"/>
    <w:rsid w:val="008C6F11"/>
    <w:rsid w:val="008C77E3"/>
    <w:rsid w:val="008D1661"/>
    <w:rsid w:val="008D259B"/>
    <w:rsid w:val="008D26DF"/>
    <w:rsid w:val="008D2ECB"/>
    <w:rsid w:val="008D57F5"/>
    <w:rsid w:val="008D5D21"/>
    <w:rsid w:val="008D6F08"/>
    <w:rsid w:val="008E2C8F"/>
    <w:rsid w:val="008E3128"/>
    <w:rsid w:val="008E33EE"/>
    <w:rsid w:val="008E3F97"/>
    <w:rsid w:val="008E4E5F"/>
    <w:rsid w:val="008E5D0D"/>
    <w:rsid w:val="008E6B28"/>
    <w:rsid w:val="008E7B93"/>
    <w:rsid w:val="008F1056"/>
    <w:rsid w:val="008F1363"/>
    <w:rsid w:val="008F140B"/>
    <w:rsid w:val="008F17DB"/>
    <w:rsid w:val="008F1B62"/>
    <w:rsid w:val="008F2D6B"/>
    <w:rsid w:val="008F3011"/>
    <w:rsid w:val="008F3F2E"/>
    <w:rsid w:val="008F522D"/>
    <w:rsid w:val="0090070D"/>
    <w:rsid w:val="00900ACB"/>
    <w:rsid w:val="00900B8E"/>
    <w:rsid w:val="00901E28"/>
    <w:rsid w:val="00902550"/>
    <w:rsid w:val="00902D50"/>
    <w:rsid w:val="0090417A"/>
    <w:rsid w:val="00904DDB"/>
    <w:rsid w:val="00905725"/>
    <w:rsid w:val="00907281"/>
    <w:rsid w:val="00907A60"/>
    <w:rsid w:val="00907AFD"/>
    <w:rsid w:val="0091039D"/>
    <w:rsid w:val="00910691"/>
    <w:rsid w:val="00910E19"/>
    <w:rsid w:val="00911D29"/>
    <w:rsid w:val="00911FDE"/>
    <w:rsid w:val="00914FB1"/>
    <w:rsid w:val="00915322"/>
    <w:rsid w:val="00915ECF"/>
    <w:rsid w:val="0091693B"/>
    <w:rsid w:val="00917216"/>
    <w:rsid w:val="00920A64"/>
    <w:rsid w:val="00920D8D"/>
    <w:rsid w:val="00921611"/>
    <w:rsid w:val="0092428B"/>
    <w:rsid w:val="009260D4"/>
    <w:rsid w:val="009272D5"/>
    <w:rsid w:val="009327B7"/>
    <w:rsid w:val="00934157"/>
    <w:rsid w:val="00934CBE"/>
    <w:rsid w:val="009504A6"/>
    <w:rsid w:val="0095202D"/>
    <w:rsid w:val="0095328C"/>
    <w:rsid w:val="00953977"/>
    <w:rsid w:val="00953ED0"/>
    <w:rsid w:val="00957D61"/>
    <w:rsid w:val="00960599"/>
    <w:rsid w:val="00960E71"/>
    <w:rsid w:val="00965B30"/>
    <w:rsid w:val="00966764"/>
    <w:rsid w:val="00966F08"/>
    <w:rsid w:val="009671B1"/>
    <w:rsid w:val="009701EA"/>
    <w:rsid w:val="00971442"/>
    <w:rsid w:val="0097195A"/>
    <w:rsid w:val="00972D35"/>
    <w:rsid w:val="00973630"/>
    <w:rsid w:val="009741FA"/>
    <w:rsid w:val="00975172"/>
    <w:rsid w:val="00977BBA"/>
    <w:rsid w:val="00983FEA"/>
    <w:rsid w:val="00984102"/>
    <w:rsid w:val="0098631B"/>
    <w:rsid w:val="00986414"/>
    <w:rsid w:val="00986F1B"/>
    <w:rsid w:val="0098798A"/>
    <w:rsid w:val="00990A66"/>
    <w:rsid w:val="009951D6"/>
    <w:rsid w:val="00995C88"/>
    <w:rsid w:val="00996B8C"/>
    <w:rsid w:val="00997BBC"/>
    <w:rsid w:val="009A0202"/>
    <w:rsid w:val="009A040F"/>
    <w:rsid w:val="009A106B"/>
    <w:rsid w:val="009A1E30"/>
    <w:rsid w:val="009A3371"/>
    <w:rsid w:val="009A5A45"/>
    <w:rsid w:val="009A6902"/>
    <w:rsid w:val="009A723F"/>
    <w:rsid w:val="009A728F"/>
    <w:rsid w:val="009A730C"/>
    <w:rsid w:val="009B0CA7"/>
    <w:rsid w:val="009B0DD3"/>
    <w:rsid w:val="009B0E64"/>
    <w:rsid w:val="009B1F2E"/>
    <w:rsid w:val="009B242C"/>
    <w:rsid w:val="009B2AB2"/>
    <w:rsid w:val="009B30DB"/>
    <w:rsid w:val="009B34F9"/>
    <w:rsid w:val="009B397A"/>
    <w:rsid w:val="009B3B79"/>
    <w:rsid w:val="009B3DEA"/>
    <w:rsid w:val="009B4B66"/>
    <w:rsid w:val="009B541B"/>
    <w:rsid w:val="009B7736"/>
    <w:rsid w:val="009C0A36"/>
    <w:rsid w:val="009C1ABA"/>
    <w:rsid w:val="009C3607"/>
    <w:rsid w:val="009C39C3"/>
    <w:rsid w:val="009C58A4"/>
    <w:rsid w:val="009C5EE1"/>
    <w:rsid w:val="009C6A5F"/>
    <w:rsid w:val="009C7128"/>
    <w:rsid w:val="009D0F92"/>
    <w:rsid w:val="009D1B8E"/>
    <w:rsid w:val="009D5310"/>
    <w:rsid w:val="009D6445"/>
    <w:rsid w:val="009D68C1"/>
    <w:rsid w:val="009D7BEC"/>
    <w:rsid w:val="009E000F"/>
    <w:rsid w:val="009E10A1"/>
    <w:rsid w:val="009E3F42"/>
    <w:rsid w:val="009E5C22"/>
    <w:rsid w:val="009E5E91"/>
    <w:rsid w:val="009E6443"/>
    <w:rsid w:val="009E73CD"/>
    <w:rsid w:val="009F4D13"/>
    <w:rsid w:val="009F6222"/>
    <w:rsid w:val="009F6529"/>
    <w:rsid w:val="009F6BA5"/>
    <w:rsid w:val="00A005C0"/>
    <w:rsid w:val="00A01470"/>
    <w:rsid w:val="00A01D77"/>
    <w:rsid w:val="00A01E67"/>
    <w:rsid w:val="00A02367"/>
    <w:rsid w:val="00A030D5"/>
    <w:rsid w:val="00A033F5"/>
    <w:rsid w:val="00A05083"/>
    <w:rsid w:val="00A050EA"/>
    <w:rsid w:val="00A0637D"/>
    <w:rsid w:val="00A0677C"/>
    <w:rsid w:val="00A069C0"/>
    <w:rsid w:val="00A07B86"/>
    <w:rsid w:val="00A07DA3"/>
    <w:rsid w:val="00A10D6B"/>
    <w:rsid w:val="00A12BE8"/>
    <w:rsid w:val="00A1351F"/>
    <w:rsid w:val="00A145D9"/>
    <w:rsid w:val="00A14B9C"/>
    <w:rsid w:val="00A16BB3"/>
    <w:rsid w:val="00A1710E"/>
    <w:rsid w:val="00A1744B"/>
    <w:rsid w:val="00A21D3E"/>
    <w:rsid w:val="00A21E22"/>
    <w:rsid w:val="00A226BE"/>
    <w:rsid w:val="00A239EA"/>
    <w:rsid w:val="00A31369"/>
    <w:rsid w:val="00A34DAA"/>
    <w:rsid w:val="00A36F47"/>
    <w:rsid w:val="00A447FF"/>
    <w:rsid w:val="00A50727"/>
    <w:rsid w:val="00A51DBE"/>
    <w:rsid w:val="00A53D50"/>
    <w:rsid w:val="00A53FE2"/>
    <w:rsid w:val="00A5410D"/>
    <w:rsid w:val="00A54586"/>
    <w:rsid w:val="00A54C0F"/>
    <w:rsid w:val="00A5539F"/>
    <w:rsid w:val="00A56EBF"/>
    <w:rsid w:val="00A6161D"/>
    <w:rsid w:val="00A61D55"/>
    <w:rsid w:val="00A622D0"/>
    <w:rsid w:val="00A62CD6"/>
    <w:rsid w:val="00A62E9B"/>
    <w:rsid w:val="00A62F1E"/>
    <w:rsid w:val="00A63206"/>
    <w:rsid w:val="00A646DF"/>
    <w:rsid w:val="00A64DB5"/>
    <w:rsid w:val="00A65CFD"/>
    <w:rsid w:val="00A6738D"/>
    <w:rsid w:val="00A67810"/>
    <w:rsid w:val="00A67DF9"/>
    <w:rsid w:val="00A70E17"/>
    <w:rsid w:val="00A70F20"/>
    <w:rsid w:val="00A72429"/>
    <w:rsid w:val="00A735AB"/>
    <w:rsid w:val="00A779B7"/>
    <w:rsid w:val="00A83370"/>
    <w:rsid w:val="00A85454"/>
    <w:rsid w:val="00A8652B"/>
    <w:rsid w:val="00A91C6D"/>
    <w:rsid w:val="00A91EEF"/>
    <w:rsid w:val="00A92572"/>
    <w:rsid w:val="00A95BAC"/>
    <w:rsid w:val="00A95BB1"/>
    <w:rsid w:val="00A96A43"/>
    <w:rsid w:val="00A97581"/>
    <w:rsid w:val="00A97840"/>
    <w:rsid w:val="00A979C1"/>
    <w:rsid w:val="00A97DD9"/>
    <w:rsid w:val="00AA01A0"/>
    <w:rsid w:val="00AA075E"/>
    <w:rsid w:val="00AA2985"/>
    <w:rsid w:val="00AA2F49"/>
    <w:rsid w:val="00AA344E"/>
    <w:rsid w:val="00AA64DB"/>
    <w:rsid w:val="00AA6B05"/>
    <w:rsid w:val="00AB16B6"/>
    <w:rsid w:val="00AB1AC3"/>
    <w:rsid w:val="00AB1BB1"/>
    <w:rsid w:val="00AB1C3A"/>
    <w:rsid w:val="00AB2255"/>
    <w:rsid w:val="00AB29B0"/>
    <w:rsid w:val="00AB2EB9"/>
    <w:rsid w:val="00AB3BD8"/>
    <w:rsid w:val="00AB605E"/>
    <w:rsid w:val="00AC006B"/>
    <w:rsid w:val="00AC1E0C"/>
    <w:rsid w:val="00AC3E36"/>
    <w:rsid w:val="00AC3FB8"/>
    <w:rsid w:val="00AC405D"/>
    <w:rsid w:val="00AC4149"/>
    <w:rsid w:val="00AC4508"/>
    <w:rsid w:val="00AC59D2"/>
    <w:rsid w:val="00AC65D5"/>
    <w:rsid w:val="00AC65EF"/>
    <w:rsid w:val="00AD36D8"/>
    <w:rsid w:val="00AD5B96"/>
    <w:rsid w:val="00AD7B57"/>
    <w:rsid w:val="00AE15C4"/>
    <w:rsid w:val="00AE1A16"/>
    <w:rsid w:val="00AE3A66"/>
    <w:rsid w:val="00AE3CD6"/>
    <w:rsid w:val="00AE3E16"/>
    <w:rsid w:val="00AE4585"/>
    <w:rsid w:val="00AE565B"/>
    <w:rsid w:val="00AE742B"/>
    <w:rsid w:val="00AF11B6"/>
    <w:rsid w:val="00AF1701"/>
    <w:rsid w:val="00AF19AB"/>
    <w:rsid w:val="00AF1A91"/>
    <w:rsid w:val="00AF26AE"/>
    <w:rsid w:val="00AF4208"/>
    <w:rsid w:val="00AF42D7"/>
    <w:rsid w:val="00AF4EF0"/>
    <w:rsid w:val="00AF52C5"/>
    <w:rsid w:val="00AF5633"/>
    <w:rsid w:val="00AF58CC"/>
    <w:rsid w:val="00AF69B4"/>
    <w:rsid w:val="00AF7AD4"/>
    <w:rsid w:val="00B012E8"/>
    <w:rsid w:val="00B02AA5"/>
    <w:rsid w:val="00B02F69"/>
    <w:rsid w:val="00B02F7F"/>
    <w:rsid w:val="00B0489D"/>
    <w:rsid w:val="00B050D6"/>
    <w:rsid w:val="00B05122"/>
    <w:rsid w:val="00B066A4"/>
    <w:rsid w:val="00B1110F"/>
    <w:rsid w:val="00B112BD"/>
    <w:rsid w:val="00B123B7"/>
    <w:rsid w:val="00B12742"/>
    <w:rsid w:val="00B1286F"/>
    <w:rsid w:val="00B12ED1"/>
    <w:rsid w:val="00B14D97"/>
    <w:rsid w:val="00B16980"/>
    <w:rsid w:val="00B17741"/>
    <w:rsid w:val="00B209FF"/>
    <w:rsid w:val="00B216B3"/>
    <w:rsid w:val="00B22115"/>
    <w:rsid w:val="00B222A4"/>
    <w:rsid w:val="00B22C77"/>
    <w:rsid w:val="00B22CF7"/>
    <w:rsid w:val="00B22ED8"/>
    <w:rsid w:val="00B24328"/>
    <w:rsid w:val="00B245E1"/>
    <w:rsid w:val="00B27004"/>
    <w:rsid w:val="00B27015"/>
    <w:rsid w:val="00B27F92"/>
    <w:rsid w:val="00B310B3"/>
    <w:rsid w:val="00B313A6"/>
    <w:rsid w:val="00B316AD"/>
    <w:rsid w:val="00B343CD"/>
    <w:rsid w:val="00B347CB"/>
    <w:rsid w:val="00B37480"/>
    <w:rsid w:val="00B37A2D"/>
    <w:rsid w:val="00B4075E"/>
    <w:rsid w:val="00B41890"/>
    <w:rsid w:val="00B41BC8"/>
    <w:rsid w:val="00B43AEC"/>
    <w:rsid w:val="00B43F10"/>
    <w:rsid w:val="00B4419A"/>
    <w:rsid w:val="00B468B1"/>
    <w:rsid w:val="00B500EF"/>
    <w:rsid w:val="00B50233"/>
    <w:rsid w:val="00B50FC4"/>
    <w:rsid w:val="00B51A8D"/>
    <w:rsid w:val="00B5378A"/>
    <w:rsid w:val="00B54EE6"/>
    <w:rsid w:val="00B57DAA"/>
    <w:rsid w:val="00B62907"/>
    <w:rsid w:val="00B634F8"/>
    <w:rsid w:val="00B63B9C"/>
    <w:rsid w:val="00B66BCB"/>
    <w:rsid w:val="00B70FC3"/>
    <w:rsid w:val="00B7222A"/>
    <w:rsid w:val="00B72BFB"/>
    <w:rsid w:val="00B73EAE"/>
    <w:rsid w:val="00B743B8"/>
    <w:rsid w:val="00B8139D"/>
    <w:rsid w:val="00B82968"/>
    <w:rsid w:val="00B85070"/>
    <w:rsid w:val="00B8577A"/>
    <w:rsid w:val="00B869AC"/>
    <w:rsid w:val="00B86CE3"/>
    <w:rsid w:val="00B8772C"/>
    <w:rsid w:val="00B87E68"/>
    <w:rsid w:val="00B906AF"/>
    <w:rsid w:val="00B90ADF"/>
    <w:rsid w:val="00B91B0A"/>
    <w:rsid w:val="00B9375F"/>
    <w:rsid w:val="00B95B8C"/>
    <w:rsid w:val="00BA1C29"/>
    <w:rsid w:val="00BA264F"/>
    <w:rsid w:val="00BA2C15"/>
    <w:rsid w:val="00BA347E"/>
    <w:rsid w:val="00BA3BF8"/>
    <w:rsid w:val="00BA4E97"/>
    <w:rsid w:val="00BA5728"/>
    <w:rsid w:val="00BA5785"/>
    <w:rsid w:val="00BA5913"/>
    <w:rsid w:val="00BA7137"/>
    <w:rsid w:val="00BB1554"/>
    <w:rsid w:val="00BB2B6C"/>
    <w:rsid w:val="00BB2B83"/>
    <w:rsid w:val="00BB5A9E"/>
    <w:rsid w:val="00BB63A4"/>
    <w:rsid w:val="00BB6938"/>
    <w:rsid w:val="00BB7E46"/>
    <w:rsid w:val="00BC1118"/>
    <w:rsid w:val="00BC3809"/>
    <w:rsid w:val="00BC3E74"/>
    <w:rsid w:val="00BC5EE3"/>
    <w:rsid w:val="00BC67A2"/>
    <w:rsid w:val="00BC68EB"/>
    <w:rsid w:val="00BD04D8"/>
    <w:rsid w:val="00BD0A26"/>
    <w:rsid w:val="00BD1CB9"/>
    <w:rsid w:val="00BD3C7C"/>
    <w:rsid w:val="00BD3F98"/>
    <w:rsid w:val="00BD4581"/>
    <w:rsid w:val="00BD56E9"/>
    <w:rsid w:val="00BE0989"/>
    <w:rsid w:val="00BE0B1D"/>
    <w:rsid w:val="00BE1DA2"/>
    <w:rsid w:val="00BE29DF"/>
    <w:rsid w:val="00BE3F8C"/>
    <w:rsid w:val="00BE5042"/>
    <w:rsid w:val="00BE57DA"/>
    <w:rsid w:val="00BE5F9C"/>
    <w:rsid w:val="00BE6170"/>
    <w:rsid w:val="00BE7A9C"/>
    <w:rsid w:val="00BF141F"/>
    <w:rsid w:val="00BF145D"/>
    <w:rsid w:val="00BF2BAC"/>
    <w:rsid w:val="00BF5D35"/>
    <w:rsid w:val="00BF7AC6"/>
    <w:rsid w:val="00BF7C8B"/>
    <w:rsid w:val="00BF7F9B"/>
    <w:rsid w:val="00C030CF"/>
    <w:rsid w:val="00C05577"/>
    <w:rsid w:val="00C05F10"/>
    <w:rsid w:val="00C067CE"/>
    <w:rsid w:val="00C07900"/>
    <w:rsid w:val="00C10318"/>
    <w:rsid w:val="00C11BE6"/>
    <w:rsid w:val="00C129AA"/>
    <w:rsid w:val="00C15768"/>
    <w:rsid w:val="00C15D94"/>
    <w:rsid w:val="00C16F3E"/>
    <w:rsid w:val="00C202CC"/>
    <w:rsid w:val="00C2154C"/>
    <w:rsid w:val="00C25C33"/>
    <w:rsid w:val="00C2772F"/>
    <w:rsid w:val="00C30783"/>
    <w:rsid w:val="00C312A5"/>
    <w:rsid w:val="00C32088"/>
    <w:rsid w:val="00C335E2"/>
    <w:rsid w:val="00C3373B"/>
    <w:rsid w:val="00C33DE7"/>
    <w:rsid w:val="00C3653F"/>
    <w:rsid w:val="00C41E43"/>
    <w:rsid w:val="00C425D9"/>
    <w:rsid w:val="00C4285C"/>
    <w:rsid w:val="00C42890"/>
    <w:rsid w:val="00C43372"/>
    <w:rsid w:val="00C437AD"/>
    <w:rsid w:val="00C44432"/>
    <w:rsid w:val="00C44567"/>
    <w:rsid w:val="00C47A8C"/>
    <w:rsid w:val="00C540FE"/>
    <w:rsid w:val="00C5513E"/>
    <w:rsid w:val="00C56DB7"/>
    <w:rsid w:val="00C56E2D"/>
    <w:rsid w:val="00C6004F"/>
    <w:rsid w:val="00C615B2"/>
    <w:rsid w:val="00C61DBF"/>
    <w:rsid w:val="00C6445F"/>
    <w:rsid w:val="00C64DF6"/>
    <w:rsid w:val="00C660B6"/>
    <w:rsid w:val="00C66274"/>
    <w:rsid w:val="00C66BF3"/>
    <w:rsid w:val="00C66DBC"/>
    <w:rsid w:val="00C6761C"/>
    <w:rsid w:val="00C67EDB"/>
    <w:rsid w:val="00C703DC"/>
    <w:rsid w:val="00C728BF"/>
    <w:rsid w:val="00C72AAA"/>
    <w:rsid w:val="00C72B16"/>
    <w:rsid w:val="00C75941"/>
    <w:rsid w:val="00C75D5B"/>
    <w:rsid w:val="00C77A6B"/>
    <w:rsid w:val="00C81C37"/>
    <w:rsid w:val="00C81F8E"/>
    <w:rsid w:val="00C833B1"/>
    <w:rsid w:val="00C837B4"/>
    <w:rsid w:val="00C83988"/>
    <w:rsid w:val="00C84022"/>
    <w:rsid w:val="00C848D3"/>
    <w:rsid w:val="00C850F5"/>
    <w:rsid w:val="00C85E7B"/>
    <w:rsid w:val="00C860E5"/>
    <w:rsid w:val="00C865DF"/>
    <w:rsid w:val="00C87ECA"/>
    <w:rsid w:val="00C900A9"/>
    <w:rsid w:val="00C904A0"/>
    <w:rsid w:val="00C909AA"/>
    <w:rsid w:val="00C91083"/>
    <w:rsid w:val="00C91EEF"/>
    <w:rsid w:val="00C930D7"/>
    <w:rsid w:val="00C9393C"/>
    <w:rsid w:val="00C93AF5"/>
    <w:rsid w:val="00C94728"/>
    <w:rsid w:val="00C94B3A"/>
    <w:rsid w:val="00C97BF3"/>
    <w:rsid w:val="00CA097A"/>
    <w:rsid w:val="00CA28F7"/>
    <w:rsid w:val="00CA484B"/>
    <w:rsid w:val="00CA4EAB"/>
    <w:rsid w:val="00CA5DC2"/>
    <w:rsid w:val="00CA759A"/>
    <w:rsid w:val="00CB0103"/>
    <w:rsid w:val="00CB12E2"/>
    <w:rsid w:val="00CB1853"/>
    <w:rsid w:val="00CB3327"/>
    <w:rsid w:val="00CB35F2"/>
    <w:rsid w:val="00CB3D8D"/>
    <w:rsid w:val="00CB4C8F"/>
    <w:rsid w:val="00CB55CC"/>
    <w:rsid w:val="00CB5B2C"/>
    <w:rsid w:val="00CB6974"/>
    <w:rsid w:val="00CB706A"/>
    <w:rsid w:val="00CB73ED"/>
    <w:rsid w:val="00CC17A5"/>
    <w:rsid w:val="00CC1B07"/>
    <w:rsid w:val="00CC4C35"/>
    <w:rsid w:val="00CC521A"/>
    <w:rsid w:val="00CC6243"/>
    <w:rsid w:val="00CC7173"/>
    <w:rsid w:val="00CD04E3"/>
    <w:rsid w:val="00CD0F72"/>
    <w:rsid w:val="00CD3FD7"/>
    <w:rsid w:val="00CD46A3"/>
    <w:rsid w:val="00CD4F83"/>
    <w:rsid w:val="00CD52C9"/>
    <w:rsid w:val="00CD5B19"/>
    <w:rsid w:val="00CD6824"/>
    <w:rsid w:val="00CD7E7C"/>
    <w:rsid w:val="00CE1B69"/>
    <w:rsid w:val="00CE1F59"/>
    <w:rsid w:val="00CE2E1B"/>
    <w:rsid w:val="00CE2E2F"/>
    <w:rsid w:val="00CE3B22"/>
    <w:rsid w:val="00CE6727"/>
    <w:rsid w:val="00CF4019"/>
    <w:rsid w:val="00CF4C50"/>
    <w:rsid w:val="00CF562F"/>
    <w:rsid w:val="00CF7839"/>
    <w:rsid w:val="00D00EAC"/>
    <w:rsid w:val="00D01C2D"/>
    <w:rsid w:val="00D01C66"/>
    <w:rsid w:val="00D02EBB"/>
    <w:rsid w:val="00D03097"/>
    <w:rsid w:val="00D04570"/>
    <w:rsid w:val="00D04EA5"/>
    <w:rsid w:val="00D053C9"/>
    <w:rsid w:val="00D05F63"/>
    <w:rsid w:val="00D07177"/>
    <w:rsid w:val="00D104B3"/>
    <w:rsid w:val="00D13B70"/>
    <w:rsid w:val="00D155BA"/>
    <w:rsid w:val="00D15757"/>
    <w:rsid w:val="00D15FCC"/>
    <w:rsid w:val="00D17818"/>
    <w:rsid w:val="00D2011A"/>
    <w:rsid w:val="00D24800"/>
    <w:rsid w:val="00D25D1E"/>
    <w:rsid w:val="00D25F44"/>
    <w:rsid w:val="00D266C9"/>
    <w:rsid w:val="00D27523"/>
    <w:rsid w:val="00D30C19"/>
    <w:rsid w:val="00D3246C"/>
    <w:rsid w:val="00D3355A"/>
    <w:rsid w:val="00D33AE4"/>
    <w:rsid w:val="00D33DDF"/>
    <w:rsid w:val="00D34F0C"/>
    <w:rsid w:val="00D41472"/>
    <w:rsid w:val="00D43CD4"/>
    <w:rsid w:val="00D459C3"/>
    <w:rsid w:val="00D461B7"/>
    <w:rsid w:val="00D469EC"/>
    <w:rsid w:val="00D474A0"/>
    <w:rsid w:val="00D50F1A"/>
    <w:rsid w:val="00D5166B"/>
    <w:rsid w:val="00D519DF"/>
    <w:rsid w:val="00D51E31"/>
    <w:rsid w:val="00D53C76"/>
    <w:rsid w:val="00D5417E"/>
    <w:rsid w:val="00D55DF6"/>
    <w:rsid w:val="00D56B96"/>
    <w:rsid w:val="00D60A60"/>
    <w:rsid w:val="00D61BD9"/>
    <w:rsid w:val="00D62009"/>
    <w:rsid w:val="00D6286B"/>
    <w:rsid w:val="00D62940"/>
    <w:rsid w:val="00D6407D"/>
    <w:rsid w:val="00D65A52"/>
    <w:rsid w:val="00D67C0A"/>
    <w:rsid w:val="00D67FC0"/>
    <w:rsid w:val="00D71558"/>
    <w:rsid w:val="00D75BBB"/>
    <w:rsid w:val="00D76CA7"/>
    <w:rsid w:val="00D77C90"/>
    <w:rsid w:val="00D80E7F"/>
    <w:rsid w:val="00D82721"/>
    <w:rsid w:val="00D82C3C"/>
    <w:rsid w:val="00D8738C"/>
    <w:rsid w:val="00D877E7"/>
    <w:rsid w:val="00D90188"/>
    <w:rsid w:val="00D903B8"/>
    <w:rsid w:val="00D922CD"/>
    <w:rsid w:val="00D92B18"/>
    <w:rsid w:val="00D94AB8"/>
    <w:rsid w:val="00DA0CA0"/>
    <w:rsid w:val="00DA0DF5"/>
    <w:rsid w:val="00DA1683"/>
    <w:rsid w:val="00DA33CD"/>
    <w:rsid w:val="00DA467B"/>
    <w:rsid w:val="00DA4F39"/>
    <w:rsid w:val="00DA5CE1"/>
    <w:rsid w:val="00DA5E13"/>
    <w:rsid w:val="00DB16C8"/>
    <w:rsid w:val="00DB2638"/>
    <w:rsid w:val="00DB5773"/>
    <w:rsid w:val="00DB5A48"/>
    <w:rsid w:val="00DB6A5A"/>
    <w:rsid w:val="00DB70A3"/>
    <w:rsid w:val="00DC0F0B"/>
    <w:rsid w:val="00DC182A"/>
    <w:rsid w:val="00DC3C9C"/>
    <w:rsid w:val="00DC5787"/>
    <w:rsid w:val="00DC57EE"/>
    <w:rsid w:val="00DC580D"/>
    <w:rsid w:val="00DC5AD1"/>
    <w:rsid w:val="00DC6BA8"/>
    <w:rsid w:val="00DD0596"/>
    <w:rsid w:val="00DD08BA"/>
    <w:rsid w:val="00DD10DA"/>
    <w:rsid w:val="00DD24EA"/>
    <w:rsid w:val="00DD470C"/>
    <w:rsid w:val="00DD62E0"/>
    <w:rsid w:val="00DD699D"/>
    <w:rsid w:val="00DD7675"/>
    <w:rsid w:val="00DE1415"/>
    <w:rsid w:val="00DE30D2"/>
    <w:rsid w:val="00DE3845"/>
    <w:rsid w:val="00DE3CC3"/>
    <w:rsid w:val="00DE4065"/>
    <w:rsid w:val="00DE65C5"/>
    <w:rsid w:val="00DE79F6"/>
    <w:rsid w:val="00DF09E5"/>
    <w:rsid w:val="00DF3280"/>
    <w:rsid w:val="00DF4DA9"/>
    <w:rsid w:val="00DF505A"/>
    <w:rsid w:val="00DF7601"/>
    <w:rsid w:val="00E0036D"/>
    <w:rsid w:val="00E00A51"/>
    <w:rsid w:val="00E01B1E"/>
    <w:rsid w:val="00E02A53"/>
    <w:rsid w:val="00E03E97"/>
    <w:rsid w:val="00E03F09"/>
    <w:rsid w:val="00E0419D"/>
    <w:rsid w:val="00E048FE"/>
    <w:rsid w:val="00E04FC1"/>
    <w:rsid w:val="00E10866"/>
    <w:rsid w:val="00E118DD"/>
    <w:rsid w:val="00E13FEF"/>
    <w:rsid w:val="00E140B8"/>
    <w:rsid w:val="00E1727A"/>
    <w:rsid w:val="00E20E78"/>
    <w:rsid w:val="00E21167"/>
    <w:rsid w:val="00E21251"/>
    <w:rsid w:val="00E21523"/>
    <w:rsid w:val="00E23CFC"/>
    <w:rsid w:val="00E254B9"/>
    <w:rsid w:val="00E255FF"/>
    <w:rsid w:val="00E2652C"/>
    <w:rsid w:val="00E2654F"/>
    <w:rsid w:val="00E26BD0"/>
    <w:rsid w:val="00E2782F"/>
    <w:rsid w:val="00E2787A"/>
    <w:rsid w:val="00E279F8"/>
    <w:rsid w:val="00E31B64"/>
    <w:rsid w:val="00E336ED"/>
    <w:rsid w:val="00E34333"/>
    <w:rsid w:val="00E35438"/>
    <w:rsid w:val="00E357C2"/>
    <w:rsid w:val="00E40344"/>
    <w:rsid w:val="00E4381C"/>
    <w:rsid w:val="00E43D4A"/>
    <w:rsid w:val="00E45892"/>
    <w:rsid w:val="00E46CD8"/>
    <w:rsid w:val="00E513DE"/>
    <w:rsid w:val="00E52852"/>
    <w:rsid w:val="00E52E54"/>
    <w:rsid w:val="00E54CE4"/>
    <w:rsid w:val="00E54E9B"/>
    <w:rsid w:val="00E5655D"/>
    <w:rsid w:val="00E607BA"/>
    <w:rsid w:val="00E632C8"/>
    <w:rsid w:val="00E658CE"/>
    <w:rsid w:val="00E708A6"/>
    <w:rsid w:val="00E71851"/>
    <w:rsid w:val="00E74731"/>
    <w:rsid w:val="00E770F4"/>
    <w:rsid w:val="00E773D2"/>
    <w:rsid w:val="00E7755F"/>
    <w:rsid w:val="00E7756F"/>
    <w:rsid w:val="00E804B0"/>
    <w:rsid w:val="00E805EE"/>
    <w:rsid w:val="00E80E15"/>
    <w:rsid w:val="00E828D5"/>
    <w:rsid w:val="00E835EB"/>
    <w:rsid w:val="00E8362D"/>
    <w:rsid w:val="00E851AA"/>
    <w:rsid w:val="00E852B4"/>
    <w:rsid w:val="00E864CC"/>
    <w:rsid w:val="00E871BD"/>
    <w:rsid w:val="00E87EC0"/>
    <w:rsid w:val="00E9131C"/>
    <w:rsid w:val="00E920E3"/>
    <w:rsid w:val="00E94C47"/>
    <w:rsid w:val="00E94D3A"/>
    <w:rsid w:val="00E96678"/>
    <w:rsid w:val="00E96DE2"/>
    <w:rsid w:val="00E97466"/>
    <w:rsid w:val="00EA0474"/>
    <w:rsid w:val="00EA0D98"/>
    <w:rsid w:val="00EA224F"/>
    <w:rsid w:val="00EA3023"/>
    <w:rsid w:val="00EA4843"/>
    <w:rsid w:val="00EA63BE"/>
    <w:rsid w:val="00EA7FC6"/>
    <w:rsid w:val="00EB26E5"/>
    <w:rsid w:val="00EB2BA3"/>
    <w:rsid w:val="00EB318D"/>
    <w:rsid w:val="00EB39D1"/>
    <w:rsid w:val="00EB465A"/>
    <w:rsid w:val="00EB4DA0"/>
    <w:rsid w:val="00EB5E6A"/>
    <w:rsid w:val="00EB69D2"/>
    <w:rsid w:val="00EC01FE"/>
    <w:rsid w:val="00EC0B8E"/>
    <w:rsid w:val="00EC0F4C"/>
    <w:rsid w:val="00EC18D1"/>
    <w:rsid w:val="00EC2B05"/>
    <w:rsid w:val="00EC53B6"/>
    <w:rsid w:val="00EC55E8"/>
    <w:rsid w:val="00EC5B0A"/>
    <w:rsid w:val="00EC6E01"/>
    <w:rsid w:val="00EC7122"/>
    <w:rsid w:val="00EC7748"/>
    <w:rsid w:val="00ED11BD"/>
    <w:rsid w:val="00ED172A"/>
    <w:rsid w:val="00ED1A3A"/>
    <w:rsid w:val="00ED32E8"/>
    <w:rsid w:val="00ED491D"/>
    <w:rsid w:val="00ED6223"/>
    <w:rsid w:val="00EE1CA1"/>
    <w:rsid w:val="00EE2724"/>
    <w:rsid w:val="00EE559D"/>
    <w:rsid w:val="00EE56BF"/>
    <w:rsid w:val="00EF0A0E"/>
    <w:rsid w:val="00EF0B28"/>
    <w:rsid w:val="00EF1B37"/>
    <w:rsid w:val="00EF268D"/>
    <w:rsid w:val="00EF2AF5"/>
    <w:rsid w:val="00EF44CA"/>
    <w:rsid w:val="00EF6596"/>
    <w:rsid w:val="00EF6A36"/>
    <w:rsid w:val="00EF700C"/>
    <w:rsid w:val="00EF7916"/>
    <w:rsid w:val="00F01514"/>
    <w:rsid w:val="00F04642"/>
    <w:rsid w:val="00F06598"/>
    <w:rsid w:val="00F07804"/>
    <w:rsid w:val="00F07C7B"/>
    <w:rsid w:val="00F103E6"/>
    <w:rsid w:val="00F10D3A"/>
    <w:rsid w:val="00F11290"/>
    <w:rsid w:val="00F1246B"/>
    <w:rsid w:val="00F13468"/>
    <w:rsid w:val="00F1420B"/>
    <w:rsid w:val="00F1456C"/>
    <w:rsid w:val="00F15F49"/>
    <w:rsid w:val="00F16477"/>
    <w:rsid w:val="00F16D2C"/>
    <w:rsid w:val="00F16F2F"/>
    <w:rsid w:val="00F17FBF"/>
    <w:rsid w:val="00F2061F"/>
    <w:rsid w:val="00F20C69"/>
    <w:rsid w:val="00F269CD"/>
    <w:rsid w:val="00F27DA0"/>
    <w:rsid w:val="00F27F8C"/>
    <w:rsid w:val="00F27FA5"/>
    <w:rsid w:val="00F304CF"/>
    <w:rsid w:val="00F30AFE"/>
    <w:rsid w:val="00F31489"/>
    <w:rsid w:val="00F31D3B"/>
    <w:rsid w:val="00F329ED"/>
    <w:rsid w:val="00F333DA"/>
    <w:rsid w:val="00F34EDC"/>
    <w:rsid w:val="00F36B5E"/>
    <w:rsid w:val="00F37968"/>
    <w:rsid w:val="00F4252D"/>
    <w:rsid w:val="00F4256B"/>
    <w:rsid w:val="00F4517C"/>
    <w:rsid w:val="00F5062A"/>
    <w:rsid w:val="00F527A4"/>
    <w:rsid w:val="00F55B9E"/>
    <w:rsid w:val="00F56D25"/>
    <w:rsid w:val="00F632A8"/>
    <w:rsid w:val="00F633EE"/>
    <w:rsid w:val="00F63D27"/>
    <w:rsid w:val="00F63D80"/>
    <w:rsid w:val="00F663DF"/>
    <w:rsid w:val="00F66C40"/>
    <w:rsid w:val="00F702FB"/>
    <w:rsid w:val="00F71382"/>
    <w:rsid w:val="00F71695"/>
    <w:rsid w:val="00F716BA"/>
    <w:rsid w:val="00F72449"/>
    <w:rsid w:val="00F72B61"/>
    <w:rsid w:val="00F73519"/>
    <w:rsid w:val="00F75BD0"/>
    <w:rsid w:val="00F76967"/>
    <w:rsid w:val="00F77BFA"/>
    <w:rsid w:val="00F80BE6"/>
    <w:rsid w:val="00F80EF3"/>
    <w:rsid w:val="00F80FB3"/>
    <w:rsid w:val="00F83032"/>
    <w:rsid w:val="00F838E1"/>
    <w:rsid w:val="00F84224"/>
    <w:rsid w:val="00F8550F"/>
    <w:rsid w:val="00F8627E"/>
    <w:rsid w:val="00F86345"/>
    <w:rsid w:val="00F865F0"/>
    <w:rsid w:val="00F87955"/>
    <w:rsid w:val="00F90E45"/>
    <w:rsid w:val="00F91232"/>
    <w:rsid w:val="00F9595E"/>
    <w:rsid w:val="00F97141"/>
    <w:rsid w:val="00F975AB"/>
    <w:rsid w:val="00FA06F2"/>
    <w:rsid w:val="00FA14F4"/>
    <w:rsid w:val="00FA1565"/>
    <w:rsid w:val="00FA2E50"/>
    <w:rsid w:val="00FA38BD"/>
    <w:rsid w:val="00FA4B9B"/>
    <w:rsid w:val="00FA69B9"/>
    <w:rsid w:val="00FA6A40"/>
    <w:rsid w:val="00FA7A0C"/>
    <w:rsid w:val="00FA7CC9"/>
    <w:rsid w:val="00FB1D9D"/>
    <w:rsid w:val="00FB2CF4"/>
    <w:rsid w:val="00FB429A"/>
    <w:rsid w:val="00FB63E8"/>
    <w:rsid w:val="00FC1305"/>
    <w:rsid w:val="00FC1425"/>
    <w:rsid w:val="00FC16C0"/>
    <w:rsid w:val="00FC2511"/>
    <w:rsid w:val="00FC3C2D"/>
    <w:rsid w:val="00FC45AF"/>
    <w:rsid w:val="00FC6226"/>
    <w:rsid w:val="00FC638E"/>
    <w:rsid w:val="00FC6CCF"/>
    <w:rsid w:val="00FC70B5"/>
    <w:rsid w:val="00FC7AFD"/>
    <w:rsid w:val="00FD0F1E"/>
    <w:rsid w:val="00FD15CC"/>
    <w:rsid w:val="00FD37DF"/>
    <w:rsid w:val="00FD59BE"/>
    <w:rsid w:val="00FD66A6"/>
    <w:rsid w:val="00FD676E"/>
    <w:rsid w:val="00FD74CC"/>
    <w:rsid w:val="00FD7BCF"/>
    <w:rsid w:val="00FE04B7"/>
    <w:rsid w:val="00FE1E9D"/>
    <w:rsid w:val="00FE20FE"/>
    <w:rsid w:val="00FE28A2"/>
    <w:rsid w:val="00FE3AC6"/>
    <w:rsid w:val="00FE59E6"/>
    <w:rsid w:val="00FE6030"/>
    <w:rsid w:val="00FE785A"/>
    <w:rsid w:val="00FE7BD9"/>
    <w:rsid w:val="00FF2553"/>
    <w:rsid w:val="00FF2731"/>
    <w:rsid w:val="00FF2885"/>
    <w:rsid w:val="00FF2C97"/>
    <w:rsid w:val="00FF31F7"/>
    <w:rsid w:val="00FF33D6"/>
    <w:rsid w:val="00FF33F1"/>
    <w:rsid w:val="00FF4B96"/>
    <w:rsid w:val="00FF617A"/>
    <w:rsid w:val="00FF7315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6FCD0"/>
  <w15:docId w15:val="{8AED5A45-8C09-4851-A206-18B3EBC8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Pr>
      <w:b w:val="0"/>
    </w:rPr>
  </w:style>
  <w:style w:type="character" w:customStyle="1" w:styleId="WW8Num10z0">
    <w:name w:val="WW8Num1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Pr>
      <w:i w:val="0"/>
    </w:rPr>
  </w:style>
  <w:style w:type="character" w:customStyle="1" w:styleId="WW8Num23z0">
    <w:name w:val="WW8Num23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b w:val="0"/>
      <w:i w:val="0"/>
    </w:rPr>
  </w:style>
  <w:style w:type="character" w:customStyle="1" w:styleId="WW8Num9z1">
    <w:name w:val="WW8Num9z1"/>
    <w:rPr>
      <w:b w:val="0"/>
    </w:rPr>
  </w:style>
  <w:style w:type="character" w:customStyle="1" w:styleId="WW8Num11z0">
    <w:name w:val="WW8Num1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Pr>
      <w:i w:val="0"/>
    </w:rPr>
  </w:style>
  <w:style w:type="character" w:customStyle="1" w:styleId="WW8Num26z0">
    <w:name w:val="WW8Num26z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5z5">
    <w:name w:val="WW8Num5z5"/>
    <w:rPr>
      <w:b/>
      <w:i w:val="0"/>
    </w:rPr>
  </w:style>
  <w:style w:type="character" w:customStyle="1" w:styleId="WW8Num7z0">
    <w:name w:val="WW8Num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6z0">
    <w:name w:val="WW8Num16z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Pr>
      <w:i w:val="0"/>
    </w:rPr>
  </w:style>
  <w:style w:type="character" w:customStyle="1" w:styleId="WW8Num26z1">
    <w:name w:val="WW8Num26z1"/>
    <w:rPr>
      <w:b w:val="0"/>
    </w:rPr>
  </w:style>
  <w:style w:type="character" w:customStyle="1" w:styleId="WW8Num27z0">
    <w:name w:val="WW8Num27z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Pr>
      <w:i w:val="0"/>
    </w:rPr>
  </w:style>
  <w:style w:type="character" w:customStyle="1" w:styleId="WW8Num37z0">
    <w:name w:val="WW8Num37z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Pr>
      <w:i w:val="0"/>
    </w:rPr>
  </w:style>
  <w:style w:type="character" w:customStyle="1" w:styleId="WW8Num45z0">
    <w:name w:val="WW8Num45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5z0">
    <w:name w:val="WW8Num55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Pr>
      <w:rFonts w:ascii="Arial" w:hAnsi="Arial" w:cs="Times New Roman"/>
      <w:sz w:val="24"/>
    </w:rPr>
  </w:style>
  <w:style w:type="character" w:customStyle="1" w:styleId="WW8Num65z0">
    <w:name w:val="WW8Num65z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Pr>
      <w:rFonts w:ascii="Wingdings" w:hAnsi="Wingdings"/>
      <w:sz w:val="16"/>
    </w:rPr>
  </w:style>
  <w:style w:type="character" w:customStyle="1" w:styleId="WW8Num71z0">
    <w:name w:val="WW8Num71z0"/>
    <w:rPr>
      <w:rFonts w:ascii="Times New Roman" w:eastAsia="Times New Roman" w:hAnsi="Times New Roman" w:cs="Times New Roman"/>
    </w:rPr>
  </w:style>
  <w:style w:type="character" w:customStyle="1" w:styleId="WW8Num72z0">
    <w:name w:val="WW8Num72z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zwyklyZnakZnak">
    <w:name w:val="zwykly Znak Znak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Znak7">
    <w:name w:val="Znak Znak7"/>
    <w:rPr>
      <w:sz w:val="24"/>
      <w:szCs w:val="24"/>
      <w:lang w:val="pl-PL" w:eastAsia="ar-SA" w:bidi="ar-SA"/>
    </w:rPr>
  </w:style>
  <w:style w:type="character" w:customStyle="1" w:styleId="a2ZnakZnak">
    <w:name w:val="a2 Znak Znak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uiPriority w:val="99"/>
    <w:rPr>
      <w:rFonts w:ascii="Arial" w:hAnsi="Arial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pPr>
      <w:ind w:left="720" w:hanging="720"/>
      <w:jc w:val="both"/>
    </w:pPr>
  </w:style>
  <w:style w:type="paragraph" w:customStyle="1" w:styleId="Tekstpodstawowy22">
    <w:name w:val="Tekst podstawowy 22"/>
    <w:basedOn w:val="Normalny"/>
    <w:pPr>
      <w:jc w:val="both"/>
    </w:p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pPr>
      <w:spacing w:before="280" w:after="280"/>
    </w:pPr>
  </w:style>
  <w:style w:type="paragraph" w:customStyle="1" w:styleId="xl26">
    <w:name w:val="xl26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pPr>
      <w:spacing w:before="280" w:after="280"/>
    </w:pPr>
  </w:style>
  <w:style w:type="paragraph" w:customStyle="1" w:styleId="xl28">
    <w:name w:val="xl28"/>
    <w:basedOn w:val="Normalny"/>
    <w:pPr>
      <w:spacing w:before="280" w:after="280"/>
      <w:textAlignment w:val="center"/>
    </w:p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pPr>
      <w:spacing w:before="280" w:after="280"/>
      <w:jc w:val="center"/>
    </w:pPr>
  </w:style>
  <w:style w:type="paragraph" w:customStyle="1" w:styleId="xl65">
    <w:name w:val="xl65"/>
    <w:basedOn w:val="Normalny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pPr>
      <w:spacing w:after="120"/>
      <w:ind w:firstLine="210"/>
    </w:pPr>
    <w:rPr>
      <w:rFonts w:ascii="Times New Roman" w:hAnsi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Pr>
      <w:sz w:val="20"/>
      <w:szCs w:val="20"/>
      <w:lang w:val="en-GB"/>
    </w:rPr>
  </w:style>
  <w:style w:type="paragraph" w:customStyle="1" w:styleId="Tekst">
    <w:name w:val="Tekst"/>
    <w:basedOn w:val="Normalny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pPr>
      <w:tabs>
        <w:tab w:val="left" w:pos="360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Nagowek3">
    <w:name w:val="Nagłowek 3"/>
    <w:basedOn w:val="Nagwek2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pPr>
      <w:snapToGrid w:val="0"/>
      <w:jc w:val="both"/>
    </w:pPr>
    <w:rPr>
      <w:szCs w:val="20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rsid w:val="004E5786"/>
    <w:rPr>
      <w:vertAlign w:val="superscript"/>
    </w:rPr>
  </w:style>
  <w:style w:type="paragraph" w:styleId="Tekstpodstawowy3">
    <w:name w:val="Body Text 3"/>
    <w:basedOn w:val="Normalny"/>
    <w:rsid w:val="002D60E5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uiPriority w:val="9"/>
    <w:rsid w:val="00134023"/>
    <w:rPr>
      <w:b/>
      <w:b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134023"/>
    <w:rPr>
      <w:lang w:eastAsia="ar-SA"/>
    </w:rPr>
  </w:style>
  <w:style w:type="character" w:customStyle="1" w:styleId="TekstpodstawowyZnak">
    <w:name w:val="Tekst podstawowy Znak"/>
    <w:aliases w:val="a2 Znak"/>
    <w:link w:val="Tekstpodstawowy"/>
    <w:uiPriority w:val="99"/>
    <w:locked/>
    <w:rsid w:val="00134023"/>
    <w:rPr>
      <w:rFonts w:ascii="Arial" w:hAnsi="Arial" w:cs="Arial"/>
      <w:sz w:val="24"/>
      <w:szCs w:val="24"/>
      <w:lang w:eastAsia="ar-SA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134023"/>
    <w:pPr>
      <w:ind w:left="720"/>
      <w:contextualSpacing/>
    </w:pPr>
  </w:style>
  <w:style w:type="character" w:customStyle="1" w:styleId="Nagwek6Znak">
    <w:name w:val="Nagłówek 6 Znak"/>
    <w:link w:val="Nagwek6"/>
    <w:rsid w:val="007231D7"/>
    <w:rPr>
      <w:rFonts w:ascii="Arial" w:hAnsi="Arial" w:cs="Arial"/>
      <w:b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8E2C8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E2C8F"/>
    <w:rPr>
      <w:rFonts w:ascii="Courier New" w:hAnsi="Courier New"/>
    </w:rPr>
  </w:style>
  <w:style w:type="paragraph" w:customStyle="1" w:styleId="Akapitzlist1">
    <w:name w:val="Akapit z listą1"/>
    <w:basedOn w:val="Normalny"/>
    <w:rsid w:val="00252FD5"/>
    <w:pPr>
      <w:suppressAutoHyphens w:val="0"/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rsid w:val="003B6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214857"/>
    <w:rPr>
      <w:vertAlign w:val="superscript"/>
    </w:rPr>
  </w:style>
  <w:style w:type="character" w:customStyle="1" w:styleId="NagwekZnak">
    <w:name w:val="Nagłówek Znak"/>
    <w:link w:val="Nagwek"/>
    <w:uiPriority w:val="99"/>
    <w:rsid w:val="005D685C"/>
    <w:rPr>
      <w:sz w:val="24"/>
      <w:szCs w:val="24"/>
      <w:lang w:eastAsia="ar-SA"/>
    </w:rPr>
  </w:style>
  <w:style w:type="character" w:customStyle="1" w:styleId="FontStyle31">
    <w:name w:val="Font Style31"/>
    <w:uiPriority w:val="99"/>
    <w:rsid w:val="005D685C"/>
    <w:rPr>
      <w:rFonts w:ascii="Verdana" w:hAnsi="Verdana" w:cs="Verdana" w:hint="default"/>
      <w:sz w:val="16"/>
      <w:szCs w:val="16"/>
    </w:rPr>
  </w:style>
  <w:style w:type="character" w:customStyle="1" w:styleId="Nagwek3Znak">
    <w:name w:val="Nagłówek 3 Znak"/>
    <w:link w:val="Nagwek3"/>
    <w:uiPriority w:val="9"/>
    <w:locked/>
    <w:rsid w:val="006C0B42"/>
    <w:rPr>
      <w:b/>
      <w:bCs/>
      <w:lang w:eastAsia="ar-SA"/>
    </w:rPr>
  </w:style>
  <w:style w:type="character" w:customStyle="1" w:styleId="Nagwek4Znak">
    <w:name w:val="Nagłówek 4 Znak"/>
    <w:link w:val="Nagwek4"/>
    <w:uiPriority w:val="9"/>
    <w:locked/>
    <w:rsid w:val="006C0B42"/>
    <w:rPr>
      <w:i/>
      <w:i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1D10D6"/>
    <w:rPr>
      <w:b/>
      <w:bCs/>
      <w:i/>
      <w:iCs/>
      <w:sz w:val="24"/>
      <w:szCs w:val="24"/>
      <w:lang w:eastAsia="ar-SA"/>
    </w:rPr>
  </w:style>
  <w:style w:type="character" w:customStyle="1" w:styleId="Odwoanieprzypisudolnego1">
    <w:name w:val="Odwołanie przypisu dolnego1"/>
    <w:rsid w:val="00720EF2"/>
    <w:rPr>
      <w:vertAlign w:val="superscript"/>
    </w:rPr>
  </w:style>
  <w:style w:type="paragraph" w:styleId="Bezodstpw">
    <w:name w:val="No Spacing"/>
    <w:uiPriority w:val="1"/>
    <w:qFormat/>
    <w:rsid w:val="0065120D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92161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F729-17A6-4DBB-909E-A4DE42BC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abc</cp:lastModifiedBy>
  <cp:revision>9</cp:revision>
  <cp:lastPrinted>2018-03-05T10:48:00Z</cp:lastPrinted>
  <dcterms:created xsi:type="dcterms:W3CDTF">2020-03-11T10:48:00Z</dcterms:created>
  <dcterms:modified xsi:type="dcterms:W3CDTF">2020-04-29T07:04:00Z</dcterms:modified>
</cp:coreProperties>
</file>