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66"/>
      </w:tblGrid>
      <w:tr w:rsidR="00040184" w:rsidRPr="00CD183A" w:rsidTr="00040184">
        <w:trPr>
          <w:trHeight w:val="2408"/>
        </w:trPr>
        <w:tc>
          <w:tcPr>
            <w:tcW w:w="3206" w:type="dxa"/>
          </w:tcPr>
          <w:p w:rsidR="00040184" w:rsidRPr="00CD183A" w:rsidRDefault="00040184" w:rsidP="00CD66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40184" w:rsidRPr="00CD183A" w:rsidRDefault="00040184" w:rsidP="00CD66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40184" w:rsidRPr="00CD183A" w:rsidRDefault="00040184" w:rsidP="00CD66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40184" w:rsidRDefault="00040184" w:rsidP="00CD6626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040184" w:rsidRPr="00CD183A" w:rsidRDefault="00040184" w:rsidP="00CD662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866" w:type="dxa"/>
            <w:shd w:val="clear" w:color="auto" w:fill="C0C0C0"/>
          </w:tcPr>
          <w:p w:rsidR="00040184" w:rsidRDefault="00040184" w:rsidP="00CD6626">
            <w:pPr>
              <w:spacing w:before="240" w:after="240"/>
              <w:rPr>
                <w:rFonts w:ascii="Verdana" w:hAnsi="Verdana"/>
                <w:b/>
                <w:sz w:val="32"/>
                <w:szCs w:val="32"/>
              </w:rPr>
            </w:pPr>
          </w:p>
          <w:p w:rsidR="00040184" w:rsidRDefault="00040184" w:rsidP="00CD6626">
            <w:pPr>
              <w:pStyle w:val="Nagwek6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Formularz Ofertowy</w:t>
            </w:r>
          </w:p>
          <w:p w:rsidR="00040184" w:rsidRPr="00CD183A" w:rsidRDefault="00040184" w:rsidP="00CD6626">
            <w:pPr>
              <w:spacing w:before="240" w:after="24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ZBIORCZE ZESTAWIENIE</w:t>
            </w:r>
            <w:r w:rsidRPr="00CD183A">
              <w:rPr>
                <w:rFonts w:ascii="Verdana" w:hAnsi="Verdana"/>
                <w:b/>
                <w:sz w:val="32"/>
                <w:szCs w:val="32"/>
              </w:rPr>
              <w:t xml:space="preserve">                                   </w:t>
            </w:r>
          </w:p>
        </w:tc>
      </w:tr>
    </w:tbl>
    <w:p w:rsidR="00F536A8" w:rsidRDefault="00F536A8" w:rsidP="00F536A8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536A8" w:rsidRDefault="00F536A8" w:rsidP="00F536A8">
      <w:pPr>
        <w:jc w:val="center"/>
        <w:rPr>
          <w:rStyle w:val="dane1"/>
        </w:rPr>
      </w:pPr>
      <w:r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r w:rsidR="009F1B42">
        <w:rPr>
          <w:rFonts w:ascii="Verdana" w:hAnsi="Verdana"/>
          <w:b/>
          <w:sz w:val="20"/>
          <w:szCs w:val="20"/>
        </w:rPr>
        <w:t xml:space="preserve">GDDKiA ODDZIAŁ W ZIELONEJ GÓRZE </w:t>
      </w:r>
      <w:r w:rsidR="00BB653F">
        <w:rPr>
          <w:rFonts w:ascii="Verdana" w:hAnsi="Verdana"/>
          <w:b/>
          <w:sz w:val="20"/>
          <w:szCs w:val="20"/>
        </w:rPr>
        <w:t>- Rejon w Żarach</w:t>
      </w:r>
    </w:p>
    <w:p w:rsidR="00F536A8" w:rsidRDefault="00F536A8" w:rsidP="00F536A8">
      <w:pPr>
        <w:suppressAutoHyphens w:val="0"/>
        <w:rPr>
          <w:bCs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359"/>
        <w:gridCol w:w="2127"/>
      </w:tblGrid>
      <w:tr w:rsidR="00F536A8" w:rsidTr="00394D6B">
        <w:trPr>
          <w:trHeight w:val="34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elementu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 </w:t>
            </w: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netto</w:t>
            </w: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[ zł ]          </w:t>
            </w:r>
          </w:p>
        </w:tc>
      </w:tr>
      <w:tr w:rsidR="00F536A8" w:rsidTr="00394D6B">
        <w:trPr>
          <w:trHeight w:val="458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F536A8" w:rsidTr="00ED08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PODSTAWOWE USŁUGI SERWISOWE</w:t>
            </w:r>
          </w:p>
          <w:p w:rsidR="00F536A8" w:rsidRDefault="00F536A8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ED08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  <w:color w:val="000000"/>
                <w:vertAlign w:val="superscript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TYPOWE USŁUGI  – PRZEGLĄDY OKRESOWE</w:t>
            </w:r>
          </w:p>
          <w:p w:rsidR="00F536A8" w:rsidRDefault="00F536A8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ED08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pStyle w:val="Tekstpodstawowy"/>
              <w:spacing w:line="264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pStyle w:val="Tekstpodstawowy"/>
              <w:spacing w:line="264" w:lineRule="auto"/>
              <w:rPr>
                <w:rStyle w:val="dane1"/>
                <w:color w:val="000000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 xml:space="preserve">TYPOWE NAPRAWY I  USŁUGI SERWISOWE </w:t>
            </w:r>
            <w:r>
              <w:rPr>
                <w:rFonts w:ascii="Verdana" w:hAnsi="Verdana"/>
                <w:iCs/>
                <w:sz w:val="20"/>
                <w:szCs w:val="20"/>
              </w:rPr>
              <w:t>UWZGLĘDNIAJĄCE WSZELKIE KOSZTY (W TYM MATERIAŁY)</w:t>
            </w:r>
          </w:p>
          <w:p w:rsidR="00F536A8" w:rsidRDefault="00F536A8">
            <w:pPr>
              <w:tabs>
                <w:tab w:val="left" w:pos="6515"/>
              </w:tabs>
              <w:spacing w:line="256" w:lineRule="auto"/>
              <w:ind w:right="-17"/>
              <w:jc w:val="righ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BD01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  <w:color w:val="000000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POZOSTAŁE NAPRAWY I USŁUGI SERWISOWE</w:t>
            </w:r>
          </w:p>
          <w:p w:rsidR="00F536A8" w:rsidRDefault="00F536A8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37071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Default="00537071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Pr="00537071" w:rsidRDefault="00537071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MATERIAŁY EKSPLOATACYJNE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Default="00537071" w:rsidP="003C2310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C231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WARTOŚĆ OFERTY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ED08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PODATEK VAT (23 %)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536A8" w:rsidRDefault="00F536A8" w:rsidP="002A1266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C231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4D6B" w:rsidRDefault="00394D6B" w:rsidP="00394D6B">
      <w:pPr>
        <w:rPr>
          <w:rFonts w:ascii="Verdana" w:hAnsi="Verdana" w:cs="Courier New"/>
          <w:i/>
          <w:sz w:val="20"/>
          <w:szCs w:val="20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Pr="008953B6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  <w:r w:rsidRPr="008953B6">
        <w:rPr>
          <w:rFonts w:ascii="Verdana" w:hAnsi="Verdana" w:cs="Times New Roman"/>
        </w:rPr>
        <w:t>_</w:t>
      </w:r>
      <w:r>
        <w:rPr>
          <w:rFonts w:ascii="Verdana" w:hAnsi="Verdana" w:cs="Times New Roman"/>
        </w:rPr>
        <w:t>_________________ dnia __ __ 2020</w:t>
      </w:r>
      <w:r w:rsidRPr="008953B6">
        <w:rPr>
          <w:rFonts w:ascii="Verdana" w:hAnsi="Verdana" w:cs="Times New Roman"/>
        </w:rPr>
        <w:t xml:space="preserve"> roku</w:t>
      </w:r>
    </w:p>
    <w:p w:rsidR="00394D6B" w:rsidRDefault="00394D6B" w:rsidP="00394D6B">
      <w:pPr>
        <w:rPr>
          <w:rFonts w:ascii="Verdana" w:hAnsi="Verdana" w:cs="Courier New"/>
          <w:i/>
          <w:sz w:val="20"/>
          <w:szCs w:val="20"/>
        </w:rPr>
      </w:pPr>
    </w:p>
    <w:p w:rsidR="00394D6B" w:rsidRPr="008953B6" w:rsidRDefault="00394D6B" w:rsidP="00394D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 xml:space="preserve">Sporządził:                                                                                    Zatwierdził: </w:t>
      </w:r>
    </w:p>
    <w:p w:rsidR="00394D6B" w:rsidRDefault="00394D6B" w:rsidP="00394D6B">
      <w:pPr>
        <w:pStyle w:val="Tekstpodstawowy"/>
        <w:spacing w:line="264" w:lineRule="auto"/>
        <w:jc w:val="center"/>
        <w:rPr>
          <w:rStyle w:val="dane1"/>
          <w:rFonts w:ascii="Verdana" w:hAnsi="Verdana"/>
          <w:b/>
          <w:color w:val="000000"/>
        </w:rPr>
      </w:pPr>
    </w:p>
    <w:p w:rsidR="0049352F" w:rsidRDefault="0049352F"/>
    <w:sectPr w:rsidR="0049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8"/>
    <w:multiLevelType w:val="multilevel"/>
    <w:tmpl w:val="6E8A2C2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B"/>
    <w:multiLevelType w:val="multilevel"/>
    <w:tmpl w:val="BF64D7F8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0"/>
    <w:multiLevelType w:val="multilevel"/>
    <w:tmpl w:val="52F26612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1D"/>
    <w:multiLevelType w:val="multilevel"/>
    <w:tmpl w:val="DB5E1DA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1F4377"/>
    <w:multiLevelType w:val="hybridMultilevel"/>
    <w:tmpl w:val="5CBC1882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6B50BE"/>
    <w:multiLevelType w:val="hybridMultilevel"/>
    <w:tmpl w:val="98743DDA"/>
    <w:lvl w:ilvl="0" w:tplc="B644FD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1D01824"/>
    <w:multiLevelType w:val="hybridMultilevel"/>
    <w:tmpl w:val="355A4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90D17"/>
    <w:multiLevelType w:val="hybridMultilevel"/>
    <w:tmpl w:val="B4B65366"/>
    <w:lvl w:ilvl="0" w:tplc="7E2E3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C6358"/>
    <w:multiLevelType w:val="multilevel"/>
    <w:tmpl w:val="E71E1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EE021D9"/>
    <w:multiLevelType w:val="hybridMultilevel"/>
    <w:tmpl w:val="DC0EB7F8"/>
    <w:lvl w:ilvl="0" w:tplc="7A50F1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35545970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C860C7"/>
    <w:multiLevelType w:val="hybridMultilevel"/>
    <w:tmpl w:val="720833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4E3EC8"/>
    <w:multiLevelType w:val="hybridMultilevel"/>
    <w:tmpl w:val="9E686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E1BA6"/>
    <w:multiLevelType w:val="hybridMultilevel"/>
    <w:tmpl w:val="2D0442FA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8626B"/>
    <w:multiLevelType w:val="hybridMultilevel"/>
    <w:tmpl w:val="90B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D5303"/>
    <w:multiLevelType w:val="singleLevel"/>
    <w:tmpl w:val="5A92E6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7" w15:restartNumberingAfterBreak="0">
    <w:nsid w:val="45673B07"/>
    <w:multiLevelType w:val="hybridMultilevel"/>
    <w:tmpl w:val="CF00EF20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4CD41C21"/>
    <w:multiLevelType w:val="hybridMultilevel"/>
    <w:tmpl w:val="B9C66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F6508F5"/>
    <w:multiLevelType w:val="hybridMultilevel"/>
    <w:tmpl w:val="15BE8ED8"/>
    <w:lvl w:ilvl="0" w:tplc="5E6EF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72C34"/>
    <w:multiLevelType w:val="hybridMultilevel"/>
    <w:tmpl w:val="D5A6F782"/>
    <w:lvl w:ilvl="0" w:tplc="D2CED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7097170B"/>
    <w:multiLevelType w:val="hybridMultilevel"/>
    <w:tmpl w:val="AF68B112"/>
    <w:lvl w:ilvl="0" w:tplc="80FA759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Verdana" w:hAnsi="Verdana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C37CF8"/>
    <w:multiLevelType w:val="hybridMultilevel"/>
    <w:tmpl w:val="9110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9"/>
  </w:num>
  <w:num w:numId="18">
    <w:abstractNumId w:val="16"/>
  </w:num>
  <w:num w:numId="19">
    <w:abstractNumId w:val="26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28"/>
  </w:num>
  <w:num w:numId="24">
    <w:abstractNumId w:val="21"/>
  </w:num>
  <w:num w:numId="25">
    <w:abstractNumId w:val="32"/>
  </w:num>
  <w:num w:numId="26">
    <w:abstractNumId w:val="25"/>
  </w:num>
  <w:num w:numId="27">
    <w:abstractNumId w:val="20"/>
  </w:num>
  <w:num w:numId="28">
    <w:abstractNumId w:val="18"/>
  </w:num>
  <w:num w:numId="29">
    <w:abstractNumId w:val="33"/>
  </w:num>
  <w:num w:numId="30">
    <w:abstractNumId w:val="15"/>
  </w:num>
  <w:num w:numId="31">
    <w:abstractNumId w:val="30"/>
  </w:num>
  <w:num w:numId="32">
    <w:abstractNumId w:val="22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B"/>
    <w:rsid w:val="00040184"/>
    <w:rsid w:val="000668C5"/>
    <w:rsid w:val="0009023F"/>
    <w:rsid w:val="000F78DB"/>
    <w:rsid w:val="0010462E"/>
    <w:rsid w:val="0010483C"/>
    <w:rsid w:val="00132A6A"/>
    <w:rsid w:val="001377EB"/>
    <w:rsid w:val="0018503D"/>
    <w:rsid w:val="001D29D7"/>
    <w:rsid w:val="002A1266"/>
    <w:rsid w:val="00342A5A"/>
    <w:rsid w:val="003805E2"/>
    <w:rsid w:val="00394D6B"/>
    <w:rsid w:val="003C2310"/>
    <w:rsid w:val="00473026"/>
    <w:rsid w:val="0049352F"/>
    <w:rsid w:val="00537071"/>
    <w:rsid w:val="005A77BD"/>
    <w:rsid w:val="007150F8"/>
    <w:rsid w:val="00793860"/>
    <w:rsid w:val="00795BDE"/>
    <w:rsid w:val="007B5D2D"/>
    <w:rsid w:val="00844BF1"/>
    <w:rsid w:val="00863319"/>
    <w:rsid w:val="009142EE"/>
    <w:rsid w:val="00917420"/>
    <w:rsid w:val="00953F2A"/>
    <w:rsid w:val="00987C2F"/>
    <w:rsid w:val="009B4B5E"/>
    <w:rsid w:val="009C07E9"/>
    <w:rsid w:val="009F1B42"/>
    <w:rsid w:val="00A867CB"/>
    <w:rsid w:val="00AC6B46"/>
    <w:rsid w:val="00B74B34"/>
    <w:rsid w:val="00BB653F"/>
    <w:rsid w:val="00BC4D0B"/>
    <w:rsid w:val="00BD01C9"/>
    <w:rsid w:val="00BF1C05"/>
    <w:rsid w:val="00C26BBA"/>
    <w:rsid w:val="00CE2BA8"/>
    <w:rsid w:val="00ED0803"/>
    <w:rsid w:val="00EE6657"/>
    <w:rsid w:val="00F04F4E"/>
    <w:rsid w:val="00F536A8"/>
    <w:rsid w:val="00F70E9A"/>
    <w:rsid w:val="00FC22E1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7FDB6-F576-4FAD-9CA2-D56D4C37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78DB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0F78DB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0F78DB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F78DB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F78DB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0F78D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78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F78DB"/>
    <w:pPr>
      <w:keepNext/>
      <w:numPr>
        <w:ilvl w:val="7"/>
        <w:numId w:val="15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8D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0F78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0F78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F78D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F78D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F78D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F78D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F78DB"/>
    <w:rPr>
      <w:rFonts w:ascii="Arial" w:eastAsia="Times New Roman" w:hAnsi="Arial" w:cs="Arial"/>
      <w:lang w:eastAsia="ar-SA"/>
    </w:rPr>
  </w:style>
  <w:style w:type="character" w:customStyle="1" w:styleId="WW8Num5z0">
    <w:name w:val="WW8Num5z0"/>
    <w:rsid w:val="000F78DB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0F78DB"/>
    <w:rPr>
      <w:b w:val="0"/>
    </w:rPr>
  </w:style>
  <w:style w:type="character" w:customStyle="1" w:styleId="WW8Num10z0">
    <w:name w:val="WW8Num1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0F78DB"/>
    <w:rPr>
      <w:i w:val="0"/>
    </w:rPr>
  </w:style>
  <w:style w:type="character" w:customStyle="1" w:styleId="WW8Num23z0">
    <w:name w:val="WW8Num23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0F78DB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0F78DB"/>
  </w:style>
  <w:style w:type="character" w:customStyle="1" w:styleId="WW-Absatz-Standardschriftart">
    <w:name w:val="WW-Absatz-Standardschriftart"/>
    <w:rsid w:val="000F78DB"/>
  </w:style>
  <w:style w:type="character" w:customStyle="1" w:styleId="WW-Absatz-Standardschriftart1">
    <w:name w:val="WW-Absatz-Standardschriftart1"/>
    <w:rsid w:val="000F78DB"/>
  </w:style>
  <w:style w:type="character" w:customStyle="1" w:styleId="WW-Absatz-Standardschriftart11">
    <w:name w:val="WW-Absatz-Standardschriftart11"/>
    <w:rsid w:val="000F78DB"/>
  </w:style>
  <w:style w:type="character" w:customStyle="1" w:styleId="WW8Num6z0">
    <w:name w:val="WW8Num6z0"/>
    <w:rsid w:val="000F78DB"/>
    <w:rPr>
      <w:b w:val="0"/>
      <w:i w:val="0"/>
    </w:rPr>
  </w:style>
  <w:style w:type="character" w:customStyle="1" w:styleId="WW8Num9z1">
    <w:name w:val="WW8Num9z1"/>
    <w:rsid w:val="000F78DB"/>
    <w:rPr>
      <w:b w:val="0"/>
    </w:rPr>
  </w:style>
  <w:style w:type="character" w:customStyle="1" w:styleId="WW8Num11z0">
    <w:name w:val="WW8Num1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0F78DB"/>
    <w:rPr>
      <w:i w:val="0"/>
    </w:rPr>
  </w:style>
  <w:style w:type="character" w:customStyle="1" w:styleId="WW8Num26z0">
    <w:name w:val="WW8Num26z0"/>
    <w:rsid w:val="000F78DB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0F78DB"/>
  </w:style>
  <w:style w:type="character" w:customStyle="1" w:styleId="WW8Num1z0">
    <w:name w:val="WW8Num1z0"/>
    <w:rsid w:val="000F78DB"/>
    <w:rPr>
      <w:rFonts w:ascii="Symbol" w:hAnsi="Symbol"/>
    </w:rPr>
  </w:style>
  <w:style w:type="character" w:customStyle="1" w:styleId="WW8Num2z0">
    <w:name w:val="WW8Num2z0"/>
    <w:rsid w:val="000F78DB"/>
    <w:rPr>
      <w:rFonts w:ascii="Symbol" w:hAnsi="Symbol"/>
    </w:rPr>
  </w:style>
  <w:style w:type="character" w:customStyle="1" w:styleId="WW8Num5z5">
    <w:name w:val="WW8Num5z5"/>
    <w:rsid w:val="000F78DB"/>
    <w:rPr>
      <w:b/>
      <w:i w:val="0"/>
    </w:rPr>
  </w:style>
  <w:style w:type="character" w:customStyle="1" w:styleId="WW8Num7z0">
    <w:name w:val="WW8Num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0F78DB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0F78DB"/>
    <w:rPr>
      <w:b w:val="0"/>
      <w:i w:val="0"/>
    </w:rPr>
  </w:style>
  <w:style w:type="character" w:customStyle="1" w:styleId="WW8Num16z0">
    <w:name w:val="WW8Num16z0"/>
    <w:rsid w:val="000F78DB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0F78DB"/>
    <w:rPr>
      <w:i w:val="0"/>
    </w:rPr>
  </w:style>
  <w:style w:type="character" w:customStyle="1" w:styleId="WW8Num26z1">
    <w:name w:val="WW8Num26z1"/>
    <w:rsid w:val="000F78DB"/>
    <w:rPr>
      <w:b w:val="0"/>
    </w:rPr>
  </w:style>
  <w:style w:type="character" w:customStyle="1" w:styleId="WW8Num27z0">
    <w:name w:val="WW8Num27z0"/>
    <w:rsid w:val="000F78DB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0F78DB"/>
    <w:rPr>
      <w:i w:val="0"/>
    </w:rPr>
  </w:style>
  <w:style w:type="character" w:customStyle="1" w:styleId="WW8Num37z0">
    <w:name w:val="WW8Num37z0"/>
    <w:rsid w:val="000F78DB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0F78DB"/>
    <w:rPr>
      <w:i w:val="0"/>
    </w:rPr>
  </w:style>
  <w:style w:type="character" w:customStyle="1" w:styleId="WW8Num45z0">
    <w:name w:val="WW8Num45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0F78DB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0F78DB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0F78DB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0F78DB"/>
    <w:rPr>
      <w:rFonts w:ascii="Arial" w:hAnsi="Arial" w:cs="Times New Roman"/>
      <w:sz w:val="24"/>
    </w:rPr>
  </w:style>
  <w:style w:type="character" w:customStyle="1" w:styleId="WW8Num65z0">
    <w:name w:val="WW8Num65z0"/>
    <w:rsid w:val="000F78DB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0F78DB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0F78DB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0F78DB"/>
    <w:rPr>
      <w:rFonts w:ascii="Wingdings" w:hAnsi="Wingdings"/>
      <w:sz w:val="16"/>
    </w:rPr>
  </w:style>
  <w:style w:type="character" w:customStyle="1" w:styleId="WW8Num71z0">
    <w:name w:val="WW8Num71z0"/>
    <w:rsid w:val="000F78DB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0F78DB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0F78DB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0F78DB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0F78DB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0F78DB"/>
  </w:style>
  <w:style w:type="character" w:customStyle="1" w:styleId="tekstdokbold">
    <w:name w:val="tekst dok. bold"/>
    <w:rsid w:val="000F78DB"/>
    <w:rPr>
      <w:b/>
      <w:bCs/>
    </w:rPr>
  </w:style>
  <w:style w:type="character" w:customStyle="1" w:styleId="Znakiprzypiswdolnych">
    <w:name w:val="Znaki przypisów dolnych"/>
    <w:basedOn w:val="Domylnaczcionkaakapitu1"/>
    <w:rsid w:val="000F78DB"/>
    <w:rPr>
      <w:vertAlign w:val="superscript"/>
    </w:rPr>
  </w:style>
  <w:style w:type="character" w:styleId="Numerstrony">
    <w:name w:val="page number"/>
    <w:basedOn w:val="Domylnaczcionkaakapitu1"/>
    <w:rsid w:val="000F78DB"/>
  </w:style>
  <w:style w:type="character" w:styleId="Hipercze">
    <w:name w:val="Hyperlink"/>
    <w:basedOn w:val="Domylnaczcionkaakapitu1"/>
    <w:rsid w:val="000F78DB"/>
    <w:rPr>
      <w:color w:val="0000FF"/>
      <w:u w:val="single"/>
    </w:rPr>
  </w:style>
  <w:style w:type="character" w:styleId="UyteHipercze">
    <w:name w:val="FollowedHyperlink"/>
    <w:basedOn w:val="Domylnaczcionkaakapitu1"/>
    <w:rsid w:val="000F78DB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0F78DB"/>
    <w:rPr>
      <w:sz w:val="16"/>
      <w:szCs w:val="16"/>
    </w:rPr>
  </w:style>
  <w:style w:type="character" w:styleId="Pogrubienie">
    <w:name w:val="Strong"/>
    <w:basedOn w:val="Domylnaczcionkaakapitu1"/>
    <w:qFormat/>
    <w:rsid w:val="000F78DB"/>
    <w:rPr>
      <w:b/>
      <w:bCs/>
    </w:rPr>
  </w:style>
  <w:style w:type="character" w:styleId="Uwydatnienie">
    <w:name w:val="Emphasis"/>
    <w:basedOn w:val="Domylnaczcionkaakapitu1"/>
    <w:qFormat/>
    <w:rsid w:val="000F78DB"/>
    <w:rPr>
      <w:i/>
      <w:iCs/>
    </w:rPr>
  </w:style>
  <w:style w:type="character" w:customStyle="1" w:styleId="zwyklyZnakZnak">
    <w:name w:val="zwykly Znak Znak"/>
    <w:basedOn w:val="Domylnaczcionkaakapitu1"/>
    <w:rsid w:val="000F78D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0F78D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0F78DB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0F78DB"/>
    <w:rPr>
      <w:vertAlign w:val="superscript"/>
    </w:rPr>
  </w:style>
  <w:style w:type="character" w:customStyle="1" w:styleId="ZnakZnak7">
    <w:name w:val="Znak Znak7"/>
    <w:basedOn w:val="Domylnaczcionkaakapitu1"/>
    <w:rsid w:val="000F78DB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0F78D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0F78DB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0F78DB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0F78DB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F78DB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0F78DB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0F78D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F78D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F7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0F78DB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0F78D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0F78D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F78DB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character" w:customStyle="1" w:styleId="PodtytuZnak">
    <w:name w:val="Podtytuł Znak"/>
    <w:basedOn w:val="Domylnaczcionkaakapitu"/>
    <w:link w:val="Podtytu"/>
    <w:rsid w:val="000F78DB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0F78DB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0F78DB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F78D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78D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0F78DB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0F78DB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0F78D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F78DB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0F78D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0F78DB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0F78DB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0F78DB"/>
    <w:pPr>
      <w:jc w:val="both"/>
    </w:pPr>
  </w:style>
  <w:style w:type="paragraph" w:styleId="Tekstprzypisudolnego">
    <w:name w:val="footnote text"/>
    <w:basedOn w:val="Normalny"/>
    <w:link w:val="TekstprzypisudolnegoZnak"/>
    <w:rsid w:val="000F7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F7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F7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0F78DB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0F7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0F78DB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0F78DB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0F78D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0F78D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0F78DB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0F78DB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0F78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F7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78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0F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78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0F78DB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0F78DB"/>
    <w:pPr>
      <w:spacing w:before="280" w:after="280"/>
    </w:pPr>
  </w:style>
  <w:style w:type="paragraph" w:customStyle="1" w:styleId="xl26">
    <w:name w:val="xl26"/>
    <w:basedOn w:val="Normalny"/>
    <w:rsid w:val="000F78DB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0F78DB"/>
    <w:pPr>
      <w:spacing w:before="280" w:after="280"/>
    </w:pPr>
  </w:style>
  <w:style w:type="paragraph" w:customStyle="1" w:styleId="xl28">
    <w:name w:val="xl28"/>
    <w:basedOn w:val="Normalny"/>
    <w:rsid w:val="000F78DB"/>
    <w:pPr>
      <w:spacing w:before="280" w:after="280"/>
      <w:textAlignment w:val="center"/>
    </w:pPr>
  </w:style>
  <w:style w:type="paragraph" w:customStyle="1" w:styleId="xl29">
    <w:name w:val="xl29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0F78DB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0F78DB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0F78DB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0F78DB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0F78DB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0F78DB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0F78DB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0F78DB"/>
    <w:pPr>
      <w:spacing w:before="280" w:after="280"/>
      <w:jc w:val="center"/>
    </w:pPr>
  </w:style>
  <w:style w:type="paragraph" w:customStyle="1" w:styleId="xl65">
    <w:name w:val="xl65"/>
    <w:basedOn w:val="Normalny"/>
    <w:rsid w:val="000F78DB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0F78DB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0F78DB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0F78DB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0F78DB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0F78DB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0F78DB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0F78DB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0F78DB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0F78DB"/>
    <w:rPr>
      <w:sz w:val="20"/>
      <w:szCs w:val="20"/>
      <w:lang w:val="en-GB"/>
    </w:rPr>
  </w:style>
  <w:style w:type="paragraph" w:customStyle="1" w:styleId="Tekst">
    <w:name w:val="Tekst"/>
    <w:basedOn w:val="Normalny"/>
    <w:rsid w:val="000F78DB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F78DB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0F78DB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0F78DB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0F78DB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0F78DB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0F78D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0F78DB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0F78DB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0F78DB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0F78DB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0F78DB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0F78DB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0F78DB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0F78DB"/>
    <w:pPr>
      <w:tabs>
        <w:tab w:val="left" w:pos="360"/>
      </w:tabs>
    </w:pPr>
  </w:style>
  <w:style w:type="paragraph" w:styleId="Tekstprzypisukocowego">
    <w:name w:val="endnote text"/>
    <w:basedOn w:val="Normalny"/>
    <w:link w:val="TekstprzypisukocowegoZnak"/>
    <w:semiHidden/>
    <w:rsid w:val="000F78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owek3">
    <w:name w:val="Nagłowek 3"/>
    <w:basedOn w:val="Nagwek2"/>
    <w:rsid w:val="000F78DB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0F78DB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0F7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0F78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F78DB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0F78DB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0F78DB"/>
  </w:style>
  <w:style w:type="paragraph" w:customStyle="1" w:styleId="Tekstpodstawowywcity21">
    <w:name w:val="Tekst podstawowy wcięty 21"/>
    <w:basedOn w:val="Normalny"/>
    <w:rsid w:val="000F78DB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0F78DB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0F78DB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0F78DB"/>
  </w:style>
  <w:style w:type="paragraph" w:customStyle="1" w:styleId="tekstost">
    <w:name w:val="tekst ost"/>
    <w:basedOn w:val="Normalny"/>
    <w:uiPriority w:val="99"/>
    <w:rsid w:val="000F78DB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0F78DB"/>
    <w:pPr>
      <w:ind w:left="566" w:hanging="283"/>
    </w:pPr>
  </w:style>
  <w:style w:type="paragraph" w:customStyle="1" w:styleId="Zawartotabeli">
    <w:name w:val="Zawartość tabeli"/>
    <w:basedOn w:val="Normalny"/>
    <w:rsid w:val="000F78DB"/>
    <w:pPr>
      <w:suppressLineNumbers/>
    </w:pPr>
  </w:style>
  <w:style w:type="paragraph" w:customStyle="1" w:styleId="Nagwektabeli">
    <w:name w:val="Nagłówek tabeli"/>
    <w:basedOn w:val="Zawartotabeli"/>
    <w:rsid w:val="000F78D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F78DB"/>
  </w:style>
  <w:style w:type="paragraph" w:styleId="Lista2">
    <w:name w:val="List 2"/>
    <w:basedOn w:val="Normalny"/>
    <w:rsid w:val="000F78DB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0F78DB"/>
    <w:rPr>
      <w:vertAlign w:val="superscript"/>
    </w:rPr>
  </w:style>
  <w:style w:type="paragraph" w:styleId="Tekstpodstawowy2">
    <w:name w:val="Body Text 2"/>
    <w:basedOn w:val="Normalny"/>
    <w:link w:val="Tekstpodstawowy2Znak"/>
    <w:rsid w:val="000F78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0F78DB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0F78DB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0F78DB"/>
  </w:style>
  <w:style w:type="paragraph" w:styleId="Akapitzlist">
    <w:name w:val="List Paragraph"/>
    <w:basedOn w:val="Normalny"/>
    <w:uiPriority w:val="34"/>
    <w:qFormat/>
    <w:rsid w:val="000F78DB"/>
    <w:pPr>
      <w:ind w:left="708"/>
    </w:pPr>
  </w:style>
  <w:style w:type="table" w:styleId="Tabela-Siatka">
    <w:name w:val="Table Grid"/>
    <w:basedOn w:val="Standardowy"/>
    <w:rsid w:val="000F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F78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0F78DB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0F78DB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0F78D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0F78DB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0F78D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78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0F78DB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F78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0F78DB"/>
    <w:rPr>
      <w:sz w:val="16"/>
      <w:szCs w:val="16"/>
    </w:rPr>
  </w:style>
  <w:style w:type="paragraph" w:customStyle="1" w:styleId="ZnakZnak1">
    <w:name w:val="Znak Znak1"/>
    <w:basedOn w:val="Normalny"/>
    <w:rsid w:val="000F78DB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0F78DB"/>
    <w:pPr>
      <w:suppressAutoHyphens w:val="0"/>
      <w:spacing w:after="120"/>
    </w:pPr>
    <w:rPr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F78D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0F78DB"/>
    <w:pPr>
      <w:suppressAutoHyphens w:val="0"/>
    </w:pPr>
    <w:rPr>
      <w:lang w:eastAsia="pl-PL"/>
    </w:rPr>
  </w:style>
  <w:style w:type="character" w:customStyle="1" w:styleId="normalnychar1">
    <w:name w:val="normalny__char1"/>
    <w:rsid w:val="000F78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0F78DB"/>
    <w:rPr>
      <w:color w:val="0000CD"/>
    </w:rPr>
  </w:style>
  <w:style w:type="paragraph" w:customStyle="1" w:styleId="Mapadokumentu1">
    <w:name w:val="Mapa dokumentu1"/>
    <w:basedOn w:val="Normalny"/>
    <w:semiHidden/>
    <w:rsid w:val="000F78D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rsid w:val="000F78DB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rsid w:val="000F78DB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F78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8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0F78DB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0F78D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0F78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0F78D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0F78DB"/>
    <w:rPr>
      <w:vertAlign w:val="superscript"/>
    </w:rPr>
  </w:style>
  <w:style w:type="paragraph" w:customStyle="1" w:styleId="StandardowyStandardowy1">
    <w:name w:val="Standardowy.Standardowy1"/>
    <w:rsid w:val="000F7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0F78DB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0F78DB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Theme="minorHAnsi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Dalecki Tomasz</dc:creator>
  <cp:lastModifiedBy>Dalecki Tomasz</cp:lastModifiedBy>
  <cp:revision>2</cp:revision>
  <cp:lastPrinted>2020-09-24T10:42:00Z</cp:lastPrinted>
  <dcterms:created xsi:type="dcterms:W3CDTF">2020-09-24T13:11:00Z</dcterms:created>
  <dcterms:modified xsi:type="dcterms:W3CDTF">2020-09-24T13:11:00Z</dcterms:modified>
</cp:coreProperties>
</file>