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5866"/>
      </w:tblGrid>
      <w:tr w:rsidR="00486724" w:rsidRPr="00CD183A" w:rsidTr="00486724">
        <w:trPr>
          <w:trHeight w:val="2408"/>
        </w:trPr>
        <w:tc>
          <w:tcPr>
            <w:tcW w:w="3206" w:type="dxa"/>
          </w:tcPr>
          <w:p w:rsidR="00486724" w:rsidRPr="00CD183A" w:rsidRDefault="00486724" w:rsidP="00CD662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486724" w:rsidRPr="00CD183A" w:rsidRDefault="00486724" w:rsidP="00CD662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486724" w:rsidRPr="00CD183A" w:rsidRDefault="00486724" w:rsidP="00CD662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486724" w:rsidRDefault="00486724" w:rsidP="00CD6626">
            <w:pPr>
              <w:rPr>
                <w:rFonts w:ascii="Verdana" w:hAnsi="Verdana"/>
                <w:i/>
                <w:sz w:val="14"/>
                <w:szCs w:val="14"/>
              </w:rPr>
            </w:pPr>
          </w:p>
          <w:p w:rsidR="00486724" w:rsidRPr="00CD183A" w:rsidRDefault="00486724" w:rsidP="00CD6626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5866" w:type="dxa"/>
            <w:shd w:val="clear" w:color="auto" w:fill="C0C0C0"/>
          </w:tcPr>
          <w:p w:rsidR="00486724" w:rsidRDefault="00486724" w:rsidP="00CD6626">
            <w:pPr>
              <w:spacing w:before="240" w:after="240"/>
              <w:rPr>
                <w:rFonts w:ascii="Verdana" w:hAnsi="Verdana"/>
                <w:b/>
                <w:sz w:val="32"/>
                <w:szCs w:val="32"/>
              </w:rPr>
            </w:pPr>
          </w:p>
          <w:p w:rsidR="00486724" w:rsidRDefault="00486724" w:rsidP="00CD6626">
            <w:pPr>
              <w:pStyle w:val="Nagwek6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Formularz Ofertowy</w:t>
            </w:r>
          </w:p>
          <w:p w:rsidR="00486724" w:rsidRPr="00CD183A" w:rsidRDefault="00486724" w:rsidP="00CD6626">
            <w:pPr>
              <w:spacing w:before="240" w:after="240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ZBIORCZE ZESTAWIENIE</w:t>
            </w:r>
            <w:r w:rsidRPr="00CD183A">
              <w:rPr>
                <w:rFonts w:ascii="Verdana" w:hAnsi="Verdana"/>
                <w:b/>
                <w:sz w:val="32"/>
                <w:szCs w:val="32"/>
              </w:rPr>
              <w:t xml:space="preserve">                                   </w:t>
            </w:r>
          </w:p>
        </w:tc>
      </w:tr>
    </w:tbl>
    <w:p w:rsidR="00F536A8" w:rsidRDefault="00F536A8" w:rsidP="00F536A8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F536A8" w:rsidRDefault="00F536A8" w:rsidP="00F536A8">
      <w:pPr>
        <w:jc w:val="center"/>
        <w:rPr>
          <w:rStyle w:val="dane1"/>
        </w:rPr>
      </w:pPr>
      <w:r>
        <w:rPr>
          <w:rFonts w:ascii="Verdana" w:hAnsi="Verdana"/>
          <w:b/>
          <w:sz w:val="20"/>
          <w:szCs w:val="20"/>
        </w:rPr>
        <w:t xml:space="preserve">SERWIS I NAPRAWA SAMOCHODÓW SŁUŻBOWYCH BĘDĄCYCH W DYSPOZYCJI </w:t>
      </w:r>
      <w:r w:rsidR="009F1B42">
        <w:rPr>
          <w:rFonts w:ascii="Verdana" w:hAnsi="Verdana"/>
          <w:b/>
          <w:sz w:val="20"/>
          <w:szCs w:val="20"/>
        </w:rPr>
        <w:t xml:space="preserve">GDDKiA ODDZIAŁ W ZIELONEJ GÓRZE </w:t>
      </w:r>
    </w:p>
    <w:p w:rsidR="00F536A8" w:rsidRDefault="00F536A8" w:rsidP="00F536A8">
      <w:pPr>
        <w:suppressAutoHyphens w:val="0"/>
        <w:rPr>
          <w:bCs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6359"/>
        <w:gridCol w:w="2127"/>
      </w:tblGrid>
      <w:tr w:rsidR="00F536A8" w:rsidTr="00394D6B">
        <w:trPr>
          <w:trHeight w:val="347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8" w:rsidRDefault="00F536A8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8" w:rsidRDefault="00F536A8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Nazwa elementu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8" w:rsidRDefault="00F536A8">
            <w:pPr>
              <w:spacing w:line="25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Wartość  </w:t>
            </w:r>
          </w:p>
          <w:p w:rsidR="00F536A8" w:rsidRDefault="00F536A8">
            <w:pPr>
              <w:spacing w:line="25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netto</w:t>
            </w:r>
          </w:p>
          <w:p w:rsidR="00F536A8" w:rsidRDefault="00F536A8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[ zł ]          </w:t>
            </w:r>
          </w:p>
        </w:tc>
      </w:tr>
      <w:tr w:rsidR="00F536A8" w:rsidTr="00394D6B">
        <w:trPr>
          <w:trHeight w:val="458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8" w:rsidRDefault="00F536A8">
            <w:pPr>
              <w:suppressAutoHyphens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8" w:rsidRDefault="00F536A8">
            <w:pPr>
              <w:suppressAutoHyphens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8" w:rsidRDefault="00F536A8">
            <w:pPr>
              <w:suppressAutoHyphens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36A8" w:rsidTr="00394D6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536A8" w:rsidRDefault="00F536A8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536A8" w:rsidRDefault="00F536A8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536A8" w:rsidRDefault="00F536A8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</w:tr>
      <w:tr w:rsidR="00F536A8" w:rsidTr="00394D6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8" w:rsidRDefault="00F536A8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A8" w:rsidRDefault="00F536A8">
            <w:pPr>
              <w:spacing w:line="25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F536A8" w:rsidRDefault="00F536A8">
            <w:pPr>
              <w:spacing w:line="256" w:lineRule="auto"/>
              <w:rPr>
                <w:rStyle w:val="dane1"/>
              </w:rPr>
            </w:pPr>
            <w:r>
              <w:rPr>
                <w:rStyle w:val="dane1"/>
                <w:rFonts w:ascii="Verdana" w:hAnsi="Verdana"/>
                <w:color w:val="000000"/>
                <w:sz w:val="20"/>
                <w:szCs w:val="20"/>
              </w:rPr>
              <w:t>PODSTAWOWE USŁUGI SERWISOWE</w:t>
            </w:r>
          </w:p>
          <w:p w:rsidR="00F536A8" w:rsidRDefault="00F536A8">
            <w:pPr>
              <w:spacing w:line="256" w:lineRule="auto"/>
              <w:jc w:val="right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8" w:rsidRDefault="00F536A8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536A8" w:rsidTr="00394D6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8" w:rsidRDefault="00F536A8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A8" w:rsidRDefault="00F536A8">
            <w:pPr>
              <w:spacing w:line="25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F536A8" w:rsidRDefault="00F536A8">
            <w:pPr>
              <w:spacing w:line="256" w:lineRule="auto"/>
              <w:rPr>
                <w:rStyle w:val="dane1"/>
                <w:color w:val="000000"/>
                <w:vertAlign w:val="superscript"/>
              </w:rPr>
            </w:pPr>
            <w:r>
              <w:rPr>
                <w:rStyle w:val="dane1"/>
                <w:rFonts w:ascii="Verdana" w:hAnsi="Verdana"/>
                <w:color w:val="000000"/>
                <w:sz w:val="20"/>
                <w:szCs w:val="20"/>
              </w:rPr>
              <w:t>TYPOWE USŁUGI  – PRZEGLĄDY OKRESOWE</w:t>
            </w:r>
          </w:p>
          <w:p w:rsidR="00F536A8" w:rsidRDefault="00F536A8">
            <w:pPr>
              <w:spacing w:line="25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8" w:rsidRDefault="00F536A8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536A8" w:rsidTr="00394D6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8" w:rsidRDefault="00F536A8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A8" w:rsidRDefault="00F536A8">
            <w:pPr>
              <w:pStyle w:val="Tekstpodstawowy"/>
              <w:spacing w:line="264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F536A8" w:rsidRDefault="00F536A8">
            <w:pPr>
              <w:pStyle w:val="Tekstpodstawowy"/>
              <w:spacing w:line="264" w:lineRule="auto"/>
              <w:rPr>
                <w:rStyle w:val="dane1"/>
                <w:color w:val="000000"/>
              </w:rPr>
            </w:pPr>
            <w:r>
              <w:rPr>
                <w:rStyle w:val="dane1"/>
                <w:rFonts w:ascii="Verdana" w:hAnsi="Verdana"/>
                <w:color w:val="000000"/>
                <w:sz w:val="20"/>
                <w:szCs w:val="20"/>
              </w:rPr>
              <w:t xml:space="preserve">TYPOWE NAPRAWY I  USŁUGI SERWISOWE </w:t>
            </w:r>
            <w:r>
              <w:rPr>
                <w:rFonts w:ascii="Verdana" w:hAnsi="Verdana"/>
                <w:iCs/>
                <w:sz w:val="20"/>
                <w:szCs w:val="20"/>
              </w:rPr>
              <w:t>UWZGLĘDNIAJĄCE WSZELKIE KOSZTY (W TYM MATERIAŁY)</w:t>
            </w:r>
          </w:p>
          <w:p w:rsidR="00F536A8" w:rsidRDefault="00F536A8">
            <w:pPr>
              <w:tabs>
                <w:tab w:val="left" w:pos="6515"/>
              </w:tabs>
              <w:spacing w:line="256" w:lineRule="auto"/>
              <w:ind w:right="-17"/>
              <w:jc w:val="right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8" w:rsidRDefault="00F536A8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536A8" w:rsidTr="00BD01C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8" w:rsidRDefault="00F536A8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A8" w:rsidRDefault="00F536A8">
            <w:pPr>
              <w:spacing w:line="25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F536A8" w:rsidRDefault="00F536A8">
            <w:pPr>
              <w:spacing w:line="256" w:lineRule="auto"/>
              <w:rPr>
                <w:rStyle w:val="dane1"/>
                <w:color w:val="000000"/>
              </w:rPr>
            </w:pPr>
            <w:r>
              <w:rPr>
                <w:rStyle w:val="dane1"/>
                <w:rFonts w:ascii="Verdana" w:hAnsi="Verdana"/>
                <w:color w:val="000000"/>
                <w:sz w:val="20"/>
                <w:szCs w:val="20"/>
              </w:rPr>
              <w:t>POZOSTAŁE NAPRAWY I USŁUGI SERWISOWE</w:t>
            </w:r>
          </w:p>
          <w:p w:rsidR="00F536A8" w:rsidRDefault="00F536A8">
            <w:pPr>
              <w:spacing w:line="25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A8" w:rsidRDefault="00F536A8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37071" w:rsidTr="00394D6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71" w:rsidRDefault="00537071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71" w:rsidRPr="00537071" w:rsidRDefault="00537071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MATERIAŁY EKSPLOATACYJNE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71" w:rsidRDefault="00537071" w:rsidP="003C2310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536A8" w:rsidTr="003C231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8" w:rsidRDefault="00F536A8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A8" w:rsidRDefault="00F536A8">
            <w:pPr>
              <w:spacing w:line="25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536A8" w:rsidRDefault="00F536A8">
            <w:pPr>
              <w:spacing w:line="25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WARTOŚĆ OFERTY NETTO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536A8" w:rsidRDefault="00F536A8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536A8" w:rsidTr="00394D6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8" w:rsidRDefault="00F536A8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A8" w:rsidRDefault="00F536A8">
            <w:pPr>
              <w:spacing w:line="25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536A8" w:rsidRDefault="00F536A8">
            <w:pPr>
              <w:spacing w:line="25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PODATEK VAT (23 %)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536A8" w:rsidRDefault="00F536A8" w:rsidP="002A1266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536A8" w:rsidTr="003C231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8" w:rsidRDefault="00F536A8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A8" w:rsidRDefault="00F536A8">
            <w:pPr>
              <w:spacing w:line="25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536A8" w:rsidRDefault="00F536A8">
            <w:pPr>
              <w:spacing w:line="25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CENA OFERTY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536A8" w:rsidRDefault="00F536A8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94D6B" w:rsidRDefault="00394D6B" w:rsidP="00394D6B">
      <w:pPr>
        <w:rPr>
          <w:rFonts w:ascii="Verdana" w:hAnsi="Verdana" w:cs="Courier New"/>
          <w:i/>
          <w:sz w:val="20"/>
          <w:szCs w:val="20"/>
        </w:rPr>
      </w:pPr>
    </w:p>
    <w:p w:rsidR="00394D6B" w:rsidRDefault="00394D6B" w:rsidP="00394D6B">
      <w:pPr>
        <w:pStyle w:val="Zwykytekst1"/>
        <w:ind w:right="-341"/>
        <w:jc w:val="both"/>
        <w:rPr>
          <w:rFonts w:ascii="Verdana" w:hAnsi="Verdana" w:cs="Times New Roman"/>
        </w:rPr>
      </w:pPr>
    </w:p>
    <w:p w:rsidR="00394D6B" w:rsidRDefault="00394D6B" w:rsidP="00394D6B">
      <w:pPr>
        <w:pStyle w:val="Zwykytekst1"/>
        <w:ind w:right="-341"/>
        <w:jc w:val="both"/>
        <w:rPr>
          <w:rFonts w:ascii="Verdana" w:hAnsi="Verdana" w:cs="Times New Roman"/>
        </w:rPr>
      </w:pPr>
    </w:p>
    <w:p w:rsidR="00394D6B" w:rsidRDefault="00394D6B" w:rsidP="00394D6B">
      <w:pPr>
        <w:pStyle w:val="Zwykytekst1"/>
        <w:ind w:right="-341"/>
        <w:jc w:val="both"/>
        <w:rPr>
          <w:rFonts w:ascii="Verdana" w:hAnsi="Verdana" w:cs="Times New Roman"/>
        </w:rPr>
      </w:pPr>
    </w:p>
    <w:p w:rsidR="00394D6B" w:rsidRPr="008953B6" w:rsidRDefault="00394D6B" w:rsidP="00394D6B">
      <w:pPr>
        <w:pStyle w:val="Zwykytekst1"/>
        <w:ind w:right="-341"/>
        <w:jc w:val="both"/>
        <w:rPr>
          <w:rFonts w:ascii="Verdana" w:hAnsi="Verdana" w:cs="Times New Roman"/>
        </w:rPr>
      </w:pPr>
      <w:r w:rsidRPr="008953B6">
        <w:rPr>
          <w:rFonts w:ascii="Verdana" w:hAnsi="Verdana" w:cs="Times New Roman"/>
        </w:rPr>
        <w:t>_</w:t>
      </w:r>
      <w:r>
        <w:rPr>
          <w:rFonts w:ascii="Verdana" w:hAnsi="Verdana" w:cs="Times New Roman"/>
        </w:rPr>
        <w:t>_________________ dnia __ __ 2020</w:t>
      </w:r>
      <w:r w:rsidRPr="008953B6">
        <w:rPr>
          <w:rFonts w:ascii="Verdana" w:hAnsi="Verdana" w:cs="Times New Roman"/>
        </w:rPr>
        <w:t xml:space="preserve"> roku</w:t>
      </w:r>
    </w:p>
    <w:p w:rsidR="00394D6B" w:rsidRDefault="00394D6B" w:rsidP="00394D6B">
      <w:pPr>
        <w:rPr>
          <w:rFonts w:ascii="Verdana" w:hAnsi="Verdana" w:cs="Courier New"/>
          <w:i/>
          <w:sz w:val="20"/>
          <w:szCs w:val="20"/>
        </w:rPr>
      </w:pPr>
    </w:p>
    <w:p w:rsidR="00394D6B" w:rsidRPr="008953B6" w:rsidRDefault="00394D6B" w:rsidP="00394D6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 w:cs="Courier New"/>
          <w:i/>
          <w:sz w:val="20"/>
          <w:szCs w:val="20"/>
        </w:rPr>
        <w:t xml:space="preserve">Sporządził:                                                                                    Zatwierdził: </w:t>
      </w:r>
    </w:p>
    <w:p w:rsidR="00394D6B" w:rsidRDefault="00394D6B" w:rsidP="00394D6B">
      <w:pPr>
        <w:pStyle w:val="Tekstpodstawowy"/>
        <w:spacing w:line="264" w:lineRule="auto"/>
        <w:jc w:val="center"/>
        <w:rPr>
          <w:rStyle w:val="dane1"/>
          <w:rFonts w:ascii="Verdana" w:hAnsi="Verdana"/>
          <w:b/>
          <w:color w:val="000000"/>
        </w:rPr>
      </w:pPr>
    </w:p>
    <w:p w:rsidR="0049352F" w:rsidRDefault="0049352F"/>
    <w:sectPr w:rsidR="00493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 w15:restartNumberingAfterBreak="0">
    <w:nsid w:val="00000008"/>
    <w:multiLevelType w:val="multilevel"/>
    <w:tmpl w:val="6E8A2C2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B"/>
    <w:multiLevelType w:val="multilevel"/>
    <w:tmpl w:val="BF64D7F8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10"/>
      </w:p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20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10"/>
    <w:multiLevelType w:val="multilevel"/>
    <w:tmpl w:val="52F26612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16"/>
    <w:multiLevelType w:val="multilevel"/>
    <w:tmpl w:val="D4A8ACEA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1D"/>
    <w:multiLevelType w:val="multilevel"/>
    <w:tmpl w:val="DB5E1DAC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1F4377"/>
    <w:multiLevelType w:val="hybridMultilevel"/>
    <w:tmpl w:val="5CBC1882"/>
    <w:lvl w:ilvl="0" w:tplc="0000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6B50BE"/>
    <w:multiLevelType w:val="hybridMultilevel"/>
    <w:tmpl w:val="98743DDA"/>
    <w:lvl w:ilvl="0" w:tplc="B644FD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11D01824"/>
    <w:multiLevelType w:val="hybridMultilevel"/>
    <w:tmpl w:val="355A4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790D17"/>
    <w:multiLevelType w:val="hybridMultilevel"/>
    <w:tmpl w:val="B4B65366"/>
    <w:lvl w:ilvl="0" w:tplc="7E2E3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CC6358"/>
    <w:multiLevelType w:val="multilevel"/>
    <w:tmpl w:val="E71E16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1EE021D9"/>
    <w:multiLevelType w:val="hybridMultilevel"/>
    <w:tmpl w:val="DC0EB7F8"/>
    <w:lvl w:ilvl="0" w:tplc="7A50F1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 w:tplc="35545970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C860C7"/>
    <w:multiLevelType w:val="hybridMultilevel"/>
    <w:tmpl w:val="7208332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4E3EC8"/>
    <w:multiLevelType w:val="hybridMultilevel"/>
    <w:tmpl w:val="9E686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FE1BA6"/>
    <w:multiLevelType w:val="hybridMultilevel"/>
    <w:tmpl w:val="2D0442FA"/>
    <w:lvl w:ilvl="0" w:tplc="EF88F9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2F3E1628"/>
    <w:multiLevelType w:val="hybridMultilevel"/>
    <w:tmpl w:val="794CFD9E"/>
    <w:lvl w:ilvl="0" w:tplc="440E5EC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48626B"/>
    <w:multiLevelType w:val="hybridMultilevel"/>
    <w:tmpl w:val="90B4E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D5303"/>
    <w:multiLevelType w:val="singleLevel"/>
    <w:tmpl w:val="5A92E61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7" w15:restartNumberingAfterBreak="0">
    <w:nsid w:val="45673B07"/>
    <w:multiLevelType w:val="hybridMultilevel"/>
    <w:tmpl w:val="CF00EF20"/>
    <w:lvl w:ilvl="0" w:tplc="D77438F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8" w15:restartNumberingAfterBreak="0">
    <w:nsid w:val="4CD41C21"/>
    <w:multiLevelType w:val="hybridMultilevel"/>
    <w:tmpl w:val="B9C66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4F6508F5"/>
    <w:multiLevelType w:val="hybridMultilevel"/>
    <w:tmpl w:val="15BE8ED8"/>
    <w:lvl w:ilvl="0" w:tplc="5E6EFA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A72C34"/>
    <w:multiLevelType w:val="hybridMultilevel"/>
    <w:tmpl w:val="D5A6F782"/>
    <w:lvl w:ilvl="0" w:tplc="D2CED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7097170B"/>
    <w:multiLevelType w:val="hybridMultilevel"/>
    <w:tmpl w:val="AF68B112"/>
    <w:lvl w:ilvl="0" w:tplc="80FA759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Verdana" w:hAnsi="Verdana" w:cs="Times New Roman" w:hint="default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C37CF8"/>
    <w:multiLevelType w:val="hybridMultilevel"/>
    <w:tmpl w:val="9110A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31E1B"/>
    <w:multiLevelType w:val="hybridMultilevel"/>
    <w:tmpl w:val="2DC40CBE"/>
    <w:lvl w:ilvl="0" w:tplc="584CCD1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19"/>
  </w:num>
  <w:num w:numId="18">
    <w:abstractNumId w:val="16"/>
  </w:num>
  <w:num w:numId="19">
    <w:abstractNumId w:val="26"/>
    <w:lvlOverride w:ilvl="0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7"/>
  </w:num>
  <w:num w:numId="23">
    <w:abstractNumId w:val="28"/>
  </w:num>
  <w:num w:numId="24">
    <w:abstractNumId w:val="21"/>
  </w:num>
  <w:num w:numId="25">
    <w:abstractNumId w:val="32"/>
  </w:num>
  <w:num w:numId="26">
    <w:abstractNumId w:val="25"/>
  </w:num>
  <w:num w:numId="27">
    <w:abstractNumId w:val="20"/>
  </w:num>
  <w:num w:numId="28">
    <w:abstractNumId w:val="18"/>
  </w:num>
  <w:num w:numId="29">
    <w:abstractNumId w:val="33"/>
  </w:num>
  <w:num w:numId="30">
    <w:abstractNumId w:val="15"/>
  </w:num>
  <w:num w:numId="31">
    <w:abstractNumId w:val="30"/>
  </w:num>
  <w:num w:numId="32">
    <w:abstractNumId w:val="22"/>
  </w:num>
  <w:num w:numId="33">
    <w:abstractNumId w:val="1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DB"/>
    <w:rsid w:val="000668C5"/>
    <w:rsid w:val="0009023F"/>
    <w:rsid w:val="000F78DB"/>
    <w:rsid w:val="0010462E"/>
    <w:rsid w:val="0010483C"/>
    <w:rsid w:val="00132A6A"/>
    <w:rsid w:val="001377EB"/>
    <w:rsid w:val="0018503D"/>
    <w:rsid w:val="001D29D7"/>
    <w:rsid w:val="002A1266"/>
    <w:rsid w:val="00342A5A"/>
    <w:rsid w:val="003805E2"/>
    <w:rsid w:val="00394D6B"/>
    <w:rsid w:val="003C2310"/>
    <w:rsid w:val="00473026"/>
    <w:rsid w:val="00486724"/>
    <w:rsid w:val="0049352F"/>
    <w:rsid w:val="00537071"/>
    <w:rsid w:val="005A77BD"/>
    <w:rsid w:val="007150F8"/>
    <w:rsid w:val="00793860"/>
    <w:rsid w:val="00795BDE"/>
    <w:rsid w:val="007B5D2D"/>
    <w:rsid w:val="00844BF1"/>
    <w:rsid w:val="00863319"/>
    <w:rsid w:val="009142EE"/>
    <w:rsid w:val="00917420"/>
    <w:rsid w:val="00953F2A"/>
    <w:rsid w:val="00987C2F"/>
    <w:rsid w:val="009B4B5E"/>
    <w:rsid w:val="009C07E9"/>
    <w:rsid w:val="009F1B42"/>
    <w:rsid w:val="00A867CB"/>
    <w:rsid w:val="00AB121E"/>
    <w:rsid w:val="00AC6B46"/>
    <w:rsid w:val="00B74B34"/>
    <w:rsid w:val="00BC4D0B"/>
    <w:rsid w:val="00BD01C9"/>
    <w:rsid w:val="00BF1C05"/>
    <w:rsid w:val="00C26BBA"/>
    <w:rsid w:val="00CE2BA8"/>
    <w:rsid w:val="00EE6657"/>
    <w:rsid w:val="00F04F4E"/>
    <w:rsid w:val="00F536A8"/>
    <w:rsid w:val="00F70E9A"/>
    <w:rsid w:val="00FC22E1"/>
    <w:rsid w:val="00FD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7A97C-BC3B-4936-B68F-BC209B9F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8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F78DB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0F78DB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0F78DB"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0F78DB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0F78DB"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0F78D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0F78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F78DB"/>
    <w:pPr>
      <w:keepNext/>
      <w:numPr>
        <w:ilvl w:val="7"/>
        <w:numId w:val="15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0F78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78DB"/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character" w:customStyle="1" w:styleId="Nagwek2Znak">
    <w:name w:val="Nagłówek 2 Znak"/>
    <w:basedOn w:val="Domylnaczcionkaakapitu"/>
    <w:link w:val="Nagwek2"/>
    <w:rsid w:val="000F78D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3Znak">
    <w:name w:val="Nagłówek 3 Znak"/>
    <w:basedOn w:val="Domylnaczcionkaakapitu"/>
    <w:link w:val="Nagwek3"/>
    <w:rsid w:val="000F78D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0F78D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0F78DB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0F78DB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F78D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0F78DB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0F78DB"/>
    <w:rPr>
      <w:rFonts w:ascii="Arial" w:eastAsia="Times New Roman" w:hAnsi="Arial" w:cs="Arial"/>
      <w:lang w:eastAsia="ar-SA"/>
    </w:rPr>
  </w:style>
  <w:style w:type="character" w:customStyle="1" w:styleId="WW8Num5z0">
    <w:name w:val="WW8Num5z0"/>
    <w:rsid w:val="000F78DB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sid w:val="000F78DB"/>
    <w:rPr>
      <w:b w:val="0"/>
    </w:rPr>
  </w:style>
  <w:style w:type="character" w:customStyle="1" w:styleId="WW8Num10z0">
    <w:name w:val="WW8Num10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sid w:val="000F78DB"/>
    <w:rPr>
      <w:i w:val="0"/>
    </w:rPr>
  </w:style>
  <w:style w:type="character" w:customStyle="1" w:styleId="WW8Num23z0">
    <w:name w:val="WW8Num23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sid w:val="000F78DB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  <w:rsid w:val="000F78DB"/>
  </w:style>
  <w:style w:type="character" w:customStyle="1" w:styleId="WW-Absatz-Standardschriftart">
    <w:name w:val="WW-Absatz-Standardschriftart"/>
    <w:rsid w:val="000F78DB"/>
  </w:style>
  <w:style w:type="character" w:customStyle="1" w:styleId="WW-Absatz-Standardschriftart1">
    <w:name w:val="WW-Absatz-Standardschriftart1"/>
    <w:rsid w:val="000F78DB"/>
  </w:style>
  <w:style w:type="character" w:customStyle="1" w:styleId="WW-Absatz-Standardschriftart11">
    <w:name w:val="WW-Absatz-Standardschriftart11"/>
    <w:rsid w:val="000F78DB"/>
  </w:style>
  <w:style w:type="character" w:customStyle="1" w:styleId="WW8Num6z0">
    <w:name w:val="WW8Num6z0"/>
    <w:rsid w:val="000F78DB"/>
    <w:rPr>
      <w:b w:val="0"/>
      <w:i w:val="0"/>
    </w:rPr>
  </w:style>
  <w:style w:type="character" w:customStyle="1" w:styleId="WW8Num9z1">
    <w:name w:val="WW8Num9z1"/>
    <w:rsid w:val="000F78DB"/>
    <w:rPr>
      <w:b w:val="0"/>
    </w:rPr>
  </w:style>
  <w:style w:type="character" w:customStyle="1" w:styleId="WW8Num11z0">
    <w:name w:val="WW8Num11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sid w:val="000F78DB"/>
    <w:rPr>
      <w:i w:val="0"/>
    </w:rPr>
  </w:style>
  <w:style w:type="character" w:customStyle="1" w:styleId="WW8Num26z0">
    <w:name w:val="WW8Num26z0"/>
    <w:rsid w:val="000F78DB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  <w:rsid w:val="000F78DB"/>
  </w:style>
  <w:style w:type="character" w:customStyle="1" w:styleId="WW8Num1z0">
    <w:name w:val="WW8Num1z0"/>
    <w:rsid w:val="000F78DB"/>
    <w:rPr>
      <w:rFonts w:ascii="Symbol" w:hAnsi="Symbol"/>
    </w:rPr>
  </w:style>
  <w:style w:type="character" w:customStyle="1" w:styleId="WW8Num2z0">
    <w:name w:val="WW8Num2z0"/>
    <w:rsid w:val="000F78DB"/>
    <w:rPr>
      <w:rFonts w:ascii="Symbol" w:hAnsi="Symbol"/>
    </w:rPr>
  </w:style>
  <w:style w:type="character" w:customStyle="1" w:styleId="WW8Num5z5">
    <w:name w:val="WW8Num5z5"/>
    <w:rsid w:val="000F78DB"/>
    <w:rPr>
      <w:b/>
      <w:i w:val="0"/>
    </w:rPr>
  </w:style>
  <w:style w:type="character" w:customStyle="1" w:styleId="WW8Num7z0">
    <w:name w:val="WW8Num7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0F78DB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sid w:val="000F78DB"/>
    <w:rPr>
      <w:b w:val="0"/>
      <w:i w:val="0"/>
    </w:rPr>
  </w:style>
  <w:style w:type="character" w:customStyle="1" w:styleId="WW8Num16z0">
    <w:name w:val="WW8Num16z0"/>
    <w:rsid w:val="000F78DB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sid w:val="000F78DB"/>
    <w:rPr>
      <w:i w:val="0"/>
    </w:rPr>
  </w:style>
  <w:style w:type="character" w:customStyle="1" w:styleId="WW8Num26z1">
    <w:name w:val="WW8Num26z1"/>
    <w:rsid w:val="000F78DB"/>
    <w:rPr>
      <w:b w:val="0"/>
    </w:rPr>
  </w:style>
  <w:style w:type="character" w:customStyle="1" w:styleId="WW8Num27z0">
    <w:name w:val="WW8Num27z0"/>
    <w:rsid w:val="000F78DB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sid w:val="000F78DB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sid w:val="000F78DB"/>
    <w:rPr>
      <w:i w:val="0"/>
    </w:rPr>
  </w:style>
  <w:style w:type="character" w:customStyle="1" w:styleId="WW8Num37z0">
    <w:name w:val="WW8Num37z0"/>
    <w:rsid w:val="000F78DB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sid w:val="000F78DB"/>
    <w:rPr>
      <w:i w:val="0"/>
    </w:rPr>
  </w:style>
  <w:style w:type="character" w:customStyle="1" w:styleId="WW8Num45z0">
    <w:name w:val="WW8Num45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sid w:val="000F78DB"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5z0">
    <w:name w:val="WW8Num55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sid w:val="000F78DB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sid w:val="000F78DB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sid w:val="000F78DB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sid w:val="000F78DB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sid w:val="000F78DB"/>
    <w:rPr>
      <w:rFonts w:ascii="Arial" w:hAnsi="Arial" w:cs="Times New Roman"/>
      <w:sz w:val="24"/>
    </w:rPr>
  </w:style>
  <w:style w:type="character" w:customStyle="1" w:styleId="WW8Num65z0">
    <w:name w:val="WW8Num65z0"/>
    <w:rsid w:val="000F78DB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sid w:val="000F78DB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sid w:val="000F78DB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sid w:val="000F78DB"/>
    <w:rPr>
      <w:rFonts w:ascii="Wingdings" w:hAnsi="Wingdings"/>
      <w:sz w:val="16"/>
    </w:rPr>
  </w:style>
  <w:style w:type="character" w:customStyle="1" w:styleId="WW8Num71z0">
    <w:name w:val="WW8Num71z0"/>
    <w:rsid w:val="000F78DB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0F78DB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sid w:val="000F78DB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sid w:val="000F78DB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sid w:val="000F78DB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  <w:rsid w:val="000F78DB"/>
  </w:style>
  <w:style w:type="character" w:customStyle="1" w:styleId="tekstdokbold">
    <w:name w:val="tekst dok. bold"/>
    <w:rsid w:val="000F78DB"/>
    <w:rPr>
      <w:b/>
      <w:bCs/>
    </w:rPr>
  </w:style>
  <w:style w:type="character" w:customStyle="1" w:styleId="Znakiprzypiswdolnych">
    <w:name w:val="Znaki przypisów dolnych"/>
    <w:basedOn w:val="Domylnaczcionkaakapitu1"/>
    <w:rsid w:val="000F78DB"/>
    <w:rPr>
      <w:vertAlign w:val="superscript"/>
    </w:rPr>
  </w:style>
  <w:style w:type="character" w:styleId="Numerstrony">
    <w:name w:val="page number"/>
    <w:basedOn w:val="Domylnaczcionkaakapitu1"/>
    <w:rsid w:val="000F78DB"/>
  </w:style>
  <w:style w:type="character" w:styleId="Hipercze">
    <w:name w:val="Hyperlink"/>
    <w:basedOn w:val="Domylnaczcionkaakapitu1"/>
    <w:rsid w:val="000F78DB"/>
    <w:rPr>
      <w:color w:val="0000FF"/>
      <w:u w:val="single"/>
    </w:rPr>
  </w:style>
  <w:style w:type="character" w:styleId="UyteHipercze">
    <w:name w:val="FollowedHyperlink"/>
    <w:basedOn w:val="Domylnaczcionkaakapitu1"/>
    <w:rsid w:val="000F78DB"/>
    <w:rPr>
      <w:color w:val="800080"/>
      <w:u w:val="single"/>
    </w:rPr>
  </w:style>
  <w:style w:type="character" w:customStyle="1" w:styleId="Odwoaniedokomentarza1">
    <w:name w:val="Odwołanie do komentarza1"/>
    <w:basedOn w:val="Domylnaczcionkaakapitu1"/>
    <w:rsid w:val="000F78DB"/>
    <w:rPr>
      <w:sz w:val="16"/>
      <w:szCs w:val="16"/>
    </w:rPr>
  </w:style>
  <w:style w:type="character" w:styleId="Pogrubienie">
    <w:name w:val="Strong"/>
    <w:basedOn w:val="Domylnaczcionkaakapitu1"/>
    <w:qFormat/>
    <w:rsid w:val="000F78DB"/>
    <w:rPr>
      <w:b/>
      <w:bCs/>
    </w:rPr>
  </w:style>
  <w:style w:type="character" w:styleId="Uwydatnienie">
    <w:name w:val="Emphasis"/>
    <w:basedOn w:val="Domylnaczcionkaakapitu1"/>
    <w:qFormat/>
    <w:rsid w:val="000F78DB"/>
    <w:rPr>
      <w:i/>
      <w:iCs/>
    </w:rPr>
  </w:style>
  <w:style w:type="character" w:customStyle="1" w:styleId="zwyklyZnakZnak">
    <w:name w:val="zwykly Znak Znak"/>
    <w:basedOn w:val="Domylnaczcionkaakapitu1"/>
    <w:rsid w:val="000F78DB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basedOn w:val="Domylnaczcionkaakapitu1"/>
    <w:rsid w:val="000F78DB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Znak Znak"/>
    <w:basedOn w:val="Domylnaczcionkaakapitu1"/>
    <w:rsid w:val="000F78DB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basedOn w:val="Domylnaczcionkaakapitu1"/>
    <w:rsid w:val="000F78DB"/>
    <w:rPr>
      <w:vertAlign w:val="superscript"/>
    </w:rPr>
  </w:style>
  <w:style w:type="character" w:customStyle="1" w:styleId="ZnakZnak7">
    <w:name w:val="Znak Znak7"/>
    <w:basedOn w:val="Domylnaczcionkaakapitu1"/>
    <w:rsid w:val="000F78DB"/>
    <w:rPr>
      <w:sz w:val="24"/>
      <w:szCs w:val="24"/>
      <w:lang w:val="pl-PL" w:eastAsia="ar-SA" w:bidi="ar-SA"/>
    </w:rPr>
  </w:style>
  <w:style w:type="character" w:customStyle="1" w:styleId="a2ZnakZnak">
    <w:name w:val="a2 Znak Znak"/>
    <w:basedOn w:val="Domylnaczcionkaakapitu1"/>
    <w:rsid w:val="000F78D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0F78DB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sid w:val="000F78DB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rsid w:val="000F78DB"/>
    <w:rPr>
      <w:rFonts w:ascii="Arial" w:hAnsi="Arial" w:cs="Arial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0F78DB"/>
    <w:rPr>
      <w:rFonts w:ascii="Arial" w:eastAsia="Times New Roman" w:hAnsi="Arial" w:cs="Arial"/>
      <w:sz w:val="24"/>
      <w:szCs w:val="24"/>
      <w:lang w:eastAsia="ar-SA"/>
    </w:rPr>
  </w:style>
  <w:style w:type="paragraph" w:styleId="Lista">
    <w:name w:val="List"/>
    <w:basedOn w:val="Normalny"/>
    <w:rsid w:val="000F78DB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rsid w:val="000F78D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0F78DB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0F78D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rsid w:val="000F78DB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link w:val="TytuZnak"/>
    <w:qFormat/>
    <w:rsid w:val="000F78DB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rsid w:val="000F78D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F78DB"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character" w:customStyle="1" w:styleId="PodtytuZnak">
    <w:name w:val="Podtytuł Znak"/>
    <w:basedOn w:val="Domylnaczcionkaakapitu"/>
    <w:link w:val="Podtytu"/>
    <w:rsid w:val="000F78DB"/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paragraph" w:customStyle="1" w:styleId="tekstdokumentu">
    <w:name w:val="tekst dokumentu"/>
    <w:basedOn w:val="Normalny"/>
    <w:rsid w:val="000F78DB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rsid w:val="000F78DB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0F78DB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78DB"/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paragraph" w:customStyle="1" w:styleId="rozdzia">
    <w:name w:val="rozdział"/>
    <w:basedOn w:val="Normalny"/>
    <w:rsid w:val="000F78DB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rsid w:val="000F78DB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rsid w:val="000F78DB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0F78DB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rsid w:val="000F78D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rsid w:val="000F78DB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0F78DB"/>
    <w:pPr>
      <w:ind w:left="720" w:hanging="720"/>
      <w:jc w:val="both"/>
    </w:pPr>
  </w:style>
  <w:style w:type="paragraph" w:customStyle="1" w:styleId="Tekstpodstawowy22">
    <w:name w:val="Tekst podstawowy 22"/>
    <w:basedOn w:val="Normalny"/>
    <w:rsid w:val="000F78DB"/>
    <w:pPr>
      <w:jc w:val="both"/>
    </w:pPr>
  </w:style>
  <w:style w:type="paragraph" w:styleId="Tekstprzypisudolnego">
    <w:name w:val="footnote text"/>
    <w:basedOn w:val="Normalny"/>
    <w:link w:val="TekstprzypisudolnegoZnak"/>
    <w:rsid w:val="000F78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78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0F7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F78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0F7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78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cicienormalne1">
    <w:name w:val="Wcięcie normalne1"/>
    <w:basedOn w:val="Normalny"/>
    <w:next w:val="Normalny"/>
    <w:rsid w:val="000F78DB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rsid w:val="000F78D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0F78DB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rsid w:val="000F78DB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rsid w:val="000F78D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AAAAA">
    <w:name w:val="AAAAA"/>
    <w:rsid w:val="000F78DB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0F78DB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0F78DB"/>
    <w:rPr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0F78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F78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0F78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F78D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0F78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78D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xl24">
    <w:name w:val="xl24"/>
    <w:basedOn w:val="Normalny"/>
    <w:rsid w:val="000F78DB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rsid w:val="000F78DB"/>
    <w:pPr>
      <w:spacing w:before="280" w:after="280"/>
    </w:pPr>
  </w:style>
  <w:style w:type="paragraph" w:customStyle="1" w:styleId="xl26">
    <w:name w:val="xl26"/>
    <w:basedOn w:val="Normalny"/>
    <w:rsid w:val="000F78DB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rsid w:val="000F78DB"/>
    <w:pPr>
      <w:spacing w:before="280" w:after="280"/>
    </w:pPr>
  </w:style>
  <w:style w:type="paragraph" w:customStyle="1" w:styleId="xl28">
    <w:name w:val="xl28"/>
    <w:basedOn w:val="Normalny"/>
    <w:rsid w:val="000F78DB"/>
    <w:pPr>
      <w:spacing w:before="280" w:after="280"/>
      <w:textAlignment w:val="center"/>
    </w:pPr>
  </w:style>
  <w:style w:type="paragraph" w:customStyle="1" w:styleId="xl29">
    <w:name w:val="xl29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rsid w:val="000F78DB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rsid w:val="000F78DB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rsid w:val="000F78DB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rsid w:val="000F78DB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rsid w:val="000F78DB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0F78DB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rsid w:val="000F78DB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rsid w:val="000F78DB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rsid w:val="000F78DB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rsid w:val="000F78DB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rsid w:val="000F78DB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rsid w:val="000F78DB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0F78DB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rsid w:val="000F78DB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rsid w:val="000F78DB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0F78DB"/>
    <w:pPr>
      <w:spacing w:before="280" w:after="280"/>
      <w:jc w:val="center"/>
    </w:pPr>
  </w:style>
  <w:style w:type="paragraph" w:customStyle="1" w:styleId="xl65">
    <w:name w:val="xl65"/>
    <w:basedOn w:val="Normalny"/>
    <w:rsid w:val="000F78DB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0F78DB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0F78DB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rsid w:val="000F78DB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0F78DB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0F78DB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0F78DB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0F78DB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0F78DB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rsid w:val="000F78DB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0F78DB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0F78DB"/>
    <w:rPr>
      <w:sz w:val="20"/>
      <w:szCs w:val="20"/>
      <w:lang w:val="en-GB"/>
    </w:rPr>
  </w:style>
  <w:style w:type="paragraph" w:customStyle="1" w:styleId="Tekst">
    <w:name w:val="Tekst"/>
    <w:basedOn w:val="Normalny"/>
    <w:rsid w:val="000F78DB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0F78DB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0F78DB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rsid w:val="000F78DB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0F78DB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0F78DB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0F78DB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rsid w:val="000F78DB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rsid w:val="000F78DB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0F78DB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rsid w:val="000F78DB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rsid w:val="000F78DB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rsid w:val="000F78DB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0F78DB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rsid w:val="000F78DB"/>
    <w:pPr>
      <w:tabs>
        <w:tab w:val="left" w:pos="360"/>
      </w:tabs>
    </w:pPr>
  </w:style>
  <w:style w:type="paragraph" w:styleId="Tekstprzypisukocowego">
    <w:name w:val="endnote text"/>
    <w:basedOn w:val="Normalny"/>
    <w:link w:val="TekstprzypisukocowegoZnak"/>
    <w:semiHidden/>
    <w:rsid w:val="000F78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F78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owek3">
    <w:name w:val="Nagłowek 3"/>
    <w:basedOn w:val="Nagwek2"/>
    <w:rsid w:val="000F78DB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rsid w:val="000F78DB"/>
    <w:pPr>
      <w:snapToGrid w:val="0"/>
      <w:jc w:val="both"/>
    </w:pPr>
    <w:rPr>
      <w:szCs w:val="20"/>
    </w:rPr>
  </w:style>
  <w:style w:type="paragraph" w:customStyle="1" w:styleId="WW-Domylnie">
    <w:name w:val="WW-Domyślnie"/>
    <w:rsid w:val="000F7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zem1">
    <w:name w:val="Przem1"/>
    <w:rsid w:val="000F78D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0F78DB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rsid w:val="000F78DB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rsid w:val="000F78DB"/>
  </w:style>
  <w:style w:type="paragraph" w:customStyle="1" w:styleId="Tekstpodstawowywcity21">
    <w:name w:val="Tekst podstawowy wcięty 21"/>
    <w:basedOn w:val="Normalny"/>
    <w:rsid w:val="000F78DB"/>
    <w:pPr>
      <w:ind w:left="360" w:hanging="360"/>
      <w:jc w:val="both"/>
    </w:pPr>
  </w:style>
  <w:style w:type="paragraph" w:customStyle="1" w:styleId="Trescznumztab">
    <w:name w:val="Tresc z num. z tab."/>
    <w:basedOn w:val="Normalny"/>
    <w:rsid w:val="000F78DB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0F78DB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rsid w:val="000F78DB"/>
  </w:style>
  <w:style w:type="paragraph" w:customStyle="1" w:styleId="tekstost">
    <w:name w:val="tekst ost"/>
    <w:basedOn w:val="Normalny"/>
    <w:uiPriority w:val="99"/>
    <w:rsid w:val="000F78DB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rsid w:val="000F78DB"/>
    <w:pPr>
      <w:ind w:left="566" w:hanging="283"/>
    </w:pPr>
  </w:style>
  <w:style w:type="paragraph" w:customStyle="1" w:styleId="Zawartotabeli">
    <w:name w:val="Zawartość tabeli"/>
    <w:basedOn w:val="Normalny"/>
    <w:rsid w:val="000F78DB"/>
    <w:pPr>
      <w:suppressLineNumbers/>
    </w:pPr>
  </w:style>
  <w:style w:type="paragraph" w:customStyle="1" w:styleId="Nagwektabeli">
    <w:name w:val="Nagłówek tabeli"/>
    <w:basedOn w:val="Zawartotabeli"/>
    <w:rsid w:val="000F78DB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F78DB"/>
  </w:style>
  <w:style w:type="paragraph" w:styleId="Lista2">
    <w:name w:val="List 2"/>
    <w:basedOn w:val="Normalny"/>
    <w:rsid w:val="000F78DB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basedOn w:val="Domylnaczcionkaakapitu"/>
    <w:rsid w:val="000F78DB"/>
    <w:rPr>
      <w:vertAlign w:val="superscript"/>
    </w:rPr>
  </w:style>
  <w:style w:type="paragraph" w:styleId="Tekstpodstawowy2">
    <w:name w:val="Body Text 2"/>
    <w:basedOn w:val="Normalny"/>
    <w:link w:val="Tekstpodstawowy2Znak"/>
    <w:rsid w:val="000F78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F78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rsid w:val="000F78DB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basedOn w:val="Domylnaczcionkaakapitu"/>
    <w:rsid w:val="000F78DB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0F78DB"/>
  </w:style>
  <w:style w:type="paragraph" w:styleId="Akapitzlist">
    <w:name w:val="List Paragraph"/>
    <w:basedOn w:val="Normalny"/>
    <w:uiPriority w:val="34"/>
    <w:qFormat/>
    <w:rsid w:val="000F78DB"/>
    <w:pPr>
      <w:ind w:left="708"/>
    </w:pPr>
  </w:style>
  <w:style w:type="table" w:styleId="Tabela-Siatka">
    <w:name w:val="Table Grid"/>
    <w:basedOn w:val="Standardowy"/>
    <w:rsid w:val="000F7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0F78D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0F78DB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rsid w:val="000F78DB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rsid w:val="000F78DB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rsid w:val="000F78DB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rsid w:val="000F78DB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basedOn w:val="Domylnaczcionkaakapitu"/>
    <w:rsid w:val="000F78DB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Domylnaczcionkaakapitu"/>
    <w:rsid w:val="000F78DB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0F78DB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F78D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FontStyle31">
    <w:name w:val="Font Style31"/>
    <w:uiPriority w:val="99"/>
    <w:rsid w:val="000F78DB"/>
    <w:rPr>
      <w:rFonts w:ascii="Verdana" w:hAnsi="Verdana" w:cs="Verdana" w:hint="default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F78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F78D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0F78DB"/>
    <w:rPr>
      <w:sz w:val="16"/>
      <w:szCs w:val="16"/>
    </w:rPr>
  </w:style>
  <w:style w:type="paragraph" w:customStyle="1" w:styleId="ZnakZnak1">
    <w:name w:val="Znak Znak1"/>
    <w:basedOn w:val="Normalny"/>
    <w:rsid w:val="000F78DB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0F78DB"/>
    <w:pPr>
      <w:suppressAutoHyphens w:val="0"/>
      <w:spacing w:after="120"/>
    </w:pPr>
    <w:rPr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F78DB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normalny0">
    <w:name w:val="normalny"/>
    <w:basedOn w:val="Normalny"/>
    <w:rsid w:val="000F78DB"/>
    <w:pPr>
      <w:suppressAutoHyphens w:val="0"/>
    </w:pPr>
    <w:rPr>
      <w:lang w:eastAsia="pl-PL"/>
    </w:rPr>
  </w:style>
  <w:style w:type="character" w:customStyle="1" w:styleId="normalnychar1">
    <w:name w:val="normalny__char1"/>
    <w:rsid w:val="000F78D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ne1">
    <w:name w:val="dane1"/>
    <w:rsid w:val="000F78DB"/>
    <w:rPr>
      <w:color w:val="0000CD"/>
    </w:rPr>
  </w:style>
  <w:style w:type="paragraph" w:customStyle="1" w:styleId="Mapadokumentu1">
    <w:name w:val="Mapa dokumentu1"/>
    <w:basedOn w:val="Normalny"/>
    <w:semiHidden/>
    <w:rsid w:val="000F78DB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rsid w:val="000F78DB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rsid w:val="000F78DB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F78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78D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Rub1">
    <w:name w:val="Rub1"/>
    <w:basedOn w:val="Normalny"/>
    <w:rsid w:val="000F78DB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rsid w:val="000F78D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ust">
    <w:name w:val="ust"/>
    <w:rsid w:val="000F78D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">
    <w:name w:val="B"/>
    <w:rsid w:val="000F78DB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przypisukocowego">
    <w:name w:val="endnote reference"/>
    <w:basedOn w:val="Domylnaczcionkaakapitu"/>
    <w:rsid w:val="000F78DB"/>
    <w:rPr>
      <w:vertAlign w:val="superscript"/>
    </w:rPr>
  </w:style>
  <w:style w:type="paragraph" w:customStyle="1" w:styleId="StandardowyStandardowy1">
    <w:name w:val="Standardowy.Standardowy1"/>
    <w:rsid w:val="000F7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0F78DB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0F78DB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Theme="minorHAnsi" w:cs="Arial Unicode MS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Dalecki Tomasz</dc:creator>
  <cp:lastModifiedBy>Dalecki Tomasz</cp:lastModifiedBy>
  <cp:revision>2</cp:revision>
  <cp:lastPrinted>2020-09-24T10:42:00Z</cp:lastPrinted>
  <dcterms:created xsi:type="dcterms:W3CDTF">2020-09-24T13:10:00Z</dcterms:created>
  <dcterms:modified xsi:type="dcterms:W3CDTF">2020-09-24T13:10:00Z</dcterms:modified>
</cp:coreProperties>
</file>