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DB" w:rsidRPr="008953B6" w:rsidRDefault="000F78DB" w:rsidP="00394D6B">
      <w:pPr>
        <w:rPr>
          <w:rFonts w:ascii="Verdana" w:hAnsi="Verdana"/>
          <w:b/>
          <w:sz w:val="20"/>
          <w:szCs w:val="20"/>
        </w:rPr>
      </w:pPr>
    </w:p>
    <w:tbl>
      <w:tblPr>
        <w:tblW w:w="9356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  <w:gridCol w:w="5028"/>
      </w:tblGrid>
      <w:tr w:rsidR="000F78DB" w:rsidRPr="008953B6" w:rsidTr="00394D6B">
        <w:trPr>
          <w:trHeight w:val="1100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F78DB" w:rsidRPr="008953B6" w:rsidRDefault="000F78DB" w:rsidP="00863319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0F78DB" w:rsidRPr="008953B6" w:rsidRDefault="000F78DB" w:rsidP="00863319">
            <w:pPr>
              <w:snapToGrid w:val="0"/>
              <w:rPr>
                <w:rFonts w:ascii="Verdana" w:hAnsi="Verdana"/>
                <w:i/>
                <w:sz w:val="20"/>
                <w:szCs w:val="20"/>
              </w:rPr>
            </w:pPr>
            <w:r w:rsidRPr="008953B6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  <w:p w:rsidR="000F78DB" w:rsidRPr="008953B6" w:rsidRDefault="000F78DB" w:rsidP="00863319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0F78DB" w:rsidRPr="008953B6" w:rsidRDefault="000F78DB" w:rsidP="00863319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0F78DB" w:rsidRPr="008953B6" w:rsidRDefault="000F78DB" w:rsidP="00863319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0F78DB" w:rsidRPr="008953B6" w:rsidRDefault="000F78DB" w:rsidP="00863319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0F78DB" w:rsidRDefault="000F78DB" w:rsidP="00863319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  <w:p w:rsidR="000F78DB" w:rsidRDefault="000F78DB" w:rsidP="00863319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  <w:p w:rsidR="000F78DB" w:rsidRPr="00614FB8" w:rsidRDefault="000F78DB" w:rsidP="00394D6B">
            <w:pPr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C2F" w:rsidRDefault="00987C2F" w:rsidP="00987C2F">
            <w:pPr>
              <w:pStyle w:val="Nagwek6"/>
              <w:jc w:val="left"/>
              <w:rPr>
                <w:rFonts w:ascii="Verdana" w:hAnsi="Verdana"/>
                <w:sz w:val="44"/>
                <w:szCs w:val="44"/>
              </w:rPr>
            </w:pPr>
          </w:p>
          <w:p w:rsidR="00987C2F" w:rsidRDefault="003A397F" w:rsidP="00987C2F">
            <w:pPr>
              <w:pStyle w:val="Nagwek6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Formularz Ofertowy</w:t>
            </w:r>
          </w:p>
          <w:p w:rsidR="00987C2F" w:rsidRPr="00270AC7" w:rsidRDefault="00987C2F" w:rsidP="00987C2F"/>
          <w:p w:rsidR="00987C2F" w:rsidRDefault="00987C2F" w:rsidP="00987C2F">
            <w:pPr>
              <w:jc w:val="center"/>
              <w:rPr>
                <w:rStyle w:val="dane1"/>
                <w:rFonts w:ascii="Verdana" w:hAnsi="Verdana"/>
                <w:b/>
                <w:color w:val="000000"/>
              </w:rPr>
            </w:pPr>
            <w:r>
              <w:rPr>
                <w:rStyle w:val="dane1"/>
                <w:rFonts w:ascii="Verdana" w:hAnsi="Verdana"/>
                <w:b/>
                <w:color w:val="000000"/>
              </w:rPr>
              <w:t>Część A</w:t>
            </w:r>
            <w:r w:rsidRPr="00BC482B">
              <w:rPr>
                <w:rStyle w:val="dane1"/>
                <w:rFonts w:ascii="Verdana" w:hAnsi="Verdana"/>
                <w:b/>
                <w:color w:val="000000"/>
              </w:rPr>
              <w:t>. Podstawowe usługi serwisowe</w:t>
            </w:r>
          </w:p>
          <w:p w:rsidR="000F78DB" w:rsidRPr="00E5076E" w:rsidRDefault="000F78DB" w:rsidP="00987C2F"/>
        </w:tc>
      </w:tr>
    </w:tbl>
    <w:p w:rsidR="000F78DB" w:rsidRPr="008953B6" w:rsidRDefault="000F78DB" w:rsidP="000F78DB">
      <w:pPr>
        <w:ind w:left="2832" w:firstLine="708"/>
        <w:rPr>
          <w:rFonts w:ascii="Verdana" w:hAnsi="Verdana"/>
          <w:sz w:val="20"/>
          <w:szCs w:val="20"/>
        </w:rPr>
      </w:pPr>
    </w:p>
    <w:tbl>
      <w:tblPr>
        <w:tblW w:w="10034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4"/>
      </w:tblGrid>
      <w:tr w:rsidR="000F78DB" w:rsidRPr="008953B6" w:rsidTr="00394D6B">
        <w:trPr>
          <w:trHeight w:val="2703"/>
        </w:trPr>
        <w:tc>
          <w:tcPr>
            <w:tcW w:w="100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0F78DB" w:rsidRDefault="000F78DB" w:rsidP="0086331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953B6">
              <w:rPr>
                <w:rFonts w:ascii="Verdana" w:hAnsi="Verdana"/>
                <w:b/>
                <w:sz w:val="20"/>
                <w:szCs w:val="20"/>
              </w:rPr>
              <w:t>SERWIS I NAPRAWA SAMOCHODÓW SŁUŻBOWYCH BĘDĄCYCH W DYSPOZYCJI GDDKiA ODDZIAŁ W ZIELONEJ GÓRZE –</w:t>
            </w:r>
            <w:r w:rsidR="009F1B42">
              <w:rPr>
                <w:rFonts w:ascii="Verdana" w:hAnsi="Verdana"/>
                <w:b/>
                <w:sz w:val="20"/>
                <w:szCs w:val="20"/>
              </w:rPr>
              <w:t>Rejon w Gorzowie Wlkp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0F78DB" w:rsidRPr="00BC482B" w:rsidRDefault="000F78DB" w:rsidP="00863319">
            <w:pPr>
              <w:outlineLvl w:val="0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W w:w="9315" w:type="dxa"/>
              <w:tblInd w:w="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4"/>
              <w:gridCol w:w="4688"/>
              <w:gridCol w:w="1010"/>
              <w:gridCol w:w="1662"/>
              <w:gridCol w:w="1381"/>
            </w:tblGrid>
            <w:tr w:rsidR="000F78DB" w:rsidRPr="00BC482B" w:rsidTr="00863319">
              <w:trPr>
                <w:trHeight w:val="618"/>
              </w:trPr>
              <w:tc>
                <w:tcPr>
                  <w:tcW w:w="574" w:type="dxa"/>
                  <w:tcBorders>
                    <w:bottom w:val="single" w:sz="4" w:space="0" w:color="auto"/>
                  </w:tcBorders>
                  <w:vAlign w:val="center"/>
                </w:tcPr>
                <w:p w:rsidR="000F78DB" w:rsidRPr="00BC482B" w:rsidRDefault="000F78DB" w:rsidP="0086331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C482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4688" w:type="dxa"/>
                  <w:tcBorders>
                    <w:bottom w:val="single" w:sz="4" w:space="0" w:color="auto"/>
                  </w:tcBorders>
                  <w:vAlign w:val="center"/>
                </w:tcPr>
                <w:p w:rsidR="000F78DB" w:rsidRPr="00BC482B" w:rsidRDefault="000F78DB" w:rsidP="0086331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C482B">
                    <w:rPr>
                      <w:rFonts w:ascii="Verdana" w:hAnsi="Verdana"/>
                      <w:b/>
                      <w:sz w:val="16"/>
                      <w:szCs w:val="16"/>
                    </w:rPr>
                    <w:t>Opis usługi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  <w:vAlign w:val="center"/>
                </w:tcPr>
                <w:p w:rsidR="000F78DB" w:rsidRPr="00BC482B" w:rsidRDefault="000F78DB" w:rsidP="0086331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C482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1662" w:type="dxa"/>
                  <w:tcBorders>
                    <w:bottom w:val="single" w:sz="4" w:space="0" w:color="auto"/>
                  </w:tcBorders>
                  <w:vAlign w:val="center"/>
                </w:tcPr>
                <w:p w:rsidR="000F78DB" w:rsidRPr="00BC482B" w:rsidRDefault="000F78DB" w:rsidP="00863319">
                  <w:pPr>
                    <w:ind w:left="-108" w:right="-61"/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Cena jednostkowa  </w:t>
                  </w:r>
                  <w:r w:rsidRPr="00BC482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netto   </w:t>
                  </w:r>
                </w:p>
                <w:p w:rsidR="000F78DB" w:rsidRPr="00BC482B" w:rsidRDefault="000F78DB" w:rsidP="00863319">
                  <w:pPr>
                    <w:ind w:left="-108" w:right="-61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C482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[ zł ]</w:t>
                  </w:r>
                </w:p>
              </w:tc>
              <w:tc>
                <w:tcPr>
                  <w:tcW w:w="1381" w:type="dxa"/>
                  <w:tcBorders>
                    <w:bottom w:val="single" w:sz="4" w:space="0" w:color="auto"/>
                  </w:tcBorders>
                  <w:vAlign w:val="center"/>
                </w:tcPr>
                <w:p w:rsidR="000F78DB" w:rsidRPr="00BC482B" w:rsidRDefault="000F78DB" w:rsidP="00863319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BC482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Wartość  netto                    [ zł ]</w:t>
                  </w:r>
                </w:p>
                <w:p w:rsidR="000F78DB" w:rsidRPr="00BC482B" w:rsidRDefault="000F78DB" w:rsidP="0086331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C482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kol. 4 * kol.5 </w:t>
                  </w:r>
                </w:p>
              </w:tc>
            </w:tr>
            <w:tr w:rsidR="000F78DB" w:rsidRPr="00BC482B" w:rsidTr="00863319">
              <w:trPr>
                <w:trHeight w:val="289"/>
              </w:trPr>
              <w:tc>
                <w:tcPr>
                  <w:tcW w:w="574" w:type="dxa"/>
                  <w:shd w:val="pct12" w:color="auto" w:fill="auto"/>
                  <w:vAlign w:val="center"/>
                </w:tcPr>
                <w:p w:rsidR="000F78DB" w:rsidRPr="00BC482B" w:rsidRDefault="000F78DB" w:rsidP="0086331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C482B"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88" w:type="dxa"/>
                  <w:shd w:val="pct12" w:color="auto" w:fill="auto"/>
                  <w:vAlign w:val="center"/>
                </w:tcPr>
                <w:p w:rsidR="000F78DB" w:rsidRPr="00BC482B" w:rsidRDefault="000F78DB" w:rsidP="0086331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C482B"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10" w:type="dxa"/>
                  <w:shd w:val="pct12" w:color="auto" w:fill="auto"/>
                  <w:vAlign w:val="center"/>
                </w:tcPr>
                <w:p w:rsidR="000F78DB" w:rsidRPr="00BC482B" w:rsidRDefault="000F78DB" w:rsidP="0086331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C482B">
                    <w:rPr>
                      <w:rFonts w:ascii="Verdana" w:hAnsi="Verdana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662" w:type="dxa"/>
                  <w:shd w:val="pct12" w:color="auto" w:fill="auto"/>
                  <w:vAlign w:val="center"/>
                </w:tcPr>
                <w:p w:rsidR="000F78DB" w:rsidRPr="00BC482B" w:rsidRDefault="000F78DB" w:rsidP="0086331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C482B">
                    <w:rPr>
                      <w:rFonts w:ascii="Verdana" w:hAnsi="Verdana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81" w:type="dxa"/>
                  <w:shd w:val="pct12" w:color="auto" w:fill="auto"/>
                  <w:vAlign w:val="center"/>
                </w:tcPr>
                <w:p w:rsidR="000F78DB" w:rsidRPr="00BC482B" w:rsidRDefault="000F78DB" w:rsidP="0086331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C482B">
                    <w:rPr>
                      <w:rFonts w:ascii="Verdana" w:hAnsi="Verdana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0F78DB" w:rsidRPr="00BC482B" w:rsidTr="00863319">
              <w:trPr>
                <w:trHeight w:val="604"/>
              </w:trPr>
              <w:tc>
                <w:tcPr>
                  <w:tcW w:w="574" w:type="dxa"/>
                  <w:vAlign w:val="center"/>
                </w:tcPr>
                <w:p w:rsidR="000F78DB" w:rsidRPr="00BC482B" w:rsidRDefault="000F78DB" w:rsidP="00863319">
                  <w:pPr>
                    <w:spacing w:before="120" w:after="12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BC482B">
                    <w:rPr>
                      <w:rFonts w:ascii="Verdana" w:hAnsi="Verdana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4688" w:type="dxa"/>
                  <w:vAlign w:val="center"/>
                </w:tcPr>
                <w:p w:rsidR="000F78DB" w:rsidRPr="00BC482B" w:rsidRDefault="000F78DB" w:rsidP="00863319">
                  <w:pPr>
                    <w:spacing w:before="120" w:after="120"/>
                    <w:rPr>
                      <w:rFonts w:ascii="Verdana" w:hAnsi="Verdana"/>
                      <w:sz w:val="16"/>
                      <w:szCs w:val="16"/>
                    </w:rPr>
                  </w:pPr>
                  <w:r w:rsidRPr="00BC482B">
                    <w:rPr>
                      <w:rFonts w:ascii="Verdana" w:hAnsi="Verdana"/>
                      <w:sz w:val="16"/>
                      <w:szCs w:val="16"/>
                    </w:rPr>
                    <w:t>Okresowe badania techniczne na stacji kontroli pojazdów: samochody osobowe oraz ciężarowe do 3,5t dopuszczalnej masy całkowitej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010" w:type="dxa"/>
                  <w:vAlign w:val="center"/>
                </w:tcPr>
                <w:p w:rsidR="000F78DB" w:rsidRPr="00B16D73" w:rsidRDefault="001377EB" w:rsidP="007150F8">
                  <w:pPr>
                    <w:spacing w:after="120"/>
                    <w:jc w:val="center"/>
                    <w:rPr>
                      <w:rFonts w:ascii="Verdana" w:hAnsi="Verdana"/>
                      <w:sz w:val="16"/>
                      <w:szCs w:val="16"/>
                      <w:vertAlign w:val="superscript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662" w:type="dxa"/>
                  <w:vAlign w:val="center"/>
                </w:tcPr>
                <w:p w:rsidR="000F78DB" w:rsidRPr="00BC482B" w:rsidRDefault="000F78DB" w:rsidP="007150F8">
                  <w:pPr>
                    <w:spacing w:before="120" w:after="12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381" w:type="dxa"/>
                  <w:vAlign w:val="center"/>
                </w:tcPr>
                <w:p w:rsidR="000F78DB" w:rsidRPr="00BC482B" w:rsidRDefault="000F78DB" w:rsidP="00863319">
                  <w:pPr>
                    <w:spacing w:before="120" w:after="12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0F78DB" w:rsidRPr="00BC482B" w:rsidTr="00863319">
              <w:trPr>
                <w:trHeight w:val="571"/>
              </w:trPr>
              <w:tc>
                <w:tcPr>
                  <w:tcW w:w="574" w:type="dxa"/>
                  <w:vAlign w:val="center"/>
                </w:tcPr>
                <w:p w:rsidR="000F78DB" w:rsidRPr="00BC482B" w:rsidRDefault="00AC6B46" w:rsidP="00863319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  <w:r w:rsidR="000F78DB" w:rsidRPr="00BC482B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688" w:type="dxa"/>
                  <w:vAlign w:val="center"/>
                </w:tcPr>
                <w:p w:rsidR="000F78DB" w:rsidRDefault="000F78DB" w:rsidP="0086331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F78DB" w:rsidRDefault="000F78DB" w:rsidP="0086331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BC482B">
                    <w:rPr>
                      <w:rFonts w:ascii="Verdana" w:hAnsi="Verdana"/>
                      <w:sz w:val="16"/>
                      <w:szCs w:val="16"/>
                    </w:rPr>
                    <w:t xml:space="preserve">Naprawa jednej opony (demontaż, montaż, wyważanie)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samochody </w:t>
                  </w:r>
                  <w:r w:rsidRPr="00BC482B">
                    <w:rPr>
                      <w:rFonts w:ascii="Verdana" w:hAnsi="Verdana"/>
                      <w:sz w:val="16"/>
                      <w:szCs w:val="16"/>
                    </w:rPr>
                    <w:t>osobowe i ciężarowe do 3,5 t</w:t>
                  </w:r>
                </w:p>
                <w:p w:rsidR="000F78DB" w:rsidRPr="00BC482B" w:rsidRDefault="000F78DB" w:rsidP="0086331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vAlign w:val="center"/>
                </w:tcPr>
                <w:p w:rsidR="000F78DB" w:rsidRPr="00BC482B" w:rsidRDefault="00793860" w:rsidP="007150F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662" w:type="dxa"/>
                  <w:vAlign w:val="center"/>
                </w:tcPr>
                <w:p w:rsidR="000F78DB" w:rsidRPr="00BC482B" w:rsidRDefault="000F78DB" w:rsidP="007150F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381" w:type="dxa"/>
                  <w:vAlign w:val="center"/>
                </w:tcPr>
                <w:p w:rsidR="000F78DB" w:rsidRPr="00BC482B" w:rsidRDefault="000F78DB" w:rsidP="00863319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0F78DB" w:rsidRPr="00BC482B" w:rsidTr="00863319">
              <w:trPr>
                <w:trHeight w:val="582"/>
              </w:trPr>
              <w:tc>
                <w:tcPr>
                  <w:tcW w:w="574" w:type="dxa"/>
                  <w:vAlign w:val="center"/>
                </w:tcPr>
                <w:p w:rsidR="000F78DB" w:rsidRPr="00BC482B" w:rsidRDefault="007150F8" w:rsidP="00863319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  <w:r w:rsidR="000F78DB" w:rsidRPr="00BC482B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688" w:type="dxa"/>
                  <w:vAlign w:val="center"/>
                </w:tcPr>
                <w:p w:rsidR="000F78DB" w:rsidRDefault="000F78DB" w:rsidP="0086331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F78DB" w:rsidRDefault="000F78DB" w:rsidP="0086331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BC482B">
                    <w:rPr>
                      <w:rFonts w:ascii="Verdana" w:hAnsi="Verdana"/>
                      <w:sz w:val="16"/>
                      <w:szCs w:val="16"/>
                    </w:rPr>
                    <w:t xml:space="preserve">Wymiana 4 kół z wyważeniem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- </w:t>
                  </w:r>
                  <w:r w:rsidRPr="00BC482B">
                    <w:rPr>
                      <w:rFonts w:ascii="Verdana" w:hAnsi="Verdana"/>
                      <w:sz w:val="16"/>
                      <w:szCs w:val="16"/>
                    </w:rPr>
                    <w:t>samochody osobowe i ciężarowe do 3,5 t</w:t>
                  </w:r>
                </w:p>
                <w:p w:rsidR="000F78DB" w:rsidRPr="00BC482B" w:rsidRDefault="000F78DB" w:rsidP="0086331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vAlign w:val="center"/>
                </w:tcPr>
                <w:p w:rsidR="000F78DB" w:rsidRPr="00BC482B" w:rsidRDefault="00793860" w:rsidP="007150F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662" w:type="dxa"/>
                  <w:vAlign w:val="center"/>
                </w:tcPr>
                <w:p w:rsidR="000F78DB" w:rsidRPr="00BC482B" w:rsidRDefault="000F78DB" w:rsidP="007150F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381" w:type="dxa"/>
                  <w:vAlign w:val="center"/>
                </w:tcPr>
                <w:p w:rsidR="000F78DB" w:rsidRPr="00BC482B" w:rsidRDefault="000F78DB" w:rsidP="00863319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0F78DB" w:rsidRPr="00BC482B" w:rsidTr="00863319">
              <w:trPr>
                <w:trHeight w:val="437"/>
              </w:trPr>
              <w:tc>
                <w:tcPr>
                  <w:tcW w:w="7934" w:type="dxa"/>
                  <w:gridSpan w:val="4"/>
                  <w:vAlign w:val="center"/>
                </w:tcPr>
                <w:p w:rsidR="000F78DB" w:rsidRDefault="000F78DB" w:rsidP="00863319">
                  <w:pPr>
                    <w:ind w:right="732"/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F78DB" w:rsidRPr="00BC482B" w:rsidRDefault="000F78DB" w:rsidP="00863319">
                  <w:pPr>
                    <w:ind w:right="732"/>
                    <w:jc w:val="right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C482B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RAZEM netto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(część A: </w:t>
                  </w:r>
                  <w:r w:rsidR="007150F8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poz. 1 – 3</w:t>
                  </w:r>
                  <w:r w:rsidRPr="00BC482B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) </w:t>
                  </w:r>
                </w:p>
                <w:p w:rsidR="000F78DB" w:rsidRPr="00BC482B" w:rsidRDefault="000F78DB" w:rsidP="00863319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381" w:type="dxa"/>
                  <w:vAlign w:val="center"/>
                </w:tcPr>
                <w:p w:rsidR="000F78DB" w:rsidRPr="00BC482B" w:rsidRDefault="000F78DB" w:rsidP="00863319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0F78DB" w:rsidRDefault="000F78DB" w:rsidP="00863319">
            <w:pPr>
              <w:tabs>
                <w:tab w:val="left" w:pos="480"/>
              </w:tabs>
              <w:suppressAutoHyphens w:val="0"/>
              <w:rPr>
                <w:rFonts w:ascii="Verdana" w:hAnsi="Verdana"/>
                <w:sz w:val="20"/>
                <w:szCs w:val="20"/>
              </w:rPr>
            </w:pPr>
          </w:p>
          <w:p w:rsidR="00AC6B46" w:rsidRDefault="00AC6B46" w:rsidP="00863319">
            <w:pPr>
              <w:tabs>
                <w:tab w:val="left" w:pos="480"/>
              </w:tabs>
              <w:suppressAutoHyphens w:val="0"/>
              <w:rPr>
                <w:rFonts w:ascii="Verdana" w:hAnsi="Verdana"/>
                <w:sz w:val="20"/>
                <w:szCs w:val="20"/>
              </w:rPr>
            </w:pPr>
          </w:p>
          <w:p w:rsidR="00AC6B46" w:rsidRPr="00C2043E" w:rsidRDefault="00AC6B46" w:rsidP="00863319">
            <w:pPr>
              <w:tabs>
                <w:tab w:val="left" w:pos="480"/>
              </w:tabs>
              <w:suppressAutoHyphens w:val="0"/>
              <w:rPr>
                <w:rFonts w:ascii="Verdana" w:hAnsi="Verdana"/>
                <w:sz w:val="20"/>
                <w:szCs w:val="20"/>
              </w:rPr>
            </w:pPr>
          </w:p>
          <w:p w:rsidR="000F78DB" w:rsidRDefault="000F78DB" w:rsidP="00863319">
            <w:pPr>
              <w:tabs>
                <w:tab w:val="left" w:pos="480"/>
              </w:tabs>
              <w:rPr>
                <w:sz w:val="22"/>
                <w:szCs w:val="22"/>
              </w:rPr>
            </w:pPr>
          </w:p>
          <w:p w:rsidR="000F78DB" w:rsidRPr="0009054B" w:rsidRDefault="000F78DB" w:rsidP="00863319">
            <w:pPr>
              <w:tabs>
                <w:tab w:val="left" w:pos="480"/>
              </w:tabs>
              <w:ind w:left="840" w:hanging="8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Uwaga</w:t>
            </w:r>
            <w:r w:rsidRPr="0009054B">
              <w:rPr>
                <w:rFonts w:ascii="Verdana" w:hAnsi="Verdana"/>
                <w:sz w:val="20"/>
                <w:szCs w:val="20"/>
              </w:rPr>
              <w:t>:</w:t>
            </w:r>
          </w:p>
          <w:p w:rsidR="000F78DB" w:rsidRPr="0009054B" w:rsidRDefault="000F78DB" w:rsidP="00863319">
            <w:pPr>
              <w:ind w:left="1"/>
              <w:rPr>
                <w:rFonts w:ascii="Verdana" w:hAnsi="Verdana"/>
                <w:sz w:val="20"/>
                <w:szCs w:val="20"/>
              </w:rPr>
            </w:pPr>
            <w:r w:rsidRPr="0009054B">
              <w:rPr>
                <w:rFonts w:ascii="Verdana" w:hAnsi="Verdana"/>
                <w:sz w:val="20"/>
                <w:szCs w:val="20"/>
              </w:rPr>
              <w:t xml:space="preserve">Rzeczywista ilość usług uzależniona będzie od ilości posiadanych samochodów, których ilość może ulec </w:t>
            </w:r>
            <w:r>
              <w:rPr>
                <w:rFonts w:ascii="Verdana" w:hAnsi="Verdana"/>
                <w:sz w:val="20"/>
                <w:szCs w:val="20"/>
              </w:rPr>
              <w:t>zmianie w okresie trwania umowy</w:t>
            </w:r>
            <w:r w:rsidRPr="0009054B">
              <w:rPr>
                <w:rFonts w:ascii="Verdana" w:hAnsi="Verdana"/>
                <w:sz w:val="20"/>
                <w:szCs w:val="20"/>
              </w:rPr>
              <w:t>.</w:t>
            </w:r>
          </w:p>
          <w:p w:rsidR="000F78DB" w:rsidRPr="00B16D73" w:rsidRDefault="000F78DB" w:rsidP="00863319">
            <w:pPr>
              <w:tabs>
                <w:tab w:val="left" w:pos="480"/>
              </w:tabs>
              <w:ind w:left="120"/>
              <w:rPr>
                <w:rFonts w:ascii="Verdana" w:hAnsi="Verdana"/>
                <w:sz w:val="18"/>
                <w:szCs w:val="18"/>
              </w:rPr>
            </w:pPr>
          </w:p>
          <w:p w:rsidR="000F78DB" w:rsidRPr="00D320D5" w:rsidRDefault="000F78DB" w:rsidP="00863319">
            <w:pPr>
              <w:rPr>
                <w:b/>
              </w:rPr>
            </w:pPr>
          </w:p>
          <w:p w:rsidR="000F78DB" w:rsidRDefault="000F78DB" w:rsidP="0086331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0F78DB" w:rsidRPr="008953B6" w:rsidRDefault="000F78DB" w:rsidP="00863319">
            <w:pPr>
              <w:rPr>
                <w:rFonts w:ascii="Verdana" w:hAnsi="Verdana" w:cs="Courier New"/>
                <w:i/>
                <w:sz w:val="20"/>
                <w:szCs w:val="20"/>
              </w:rPr>
            </w:pPr>
          </w:p>
          <w:p w:rsidR="000F78DB" w:rsidRPr="008953B6" w:rsidRDefault="000F78DB" w:rsidP="00863319">
            <w:pPr>
              <w:pStyle w:val="Zwykytekst1"/>
              <w:ind w:right="-341"/>
              <w:jc w:val="both"/>
              <w:rPr>
                <w:rFonts w:ascii="Verdana" w:hAnsi="Verdana" w:cs="Times New Roman"/>
              </w:rPr>
            </w:pPr>
            <w:r w:rsidRPr="008953B6">
              <w:rPr>
                <w:rFonts w:ascii="Verdana" w:hAnsi="Verdana" w:cs="Times New Roman"/>
              </w:rPr>
              <w:t>_</w:t>
            </w:r>
            <w:r w:rsidR="007150F8">
              <w:rPr>
                <w:rFonts w:ascii="Verdana" w:hAnsi="Verdana" w:cs="Times New Roman"/>
              </w:rPr>
              <w:t>_________________ dnia __ __ 2020</w:t>
            </w:r>
            <w:r w:rsidRPr="008953B6">
              <w:rPr>
                <w:rFonts w:ascii="Verdana" w:hAnsi="Verdana" w:cs="Times New Roman"/>
              </w:rPr>
              <w:t xml:space="preserve"> roku</w:t>
            </w:r>
          </w:p>
          <w:p w:rsidR="000F78DB" w:rsidRPr="008953B6" w:rsidRDefault="000F78DB" w:rsidP="00863319">
            <w:pPr>
              <w:rPr>
                <w:rFonts w:ascii="Verdana" w:hAnsi="Verdana" w:cs="Courier New"/>
                <w:i/>
                <w:sz w:val="20"/>
                <w:szCs w:val="20"/>
              </w:rPr>
            </w:pPr>
          </w:p>
          <w:p w:rsidR="000F78DB" w:rsidRPr="008953B6" w:rsidRDefault="000F78DB" w:rsidP="0086331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0F78DB" w:rsidRDefault="000F78DB" w:rsidP="0086331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F78DB" w:rsidRDefault="000F78DB" w:rsidP="0086331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E2BA8" w:rsidRDefault="00CE2BA8" w:rsidP="0086331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E2BA8" w:rsidRDefault="00CE2BA8" w:rsidP="0086331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E2BA8" w:rsidRDefault="00CE2BA8" w:rsidP="0086331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E2BA8" w:rsidRDefault="00CE2BA8" w:rsidP="0086331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F78DB" w:rsidRDefault="000F78DB" w:rsidP="0086331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F78DB" w:rsidRDefault="000F78DB" w:rsidP="00863319">
            <w:pPr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W w:w="9386" w:type="dxa"/>
              <w:tblInd w:w="7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61"/>
              <w:gridCol w:w="5525"/>
            </w:tblGrid>
            <w:tr w:rsidR="000F78DB" w:rsidRPr="00477C53" w:rsidTr="00863319">
              <w:trPr>
                <w:trHeight w:val="1192"/>
              </w:trPr>
              <w:tc>
                <w:tcPr>
                  <w:tcW w:w="3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0F78DB" w:rsidRPr="00477C53" w:rsidRDefault="000F78DB" w:rsidP="00863319">
                  <w:pPr>
                    <w:snapToGrid w:val="0"/>
                    <w:ind w:right="-1"/>
                  </w:pPr>
                </w:p>
                <w:p w:rsidR="000F78DB" w:rsidRPr="00477C53" w:rsidRDefault="000F78DB" w:rsidP="00863319">
                  <w:pPr>
                    <w:snapToGrid w:val="0"/>
                    <w:ind w:right="-1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 w:rsidRPr="00477C53">
                    <w:rPr>
                      <w:rFonts w:ascii="Verdana" w:hAnsi="Verdana"/>
                      <w:i/>
                      <w:sz w:val="16"/>
                      <w:szCs w:val="16"/>
                    </w:rPr>
                    <w:t xml:space="preserve"> </w:t>
                  </w:r>
                </w:p>
                <w:p w:rsidR="000F78DB" w:rsidRPr="00477C53" w:rsidRDefault="000F78DB" w:rsidP="00863319">
                  <w:pPr>
                    <w:ind w:right="-1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0F78DB" w:rsidRPr="00477C53" w:rsidRDefault="000F78DB" w:rsidP="00863319">
                  <w:pPr>
                    <w:ind w:right="-1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0F78DB" w:rsidRPr="00477C53" w:rsidRDefault="000F78DB" w:rsidP="00863319">
                  <w:pPr>
                    <w:ind w:right="-1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0F78DB" w:rsidRPr="00477C53" w:rsidRDefault="000F78DB" w:rsidP="00863319">
                  <w:pPr>
                    <w:ind w:right="-1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0F78DB" w:rsidRDefault="000F78DB" w:rsidP="00863319">
                  <w:pPr>
                    <w:ind w:right="-1"/>
                    <w:jc w:val="center"/>
                    <w:rPr>
                      <w:rFonts w:ascii="Verdana" w:hAnsi="Verdana"/>
                      <w:i/>
                      <w:sz w:val="14"/>
                      <w:szCs w:val="14"/>
                    </w:rPr>
                  </w:pPr>
                </w:p>
                <w:p w:rsidR="000F78DB" w:rsidRDefault="000F78DB" w:rsidP="00863319">
                  <w:pPr>
                    <w:ind w:right="-1"/>
                    <w:jc w:val="center"/>
                    <w:rPr>
                      <w:rFonts w:ascii="Verdana" w:hAnsi="Verdana"/>
                      <w:i/>
                      <w:sz w:val="14"/>
                      <w:szCs w:val="14"/>
                    </w:rPr>
                  </w:pPr>
                </w:p>
                <w:p w:rsidR="000F78DB" w:rsidRPr="00477C53" w:rsidRDefault="000F78DB" w:rsidP="00863319">
                  <w:pPr>
                    <w:ind w:right="-1"/>
                    <w:jc w:val="center"/>
                    <w:rPr>
                      <w:rFonts w:ascii="Verdana" w:hAnsi="Verdana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5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987C2F" w:rsidRDefault="00987C2F" w:rsidP="00987C2F">
                  <w:pPr>
                    <w:pStyle w:val="Nagwek6"/>
                    <w:jc w:val="left"/>
                    <w:rPr>
                      <w:rFonts w:ascii="Verdana" w:hAnsi="Verdana"/>
                      <w:sz w:val="44"/>
                      <w:szCs w:val="44"/>
                    </w:rPr>
                  </w:pPr>
                </w:p>
                <w:p w:rsidR="003A397F" w:rsidRDefault="003A397F" w:rsidP="003A397F">
                  <w:pPr>
                    <w:pStyle w:val="Nagwek6"/>
                    <w:rPr>
                      <w:rFonts w:ascii="Verdana" w:hAnsi="Verdana"/>
                      <w:sz w:val="36"/>
                      <w:szCs w:val="36"/>
                    </w:rPr>
                  </w:pPr>
                  <w:r>
                    <w:rPr>
                      <w:rFonts w:ascii="Verdana" w:hAnsi="Verdana"/>
                      <w:sz w:val="36"/>
                      <w:szCs w:val="36"/>
                    </w:rPr>
                    <w:t>Formularz Ofertowy</w:t>
                  </w:r>
                </w:p>
                <w:p w:rsidR="00987C2F" w:rsidRPr="00270AC7" w:rsidRDefault="00987C2F" w:rsidP="00987C2F"/>
                <w:p w:rsidR="000F78DB" w:rsidRPr="00E5076E" w:rsidRDefault="000F78DB" w:rsidP="00863319">
                  <w:pPr>
                    <w:pStyle w:val="Tekstpodstawowy"/>
                    <w:spacing w:line="264" w:lineRule="auto"/>
                    <w:jc w:val="center"/>
                    <w:rPr>
                      <w:rStyle w:val="dane1"/>
                      <w:rFonts w:ascii="Verdana" w:hAnsi="Verdana"/>
                      <w:b/>
                      <w:color w:val="000000"/>
                    </w:rPr>
                  </w:pPr>
                  <w:r>
                    <w:rPr>
                      <w:rStyle w:val="dane1"/>
                      <w:rFonts w:ascii="Verdana" w:hAnsi="Verdana"/>
                      <w:b/>
                      <w:color w:val="000000"/>
                    </w:rPr>
                    <w:t>Część B</w:t>
                  </w:r>
                  <w:r w:rsidRPr="00E5076E">
                    <w:rPr>
                      <w:rStyle w:val="dane1"/>
                      <w:rFonts w:ascii="Verdana" w:hAnsi="Verdana"/>
                      <w:b/>
                      <w:color w:val="000000"/>
                    </w:rPr>
                    <w:t>. Typowe usługi  – przeglądy okresowe</w:t>
                  </w:r>
                  <w:r w:rsidRPr="00E5076E">
                    <w:rPr>
                      <w:rStyle w:val="dane1"/>
                      <w:rFonts w:ascii="Verdana" w:hAnsi="Verdana"/>
                      <w:b/>
                      <w:color w:val="000000"/>
                      <w:vertAlign w:val="superscript"/>
                    </w:rPr>
                    <w:t>1)</w:t>
                  </w:r>
                </w:p>
                <w:p w:rsidR="000F78DB" w:rsidRPr="00E5076E" w:rsidRDefault="000F78DB" w:rsidP="00863319"/>
              </w:tc>
            </w:tr>
          </w:tbl>
          <w:p w:rsidR="000F78DB" w:rsidRDefault="000F78DB" w:rsidP="0086331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9F1B42" w:rsidRDefault="000F78DB" w:rsidP="009F1B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953B6">
              <w:rPr>
                <w:rFonts w:ascii="Verdana" w:hAnsi="Verdana"/>
                <w:b/>
                <w:sz w:val="20"/>
                <w:szCs w:val="20"/>
              </w:rPr>
              <w:t xml:space="preserve">SERWIS I NAPRAWA SAMOCHODÓW SŁUŻBOWYCH BĘDĄCYCH W DYSPOZYCJI GDDKiA ODDZIAŁ W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ZIELONEJ GÓRZE – </w:t>
            </w:r>
            <w:r w:rsidR="009F1B42">
              <w:rPr>
                <w:rFonts w:ascii="Verdana" w:hAnsi="Verdana"/>
                <w:b/>
                <w:sz w:val="20"/>
                <w:szCs w:val="20"/>
              </w:rPr>
              <w:t>Rejon w Gorzowie Wlkp.</w:t>
            </w:r>
          </w:p>
          <w:p w:rsidR="000F78DB" w:rsidRDefault="000F78DB" w:rsidP="0086331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0F78DB" w:rsidRDefault="000F78DB" w:rsidP="00863319">
            <w:pPr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09"/>
              <w:gridCol w:w="2530"/>
              <w:gridCol w:w="1581"/>
              <w:gridCol w:w="1576"/>
              <w:gridCol w:w="1586"/>
              <w:gridCol w:w="1577"/>
            </w:tblGrid>
            <w:tr w:rsidR="000F78DB" w:rsidTr="00863319">
              <w:trPr>
                <w:trHeight w:val="551"/>
              </w:trPr>
              <w:tc>
                <w:tcPr>
                  <w:tcW w:w="609" w:type="dxa"/>
                  <w:tcBorders>
                    <w:bottom w:val="single" w:sz="4" w:space="0" w:color="auto"/>
                  </w:tcBorders>
                </w:tcPr>
                <w:p w:rsidR="000F78DB" w:rsidRPr="0048560C" w:rsidRDefault="000F78DB" w:rsidP="0086331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530" w:type="dxa"/>
                  <w:tcBorders>
                    <w:bottom w:val="single" w:sz="4" w:space="0" w:color="auto"/>
                  </w:tcBorders>
                </w:tcPr>
                <w:p w:rsidR="000F78DB" w:rsidRDefault="000F78DB" w:rsidP="0086331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Rodzaj pojazdu </w:t>
                  </w:r>
                </w:p>
                <w:p w:rsidR="000F78DB" w:rsidRPr="0048560C" w:rsidRDefault="000F78DB" w:rsidP="0086331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sz w:val="16"/>
                      <w:szCs w:val="16"/>
                    </w:rPr>
                    <w:t>-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</w:t>
                  </w:r>
                  <w:r w:rsidRPr="0048560C">
                    <w:rPr>
                      <w:rFonts w:ascii="Verdana" w:hAnsi="Verdana"/>
                      <w:b/>
                      <w:sz w:val="16"/>
                      <w:szCs w:val="16"/>
                    </w:rPr>
                    <w:t>Marka i typ</w:t>
                  </w:r>
                </w:p>
              </w:tc>
              <w:tc>
                <w:tcPr>
                  <w:tcW w:w="1581" w:type="dxa"/>
                  <w:tcBorders>
                    <w:bottom w:val="single" w:sz="4" w:space="0" w:color="auto"/>
                  </w:tcBorders>
                </w:tcPr>
                <w:p w:rsidR="000F78DB" w:rsidRDefault="000F78DB" w:rsidP="0086331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Olej </w:t>
                  </w:r>
                </w:p>
                <w:p w:rsidR="000F78DB" w:rsidRPr="0048560C" w:rsidRDefault="000F78DB" w:rsidP="0086331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sz w:val="16"/>
                      <w:szCs w:val="16"/>
                    </w:rPr>
                    <w:t>silnikowy</w:t>
                  </w:r>
                </w:p>
              </w:tc>
              <w:tc>
                <w:tcPr>
                  <w:tcW w:w="1576" w:type="dxa"/>
                  <w:tcBorders>
                    <w:bottom w:val="single" w:sz="4" w:space="0" w:color="auto"/>
                  </w:tcBorders>
                </w:tcPr>
                <w:p w:rsidR="000F78DB" w:rsidRDefault="000F78DB" w:rsidP="0086331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Ilość </w:t>
                  </w:r>
                </w:p>
                <w:p w:rsidR="000F78DB" w:rsidRPr="0048560C" w:rsidRDefault="000F78DB" w:rsidP="0086331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sz w:val="16"/>
                      <w:szCs w:val="16"/>
                    </w:rPr>
                    <w:t>wymian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auto"/>
                  </w:tcBorders>
                </w:tcPr>
                <w:p w:rsidR="000F78DB" w:rsidRPr="0048560C" w:rsidRDefault="000F78DB" w:rsidP="00863319">
                  <w:pPr>
                    <w:ind w:left="-108" w:right="-61"/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Cena jednostkowa  </w:t>
                  </w:r>
                  <w:r w:rsidRPr="0048560C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netto</w:t>
                  </w:r>
                </w:p>
                <w:p w:rsidR="000F78DB" w:rsidRPr="0048560C" w:rsidRDefault="000F78DB" w:rsidP="0086331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[ zł ]</w:t>
                  </w:r>
                </w:p>
              </w:tc>
              <w:tc>
                <w:tcPr>
                  <w:tcW w:w="1577" w:type="dxa"/>
                  <w:tcBorders>
                    <w:bottom w:val="single" w:sz="4" w:space="0" w:color="auto"/>
                  </w:tcBorders>
                </w:tcPr>
                <w:p w:rsidR="000F78DB" w:rsidRPr="0048560C" w:rsidRDefault="000F78DB" w:rsidP="00863319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Wartość  netto                    [ zł ]</w:t>
                  </w:r>
                </w:p>
                <w:p w:rsidR="000F78DB" w:rsidRPr="0048560C" w:rsidRDefault="000F78DB" w:rsidP="0086331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kol.</w:t>
                  </w:r>
                  <w:r w:rsidRPr="0048560C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4 * kol.5</w:t>
                  </w:r>
                </w:p>
              </w:tc>
            </w:tr>
            <w:tr w:rsidR="000F78DB" w:rsidTr="00863319">
              <w:trPr>
                <w:trHeight w:val="263"/>
              </w:trPr>
              <w:tc>
                <w:tcPr>
                  <w:tcW w:w="609" w:type="dxa"/>
                  <w:shd w:val="pct12" w:color="auto" w:fill="auto"/>
                </w:tcPr>
                <w:p w:rsidR="000F78DB" w:rsidRPr="0048560C" w:rsidRDefault="000F78DB" w:rsidP="0086331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0F78DB" w:rsidRPr="0048560C" w:rsidRDefault="000F78DB" w:rsidP="0086331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30" w:type="dxa"/>
                  <w:shd w:val="pct12" w:color="auto" w:fill="auto"/>
                </w:tcPr>
                <w:p w:rsidR="000F78DB" w:rsidRPr="0048560C" w:rsidRDefault="000F78DB" w:rsidP="0086331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0F78DB" w:rsidRPr="0048560C" w:rsidRDefault="000F78DB" w:rsidP="0086331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81" w:type="dxa"/>
                  <w:shd w:val="pct12" w:color="auto" w:fill="auto"/>
                </w:tcPr>
                <w:p w:rsidR="000F78DB" w:rsidRPr="0048560C" w:rsidRDefault="000F78DB" w:rsidP="0086331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0F78DB" w:rsidRPr="0048560C" w:rsidRDefault="000F78DB" w:rsidP="0086331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76" w:type="dxa"/>
                  <w:shd w:val="pct12" w:color="auto" w:fill="auto"/>
                </w:tcPr>
                <w:p w:rsidR="000F78DB" w:rsidRPr="0048560C" w:rsidRDefault="000F78DB" w:rsidP="0086331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0F78DB" w:rsidRPr="0048560C" w:rsidRDefault="000F78DB" w:rsidP="0086331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86" w:type="dxa"/>
                  <w:shd w:val="pct12" w:color="auto" w:fill="auto"/>
                </w:tcPr>
                <w:p w:rsidR="000F78DB" w:rsidRPr="0048560C" w:rsidRDefault="000F78DB" w:rsidP="0086331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0F78DB" w:rsidRPr="0048560C" w:rsidRDefault="000F78DB" w:rsidP="0086331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77" w:type="dxa"/>
                  <w:shd w:val="pct12" w:color="auto" w:fill="auto"/>
                </w:tcPr>
                <w:p w:rsidR="000F78DB" w:rsidRPr="0048560C" w:rsidRDefault="000F78DB" w:rsidP="0086331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0F78DB" w:rsidRPr="0048560C" w:rsidRDefault="000F78DB" w:rsidP="0086331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0F78DB" w:rsidTr="00863319">
              <w:trPr>
                <w:trHeight w:val="280"/>
              </w:trPr>
              <w:tc>
                <w:tcPr>
                  <w:tcW w:w="609" w:type="dxa"/>
                  <w:vAlign w:val="bottom"/>
                </w:tcPr>
                <w:p w:rsidR="000F78DB" w:rsidRPr="00B16D73" w:rsidRDefault="007150F8" w:rsidP="007150F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30" w:type="dxa"/>
                  <w:vAlign w:val="bottom"/>
                </w:tcPr>
                <w:p w:rsidR="000F78DB" w:rsidRPr="0048560C" w:rsidRDefault="007150F8" w:rsidP="007150F8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Renault Clio</w:t>
                  </w:r>
                </w:p>
              </w:tc>
              <w:tc>
                <w:tcPr>
                  <w:tcW w:w="1581" w:type="dxa"/>
                  <w:vAlign w:val="bottom"/>
                </w:tcPr>
                <w:p w:rsidR="000F78DB" w:rsidRPr="0048560C" w:rsidRDefault="007150F8" w:rsidP="007150F8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5W/40</w:t>
                  </w:r>
                </w:p>
              </w:tc>
              <w:tc>
                <w:tcPr>
                  <w:tcW w:w="1576" w:type="dxa"/>
                  <w:vAlign w:val="bottom"/>
                </w:tcPr>
                <w:p w:rsidR="000F78DB" w:rsidRPr="0048560C" w:rsidRDefault="001377EB" w:rsidP="007150F8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86" w:type="dxa"/>
                </w:tcPr>
                <w:p w:rsidR="000F78DB" w:rsidRPr="0048560C" w:rsidRDefault="000F78DB" w:rsidP="007150F8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</w:tcPr>
                <w:p w:rsidR="000F78DB" w:rsidRPr="0048560C" w:rsidRDefault="000F78DB" w:rsidP="007150F8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0F78DB" w:rsidTr="00863319">
              <w:trPr>
                <w:trHeight w:val="280"/>
              </w:trPr>
              <w:tc>
                <w:tcPr>
                  <w:tcW w:w="609" w:type="dxa"/>
                  <w:vAlign w:val="bottom"/>
                </w:tcPr>
                <w:p w:rsidR="000F78DB" w:rsidRPr="00B16D73" w:rsidRDefault="007150F8" w:rsidP="007150F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30" w:type="dxa"/>
                  <w:vAlign w:val="bottom"/>
                </w:tcPr>
                <w:p w:rsidR="000F78DB" w:rsidRPr="0048560C" w:rsidRDefault="00863319" w:rsidP="007150F8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Volkswagen T4</w:t>
                  </w:r>
                </w:p>
              </w:tc>
              <w:tc>
                <w:tcPr>
                  <w:tcW w:w="1581" w:type="dxa"/>
                  <w:vAlign w:val="bottom"/>
                </w:tcPr>
                <w:p w:rsidR="000F78DB" w:rsidRPr="0048560C" w:rsidRDefault="000F78DB" w:rsidP="007150F8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sz w:val="16"/>
                      <w:szCs w:val="16"/>
                    </w:rPr>
                    <w:t>10W/40</w:t>
                  </w:r>
                </w:p>
              </w:tc>
              <w:tc>
                <w:tcPr>
                  <w:tcW w:w="1576" w:type="dxa"/>
                  <w:vAlign w:val="bottom"/>
                </w:tcPr>
                <w:p w:rsidR="000F78DB" w:rsidRPr="0048560C" w:rsidRDefault="001377EB" w:rsidP="007150F8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86" w:type="dxa"/>
                </w:tcPr>
                <w:p w:rsidR="000F78DB" w:rsidRPr="0048560C" w:rsidRDefault="000F78DB" w:rsidP="007150F8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</w:tcPr>
                <w:p w:rsidR="000F78DB" w:rsidRPr="0048560C" w:rsidRDefault="000F78DB" w:rsidP="007150F8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0F78DB" w:rsidTr="00863319">
              <w:trPr>
                <w:trHeight w:val="280"/>
              </w:trPr>
              <w:tc>
                <w:tcPr>
                  <w:tcW w:w="609" w:type="dxa"/>
                  <w:vAlign w:val="bottom"/>
                </w:tcPr>
                <w:p w:rsidR="000F78DB" w:rsidRPr="00B16D73" w:rsidRDefault="007150F8" w:rsidP="007150F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30" w:type="dxa"/>
                  <w:vAlign w:val="bottom"/>
                </w:tcPr>
                <w:p w:rsidR="000F78DB" w:rsidRPr="0048560C" w:rsidRDefault="00863319" w:rsidP="007150F8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Skoda Fabia</w:t>
                  </w:r>
                </w:p>
              </w:tc>
              <w:tc>
                <w:tcPr>
                  <w:tcW w:w="1581" w:type="dxa"/>
                  <w:vAlign w:val="bottom"/>
                </w:tcPr>
                <w:p w:rsidR="000F78DB" w:rsidRPr="0048560C" w:rsidRDefault="000F78DB" w:rsidP="007150F8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sz w:val="16"/>
                      <w:szCs w:val="16"/>
                    </w:rPr>
                    <w:t>5W/40</w:t>
                  </w:r>
                </w:p>
              </w:tc>
              <w:tc>
                <w:tcPr>
                  <w:tcW w:w="1576" w:type="dxa"/>
                  <w:vAlign w:val="bottom"/>
                </w:tcPr>
                <w:p w:rsidR="000F78DB" w:rsidRPr="0048560C" w:rsidRDefault="001377EB" w:rsidP="007150F8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86" w:type="dxa"/>
                </w:tcPr>
                <w:p w:rsidR="000F78DB" w:rsidRPr="0048560C" w:rsidRDefault="000F78DB" w:rsidP="007150F8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</w:tcPr>
                <w:p w:rsidR="000F78DB" w:rsidRPr="0048560C" w:rsidRDefault="000F78DB" w:rsidP="007150F8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0F78DB" w:rsidTr="00863319">
              <w:trPr>
                <w:trHeight w:val="291"/>
              </w:trPr>
              <w:tc>
                <w:tcPr>
                  <w:tcW w:w="609" w:type="dxa"/>
                  <w:vAlign w:val="bottom"/>
                </w:tcPr>
                <w:p w:rsidR="000F78DB" w:rsidRPr="00B16D73" w:rsidRDefault="007150F8" w:rsidP="007150F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30" w:type="dxa"/>
                  <w:vAlign w:val="bottom"/>
                </w:tcPr>
                <w:p w:rsidR="000F78DB" w:rsidRPr="0048560C" w:rsidRDefault="000F78DB" w:rsidP="007150F8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Nissan </w:t>
                  </w:r>
                  <w:proofErr w:type="spellStart"/>
                  <w:r w:rsidR="00342A5A">
                    <w:rPr>
                      <w:rFonts w:ascii="Verdana" w:hAnsi="Verdana"/>
                      <w:b/>
                      <w:sz w:val="16"/>
                      <w:szCs w:val="16"/>
                    </w:rPr>
                    <w:t>Juke</w:t>
                  </w:r>
                  <w:proofErr w:type="spellEnd"/>
                </w:p>
              </w:tc>
              <w:tc>
                <w:tcPr>
                  <w:tcW w:w="1581" w:type="dxa"/>
                  <w:vAlign w:val="bottom"/>
                </w:tcPr>
                <w:p w:rsidR="000F78DB" w:rsidRPr="0048560C" w:rsidRDefault="00342A5A" w:rsidP="007150F8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5W/3</w:t>
                  </w:r>
                  <w:r w:rsidR="000F78DB" w:rsidRPr="0048560C">
                    <w:rPr>
                      <w:rFonts w:ascii="Verdana" w:hAnsi="Verdana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76" w:type="dxa"/>
                  <w:vAlign w:val="bottom"/>
                </w:tcPr>
                <w:p w:rsidR="000F78DB" w:rsidRPr="0048560C" w:rsidRDefault="001377EB" w:rsidP="007150F8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86" w:type="dxa"/>
                </w:tcPr>
                <w:p w:rsidR="000F78DB" w:rsidRPr="0048560C" w:rsidRDefault="000F78DB" w:rsidP="007150F8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</w:tcPr>
                <w:p w:rsidR="000F78DB" w:rsidRPr="0048560C" w:rsidRDefault="000F78DB" w:rsidP="007150F8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BC4D0B" w:rsidTr="00863319">
              <w:trPr>
                <w:trHeight w:val="291"/>
              </w:trPr>
              <w:tc>
                <w:tcPr>
                  <w:tcW w:w="609" w:type="dxa"/>
                  <w:vAlign w:val="bottom"/>
                </w:tcPr>
                <w:p w:rsidR="00BC4D0B" w:rsidRDefault="00BC4D0B" w:rsidP="007150F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5 </w:t>
                  </w:r>
                </w:p>
              </w:tc>
              <w:tc>
                <w:tcPr>
                  <w:tcW w:w="2530" w:type="dxa"/>
                  <w:vAlign w:val="bottom"/>
                </w:tcPr>
                <w:p w:rsidR="00BC4D0B" w:rsidRPr="0048560C" w:rsidRDefault="00BC4D0B" w:rsidP="007150F8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Volkswagen T5</w:t>
                  </w:r>
                </w:p>
              </w:tc>
              <w:tc>
                <w:tcPr>
                  <w:tcW w:w="1581" w:type="dxa"/>
                  <w:vAlign w:val="bottom"/>
                </w:tcPr>
                <w:p w:rsidR="00BC4D0B" w:rsidRDefault="00BC4D0B" w:rsidP="007150F8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10W/40</w:t>
                  </w:r>
                </w:p>
              </w:tc>
              <w:tc>
                <w:tcPr>
                  <w:tcW w:w="1576" w:type="dxa"/>
                  <w:vAlign w:val="bottom"/>
                </w:tcPr>
                <w:p w:rsidR="00BC4D0B" w:rsidRDefault="00BC4D0B" w:rsidP="007150F8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86" w:type="dxa"/>
                </w:tcPr>
                <w:p w:rsidR="00BC4D0B" w:rsidRDefault="00BC4D0B" w:rsidP="007150F8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</w:tcPr>
                <w:p w:rsidR="00BC4D0B" w:rsidRDefault="00BC4D0B" w:rsidP="007150F8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0F78DB" w:rsidRPr="0048560C" w:rsidTr="00863319">
              <w:trPr>
                <w:trHeight w:val="437"/>
              </w:trPr>
              <w:tc>
                <w:tcPr>
                  <w:tcW w:w="7882" w:type="dxa"/>
                  <w:gridSpan w:val="5"/>
                  <w:vAlign w:val="bottom"/>
                </w:tcPr>
                <w:p w:rsidR="000F78DB" w:rsidRDefault="000F78DB" w:rsidP="00863319">
                  <w:pPr>
                    <w:ind w:right="732"/>
                    <w:jc w:val="right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0F78DB" w:rsidRPr="00BC482B" w:rsidRDefault="00953F2A" w:rsidP="00863319">
                  <w:pPr>
                    <w:ind w:right="732"/>
                    <w:jc w:val="right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RAZEM netto (część B: poz. 1 – </w:t>
                  </w:r>
                  <w:r w:rsidR="00793860">
                    <w:rPr>
                      <w:rFonts w:ascii="Verdana" w:hAnsi="Verdana"/>
                      <w:b/>
                      <w:sz w:val="16"/>
                      <w:szCs w:val="16"/>
                    </w:rPr>
                    <w:t>5</w:t>
                  </w:r>
                  <w:r w:rsidR="000F78DB" w:rsidRPr="00BC482B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) </w:t>
                  </w:r>
                </w:p>
                <w:p w:rsidR="000F78DB" w:rsidRPr="0048560C" w:rsidRDefault="000F78DB" w:rsidP="00863319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</w:tcPr>
                <w:p w:rsidR="007150F8" w:rsidRDefault="007150F8" w:rsidP="007150F8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0F78DB" w:rsidRPr="0048560C" w:rsidRDefault="000F78DB" w:rsidP="007150F8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0F78DB" w:rsidRDefault="000F78DB" w:rsidP="00863319">
            <w:pPr>
              <w:jc w:val="both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  <w:p w:rsidR="00342A5A" w:rsidRDefault="00342A5A" w:rsidP="00863319">
            <w:pPr>
              <w:jc w:val="both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  <w:p w:rsidR="00342A5A" w:rsidRDefault="00342A5A" w:rsidP="00863319">
            <w:pPr>
              <w:jc w:val="both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  <w:p w:rsidR="000F78DB" w:rsidRPr="00CA0330" w:rsidRDefault="000F78DB" w:rsidP="00863319">
            <w:pPr>
              <w:pStyle w:val="Akapitzlist"/>
              <w:numPr>
                <w:ilvl w:val="0"/>
                <w:numId w:val="29"/>
              </w:numPr>
              <w:ind w:left="285" w:hanging="284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CA0330">
              <w:rPr>
                <w:rFonts w:ascii="Verdana" w:hAnsi="Verdana"/>
                <w:b/>
                <w:sz w:val="20"/>
                <w:szCs w:val="20"/>
              </w:rPr>
              <w:t>rzegląd okresowy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składa się z następujących</w:t>
            </w:r>
            <w:r w:rsidRPr="00CA0330">
              <w:rPr>
                <w:rFonts w:ascii="Verdana" w:hAnsi="Verdana"/>
                <w:b/>
                <w:sz w:val="20"/>
                <w:szCs w:val="20"/>
              </w:rPr>
              <w:t xml:space="preserve"> czynności: </w:t>
            </w:r>
          </w:p>
          <w:p w:rsidR="000F78DB" w:rsidRPr="00C2043E" w:rsidRDefault="000F78DB" w:rsidP="0086331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C2043E">
              <w:rPr>
                <w:rFonts w:ascii="Verdana" w:hAnsi="Verdana"/>
                <w:sz w:val="20"/>
                <w:szCs w:val="20"/>
              </w:rPr>
              <w:t>Wymiana oleju (łącznie z materiałami), filtra oleju (łącznie z materiałami), filtra powietrza (łącznie z materiałami),  filtra paliwa (łącznie z materiałami);</w:t>
            </w:r>
          </w:p>
          <w:p w:rsidR="000F78DB" w:rsidRPr="00C2043E" w:rsidRDefault="000F78DB" w:rsidP="0086331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C2043E">
              <w:rPr>
                <w:rFonts w:ascii="Verdana" w:hAnsi="Verdana"/>
                <w:sz w:val="20"/>
                <w:szCs w:val="20"/>
              </w:rPr>
              <w:t>Sprawdzanie i regulacja naciągów, pasków klinowych, położenia pedała sprzęgła, skok dźwigni hamulca ręcznego. Skok jałowy pedała hamulca, luz w układzie kierowniczym;</w:t>
            </w:r>
          </w:p>
          <w:p w:rsidR="000F78DB" w:rsidRPr="00C2043E" w:rsidRDefault="000F78DB" w:rsidP="0086331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C2043E">
              <w:rPr>
                <w:rFonts w:ascii="Verdana" w:hAnsi="Verdana"/>
                <w:sz w:val="20"/>
                <w:szCs w:val="20"/>
              </w:rPr>
              <w:t>Sprawdzanie układu hamulcowego - klocki, tarcze, bębny, szczęki hamulcowe, korektor siły hamowania, stan osłon przegubów i luzów w przednim zawieszeniu;</w:t>
            </w:r>
          </w:p>
          <w:p w:rsidR="000F78DB" w:rsidRDefault="000F78DB" w:rsidP="0086331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C2043E">
              <w:rPr>
                <w:rFonts w:ascii="Verdana" w:hAnsi="Verdana"/>
                <w:sz w:val="20"/>
                <w:szCs w:val="20"/>
              </w:rPr>
              <w:t>Szczelność - silnika, skrzyni biegów, tylny most, układ chłodzenia, układ paliwowy, układ hamulcowy, układ wydechowy, układ kierowniczy.</w:t>
            </w:r>
          </w:p>
          <w:p w:rsidR="00342A5A" w:rsidRDefault="00342A5A" w:rsidP="0086331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42A5A" w:rsidRPr="00C2043E" w:rsidRDefault="00342A5A" w:rsidP="0086331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F78DB" w:rsidRPr="003805E2" w:rsidRDefault="000F78DB" w:rsidP="00863319">
            <w:pPr>
              <w:rPr>
                <w:rFonts w:ascii="Verdana" w:hAnsi="Verdana" w:cs="Courier New"/>
                <w:i/>
                <w:sz w:val="12"/>
                <w:szCs w:val="12"/>
              </w:rPr>
            </w:pPr>
          </w:p>
          <w:p w:rsidR="000F78DB" w:rsidRPr="008953B6" w:rsidRDefault="000F78DB" w:rsidP="00863319">
            <w:pPr>
              <w:pStyle w:val="Zwykytekst1"/>
              <w:ind w:right="-341"/>
              <w:jc w:val="both"/>
              <w:rPr>
                <w:rFonts w:ascii="Verdana" w:hAnsi="Verdana" w:cs="Times New Roman"/>
              </w:rPr>
            </w:pPr>
            <w:r w:rsidRPr="008953B6">
              <w:rPr>
                <w:rFonts w:ascii="Verdana" w:hAnsi="Verdana" w:cs="Times New Roman"/>
              </w:rPr>
              <w:t>_</w:t>
            </w:r>
            <w:r w:rsidR="007150F8">
              <w:rPr>
                <w:rFonts w:ascii="Verdana" w:hAnsi="Verdana" w:cs="Times New Roman"/>
              </w:rPr>
              <w:t>_________________ dnia __ __ 2020</w:t>
            </w:r>
            <w:r w:rsidR="00795BDE">
              <w:rPr>
                <w:rFonts w:ascii="Verdana" w:hAnsi="Verdana" w:cs="Times New Roman"/>
              </w:rPr>
              <w:t xml:space="preserve"> </w:t>
            </w:r>
            <w:r w:rsidRPr="008953B6">
              <w:rPr>
                <w:rFonts w:ascii="Verdana" w:hAnsi="Verdana" w:cs="Times New Roman"/>
              </w:rPr>
              <w:t>roku</w:t>
            </w:r>
          </w:p>
          <w:p w:rsidR="000F78DB" w:rsidRDefault="000F78DB" w:rsidP="00863319">
            <w:pPr>
              <w:rPr>
                <w:rFonts w:ascii="Verdana" w:hAnsi="Verdana" w:cs="Courier New"/>
                <w:i/>
                <w:sz w:val="20"/>
                <w:szCs w:val="20"/>
              </w:rPr>
            </w:pPr>
          </w:p>
          <w:p w:rsidR="00342A5A" w:rsidRPr="008953B6" w:rsidRDefault="00342A5A" w:rsidP="00863319">
            <w:pPr>
              <w:rPr>
                <w:rFonts w:ascii="Verdana" w:hAnsi="Verdana" w:cs="Courier New"/>
                <w:i/>
                <w:sz w:val="20"/>
                <w:szCs w:val="20"/>
              </w:rPr>
            </w:pPr>
          </w:p>
          <w:p w:rsidR="00394D6B" w:rsidRDefault="00394D6B" w:rsidP="00394D6B">
            <w:pPr>
              <w:pStyle w:val="Tekstpodstawowy"/>
              <w:spacing w:line="264" w:lineRule="auto"/>
              <w:jc w:val="center"/>
              <w:rPr>
                <w:rStyle w:val="dane1"/>
                <w:rFonts w:ascii="Verdana" w:hAnsi="Verdana"/>
                <w:b/>
                <w:color w:val="000000"/>
              </w:rPr>
            </w:pPr>
          </w:p>
          <w:p w:rsidR="00342A5A" w:rsidRDefault="000F78DB" w:rsidP="00394D6B">
            <w:pPr>
              <w:pStyle w:val="Zwykytekst1"/>
              <w:spacing w:before="120"/>
              <w:jc w:val="center"/>
              <w:rPr>
                <w:rFonts w:ascii="Verdana" w:hAnsi="Verdana"/>
                <w:b/>
                <w:bCs/>
              </w:rPr>
            </w:pPr>
            <w:r w:rsidRPr="008953B6">
              <w:rPr>
                <w:rFonts w:ascii="Verdana" w:hAnsi="Verdana"/>
                <w:i/>
              </w:rPr>
              <w:tab/>
            </w:r>
            <w:r w:rsidRPr="008953B6">
              <w:rPr>
                <w:rFonts w:ascii="Verdana" w:hAnsi="Verdana"/>
                <w:i/>
              </w:rPr>
              <w:tab/>
            </w:r>
            <w:r w:rsidRPr="008953B6">
              <w:rPr>
                <w:rFonts w:ascii="Verdana" w:hAnsi="Verdana"/>
                <w:i/>
              </w:rPr>
              <w:tab/>
            </w:r>
            <w:r w:rsidRPr="008953B6">
              <w:rPr>
                <w:rFonts w:ascii="Verdana" w:hAnsi="Verdana"/>
                <w:i/>
              </w:rPr>
              <w:tab/>
            </w:r>
          </w:p>
          <w:p w:rsidR="00342A5A" w:rsidRDefault="00342A5A" w:rsidP="008633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342A5A" w:rsidRDefault="00342A5A" w:rsidP="008633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342A5A" w:rsidRDefault="00342A5A" w:rsidP="008633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342A5A" w:rsidRDefault="00342A5A" w:rsidP="00342A5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150F8" w:rsidRDefault="007150F8" w:rsidP="00342A5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0F78DB" w:rsidRDefault="000F78DB" w:rsidP="00863319">
            <w:pPr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W w:w="9386" w:type="dxa"/>
              <w:tblInd w:w="7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61"/>
              <w:gridCol w:w="5525"/>
            </w:tblGrid>
            <w:tr w:rsidR="000F78DB" w:rsidRPr="00477C53" w:rsidTr="00863319">
              <w:trPr>
                <w:trHeight w:val="1192"/>
              </w:trPr>
              <w:tc>
                <w:tcPr>
                  <w:tcW w:w="3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0F78DB" w:rsidRPr="00477C53" w:rsidRDefault="000F78DB" w:rsidP="00863319">
                  <w:pPr>
                    <w:snapToGrid w:val="0"/>
                    <w:ind w:right="-1"/>
                  </w:pPr>
                </w:p>
                <w:p w:rsidR="000F78DB" w:rsidRPr="00477C53" w:rsidRDefault="000F78DB" w:rsidP="00863319">
                  <w:pPr>
                    <w:snapToGrid w:val="0"/>
                    <w:ind w:right="-1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 w:rsidRPr="00477C53">
                    <w:rPr>
                      <w:rFonts w:ascii="Verdana" w:hAnsi="Verdana"/>
                      <w:i/>
                      <w:sz w:val="16"/>
                      <w:szCs w:val="16"/>
                    </w:rPr>
                    <w:t xml:space="preserve"> </w:t>
                  </w:r>
                </w:p>
                <w:p w:rsidR="000F78DB" w:rsidRPr="00477C53" w:rsidRDefault="000F78DB" w:rsidP="00863319">
                  <w:pPr>
                    <w:ind w:right="-1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0F78DB" w:rsidRPr="00477C53" w:rsidRDefault="000F78DB" w:rsidP="00863319">
                  <w:pPr>
                    <w:ind w:right="-1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0F78DB" w:rsidRPr="00477C53" w:rsidRDefault="000F78DB" w:rsidP="00863319">
                  <w:pPr>
                    <w:ind w:right="-1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0F78DB" w:rsidRPr="00477C53" w:rsidRDefault="000F78DB" w:rsidP="00863319">
                  <w:pPr>
                    <w:ind w:right="-1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0F78DB" w:rsidRPr="00477C53" w:rsidRDefault="000F78DB" w:rsidP="00863319">
                  <w:pPr>
                    <w:ind w:right="-1"/>
                    <w:jc w:val="center"/>
                    <w:rPr>
                      <w:rFonts w:ascii="Verdana" w:hAnsi="Verdana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5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F78DB" w:rsidRPr="00477C53" w:rsidRDefault="000F78DB" w:rsidP="00863319">
                  <w:pPr>
                    <w:snapToGrid w:val="0"/>
                    <w:ind w:right="-1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A397F" w:rsidRDefault="003A397F" w:rsidP="003A397F">
                  <w:pPr>
                    <w:pStyle w:val="Nagwek6"/>
                    <w:rPr>
                      <w:rFonts w:ascii="Verdana" w:hAnsi="Verdana"/>
                      <w:sz w:val="36"/>
                      <w:szCs w:val="36"/>
                    </w:rPr>
                  </w:pPr>
                  <w:r>
                    <w:rPr>
                      <w:rFonts w:ascii="Verdana" w:hAnsi="Verdana"/>
                      <w:sz w:val="36"/>
                      <w:szCs w:val="36"/>
                    </w:rPr>
                    <w:t>Formularz Ofertowy</w:t>
                  </w:r>
                </w:p>
                <w:p w:rsidR="000F78DB" w:rsidRPr="006D0CE4" w:rsidRDefault="000F78DB" w:rsidP="00863319">
                  <w:pPr>
                    <w:pStyle w:val="Tekstpodstawowy"/>
                    <w:spacing w:line="264" w:lineRule="auto"/>
                    <w:jc w:val="center"/>
                    <w:rPr>
                      <w:rStyle w:val="dane1"/>
                      <w:rFonts w:ascii="Verdana" w:hAnsi="Verdana"/>
                      <w:b/>
                      <w:color w:val="000000"/>
                    </w:rPr>
                  </w:pPr>
                  <w:r w:rsidRPr="006D0CE4">
                    <w:rPr>
                      <w:rStyle w:val="dane1"/>
                      <w:rFonts w:ascii="Verdana" w:hAnsi="Verdana"/>
                      <w:b/>
                      <w:color w:val="000000"/>
                    </w:rPr>
                    <w:t xml:space="preserve">Część C. Typowe naprawy i  usługi serwisowe </w:t>
                  </w:r>
                  <w:r w:rsidRPr="006D0CE4">
                    <w:rPr>
                      <w:rStyle w:val="dane1"/>
                      <w:rFonts w:ascii="Verdana" w:hAnsi="Verdana"/>
                      <w:b/>
                      <w:color w:val="000000"/>
                      <w:vertAlign w:val="superscript"/>
                    </w:rPr>
                    <w:t>*)</w:t>
                  </w:r>
                  <w:r w:rsidRPr="006D0CE4">
                    <w:rPr>
                      <w:rStyle w:val="dane1"/>
                      <w:rFonts w:ascii="Verdana" w:hAnsi="Verdana"/>
                      <w:b/>
                      <w:color w:val="000000"/>
                    </w:rPr>
                    <w:t xml:space="preserve"> </w:t>
                  </w:r>
                  <w:r w:rsidRPr="006D0CE4">
                    <w:rPr>
                      <w:rFonts w:ascii="Verdana" w:hAnsi="Verdana"/>
                      <w:b/>
                      <w:iCs/>
                      <w:sz w:val="20"/>
                      <w:szCs w:val="20"/>
                    </w:rPr>
                    <w:t>uwzględniające wszelkie koszty (w tym materiały)</w:t>
                  </w:r>
                </w:p>
                <w:p w:rsidR="000F78DB" w:rsidRPr="00E5076E" w:rsidRDefault="000F78DB" w:rsidP="00863319"/>
              </w:tc>
            </w:tr>
          </w:tbl>
          <w:p w:rsidR="000F78DB" w:rsidRDefault="000F78DB" w:rsidP="00342A5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F78DB" w:rsidRDefault="000F78DB" w:rsidP="0086331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9F1B42" w:rsidRDefault="000F78DB" w:rsidP="009F1B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953B6">
              <w:rPr>
                <w:rFonts w:ascii="Verdana" w:hAnsi="Verdana"/>
                <w:b/>
                <w:sz w:val="20"/>
                <w:szCs w:val="20"/>
              </w:rPr>
              <w:t xml:space="preserve">SERWIS I NAPRAWA SAMOCHODÓW SŁUŻBOWYCH BĘDĄCYCH W DYSPOZYCJI GDDKiA ODDZIAŁ W ZIELONEJ GÓRZE – </w:t>
            </w:r>
            <w:r w:rsidR="009F1B42">
              <w:rPr>
                <w:rFonts w:ascii="Verdana" w:hAnsi="Verdana"/>
                <w:b/>
                <w:sz w:val="20"/>
                <w:szCs w:val="20"/>
              </w:rPr>
              <w:t>Rejon w Gorzowie Wlkp.</w:t>
            </w:r>
          </w:p>
          <w:p w:rsidR="000F78DB" w:rsidRPr="003805E2" w:rsidRDefault="000F78DB" w:rsidP="00863319">
            <w:pPr>
              <w:jc w:val="center"/>
              <w:rPr>
                <w:rStyle w:val="dane1"/>
                <w:rFonts w:ascii="Verdana" w:hAnsi="Verdana"/>
                <w:b/>
                <w:color w:val="auto"/>
              </w:rPr>
            </w:pPr>
          </w:p>
          <w:p w:rsidR="000F78DB" w:rsidRDefault="000F78DB" w:rsidP="00863319">
            <w:pPr>
              <w:pStyle w:val="Tekstpodstawowy"/>
              <w:spacing w:line="264" w:lineRule="auto"/>
              <w:jc w:val="center"/>
              <w:rPr>
                <w:rStyle w:val="dane1"/>
                <w:rFonts w:ascii="Verdana" w:hAnsi="Verdana"/>
                <w:b/>
                <w:color w:val="00000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11"/>
              <w:gridCol w:w="2576"/>
              <w:gridCol w:w="1591"/>
              <w:gridCol w:w="1596"/>
              <w:gridCol w:w="3085"/>
            </w:tblGrid>
            <w:tr w:rsidR="000F78DB" w:rsidRPr="0048560C" w:rsidTr="00863319">
              <w:trPr>
                <w:trHeight w:val="551"/>
              </w:trPr>
              <w:tc>
                <w:tcPr>
                  <w:tcW w:w="611" w:type="dxa"/>
                  <w:tcBorders>
                    <w:bottom w:val="single" w:sz="4" w:space="0" w:color="auto"/>
                  </w:tcBorders>
                </w:tcPr>
                <w:p w:rsidR="000F78DB" w:rsidRPr="0048560C" w:rsidRDefault="000F78DB" w:rsidP="0086331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576" w:type="dxa"/>
                  <w:tcBorders>
                    <w:bottom w:val="single" w:sz="4" w:space="0" w:color="auto"/>
                  </w:tcBorders>
                </w:tcPr>
                <w:p w:rsidR="000F78DB" w:rsidRDefault="000F78DB" w:rsidP="0086331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Rodzaj pojazdu </w:t>
                  </w:r>
                </w:p>
                <w:p w:rsidR="000F78DB" w:rsidRPr="0048560C" w:rsidRDefault="000F78DB" w:rsidP="0086331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sz w:val="16"/>
                      <w:szCs w:val="16"/>
                    </w:rPr>
                    <w:t>-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</w:t>
                  </w:r>
                  <w:r w:rsidRPr="0048560C">
                    <w:rPr>
                      <w:rFonts w:ascii="Verdana" w:hAnsi="Verdana"/>
                      <w:b/>
                      <w:sz w:val="16"/>
                      <w:szCs w:val="16"/>
                    </w:rPr>
                    <w:t>Marka i typ</w:t>
                  </w:r>
                </w:p>
              </w:tc>
              <w:tc>
                <w:tcPr>
                  <w:tcW w:w="1591" w:type="dxa"/>
                  <w:tcBorders>
                    <w:bottom w:val="single" w:sz="4" w:space="0" w:color="auto"/>
                  </w:tcBorders>
                </w:tcPr>
                <w:p w:rsidR="000F78DB" w:rsidRDefault="000F78DB" w:rsidP="0086331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Ilość </w:t>
                  </w:r>
                </w:p>
                <w:p w:rsidR="000F78DB" w:rsidRPr="0048560C" w:rsidRDefault="000F78DB" w:rsidP="00863319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96" w:type="dxa"/>
                  <w:tcBorders>
                    <w:bottom w:val="single" w:sz="4" w:space="0" w:color="auto"/>
                  </w:tcBorders>
                </w:tcPr>
                <w:p w:rsidR="000F78DB" w:rsidRPr="0048560C" w:rsidRDefault="000F78DB" w:rsidP="00863319">
                  <w:pPr>
                    <w:ind w:left="-108" w:right="-61"/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Cena jednostkowa  -netto</w:t>
                  </w:r>
                </w:p>
                <w:p w:rsidR="000F78DB" w:rsidRPr="0048560C" w:rsidRDefault="000F78DB" w:rsidP="0086331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[ zł ]</w:t>
                  </w:r>
                </w:p>
              </w:tc>
              <w:tc>
                <w:tcPr>
                  <w:tcW w:w="3085" w:type="dxa"/>
                  <w:tcBorders>
                    <w:bottom w:val="single" w:sz="4" w:space="0" w:color="auto"/>
                  </w:tcBorders>
                </w:tcPr>
                <w:p w:rsidR="000F78DB" w:rsidRDefault="000F78DB" w:rsidP="00863319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Wartość  netto                    </w:t>
                  </w:r>
                </w:p>
                <w:p w:rsidR="000F78DB" w:rsidRPr="0048560C" w:rsidRDefault="000F78DB" w:rsidP="00863319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[ zł ]</w:t>
                  </w:r>
                </w:p>
                <w:p w:rsidR="000F78DB" w:rsidRPr="0048560C" w:rsidRDefault="000F78DB" w:rsidP="0086331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kol.3</w:t>
                  </w:r>
                  <w:r w:rsidRPr="0048560C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 * kol.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0F78DB" w:rsidRPr="0048560C" w:rsidTr="00863319">
              <w:trPr>
                <w:trHeight w:val="263"/>
              </w:trPr>
              <w:tc>
                <w:tcPr>
                  <w:tcW w:w="611" w:type="dxa"/>
                  <w:shd w:val="pct12" w:color="auto" w:fill="auto"/>
                </w:tcPr>
                <w:p w:rsidR="000F78DB" w:rsidRPr="0048560C" w:rsidRDefault="000F78DB" w:rsidP="0086331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0F78DB" w:rsidRPr="0048560C" w:rsidRDefault="000F78DB" w:rsidP="0086331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76" w:type="dxa"/>
                  <w:shd w:val="pct12" w:color="auto" w:fill="auto"/>
                </w:tcPr>
                <w:p w:rsidR="000F78DB" w:rsidRPr="0048560C" w:rsidRDefault="000F78DB" w:rsidP="0086331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0F78DB" w:rsidRPr="0048560C" w:rsidRDefault="000F78DB" w:rsidP="0086331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91" w:type="dxa"/>
                  <w:shd w:val="pct12" w:color="auto" w:fill="auto"/>
                </w:tcPr>
                <w:p w:rsidR="000F78DB" w:rsidRPr="0048560C" w:rsidRDefault="000F78DB" w:rsidP="0086331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0F78DB" w:rsidRPr="0048560C" w:rsidRDefault="000F78DB" w:rsidP="0086331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96" w:type="dxa"/>
                  <w:shd w:val="pct12" w:color="auto" w:fill="auto"/>
                </w:tcPr>
                <w:p w:rsidR="000F78DB" w:rsidRPr="0048560C" w:rsidRDefault="000F78DB" w:rsidP="0086331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0F78DB" w:rsidRPr="0048560C" w:rsidRDefault="000F78DB" w:rsidP="0086331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85" w:type="dxa"/>
                  <w:shd w:val="pct12" w:color="auto" w:fill="auto"/>
                </w:tcPr>
                <w:p w:rsidR="000F78DB" w:rsidRPr="0048560C" w:rsidRDefault="000F78DB" w:rsidP="0086331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0F78DB" w:rsidRPr="0048560C" w:rsidRDefault="000F78DB" w:rsidP="0086331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5</w:t>
                  </w:r>
                </w:p>
              </w:tc>
            </w:tr>
            <w:tr w:rsidR="000F78DB" w:rsidRPr="0048560C" w:rsidTr="00863319">
              <w:trPr>
                <w:trHeight w:val="291"/>
              </w:trPr>
              <w:tc>
                <w:tcPr>
                  <w:tcW w:w="9459" w:type="dxa"/>
                  <w:gridSpan w:val="5"/>
                  <w:vAlign w:val="bottom"/>
                </w:tcPr>
                <w:p w:rsidR="000F78DB" w:rsidRPr="00B16D73" w:rsidRDefault="000F78DB" w:rsidP="00863319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F78DB" w:rsidRPr="00DA786F" w:rsidRDefault="000F78DB" w:rsidP="00863319">
                  <w:pPr>
                    <w:pStyle w:val="Akapitzlist"/>
                    <w:numPr>
                      <w:ilvl w:val="0"/>
                      <w:numId w:val="28"/>
                    </w:num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DA786F">
                    <w:rPr>
                      <w:rFonts w:ascii="Verdana" w:hAnsi="Verdana"/>
                      <w:b/>
                      <w:sz w:val="16"/>
                      <w:szCs w:val="16"/>
                    </w:rPr>
                    <w:t>KOMPLETNA WYMIANA ROZRZĄDU Z CZĘŚCIAMI</w:t>
                  </w:r>
                </w:p>
                <w:p w:rsidR="000F78DB" w:rsidRPr="0048560C" w:rsidRDefault="000F78DB" w:rsidP="0086331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342A5A" w:rsidRPr="0048560C" w:rsidTr="00863319">
              <w:trPr>
                <w:trHeight w:val="284"/>
              </w:trPr>
              <w:tc>
                <w:tcPr>
                  <w:tcW w:w="611" w:type="dxa"/>
                  <w:vAlign w:val="bottom"/>
                </w:tcPr>
                <w:p w:rsidR="00342A5A" w:rsidRPr="00B16D73" w:rsidRDefault="00917420" w:rsidP="00FD50A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</w:t>
                  </w:r>
                  <w:r w:rsidR="00FD50A0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vAlign w:val="bottom"/>
                </w:tcPr>
                <w:p w:rsidR="00342A5A" w:rsidRPr="0048560C" w:rsidRDefault="00342A5A" w:rsidP="00537071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Volkswagen T4</w:t>
                  </w:r>
                </w:p>
              </w:tc>
              <w:tc>
                <w:tcPr>
                  <w:tcW w:w="1591" w:type="dxa"/>
                  <w:vAlign w:val="bottom"/>
                </w:tcPr>
                <w:p w:rsidR="00342A5A" w:rsidRPr="0048560C" w:rsidRDefault="00F04F4E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</w:tcPr>
                <w:p w:rsidR="00342A5A" w:rsidRPr="0048560C" w:rsidRDefault="00342A5A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</w:tcPr>
                <w:p w:rsidR="00342A5A" w:rsidRPr="0048560C" w:rsidRDefault="00342A5A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FD50A0" w:rsidRPr="0048560C" w:rsidTr="00863319">
              <w:trPr>
                <w:trHeight w:val="284"/>
              </w:trPr>
              <w:tc>
                <w:tcPr>
                  <w:tcW w:w="6374" w:type="dxa"/>
                  <w:gridSpan w:val="4"/>
                  <w:vAlign w:val="bottom"/>
                </w:tcPr>
                <w:p w:rsidR="00FD50A0" w:rsidRDefault="00FD50A0" w:rsidP="00FD50A0">
                  <w:pPr>
                    <w:jc w:val="right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SUMA:</w:t>
                  </w:r>
                </w:p>
              </w:tc>
              <w:tc>
                <w:tcPr>
                  <w:tcW w:w="3085" w:type="dxa"/>
                </w:tcPr>
                <w:p w:rsidR="00FD50A0" w:rsidRDefault="00FD50A0" w:rsidP="00A1156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FD50A0" w:rsidRPr="0048560C" w:rsidTr="00863319">
              <w:trPr>
                <w:trHeight w:val="280"/>
              </w:trPr>
              <w:tc>
                <w:tcPr>
                  <w:tcW w:w="9459" w:type="dxa"/>
                  <w:gridSpan w:val="5"/>
                  <w:vAlign w:val="bottom"/>
                </w:tcPr>
                <w:p w:rsidR="00FD50A0" w:rsidRDefault="00FD50A0" w:rsidP="00FD50A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FD50A0" w:rsidRPr="00DA786F" w:rsidRDefault="00FD50A0" w:rsidP="00FD50A0">
                  <w:pPr>
                    <w:pStyle w:val="Akapitzlist"/>
                    <w:numPr>
                      <w:ilvl w:val="0"/>
                      <w:numId w:val="28"/>
                    </w:num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DA786F">
                    <w:rPr>
                      <w:rFonts w:ascii="Verdana" w:hAnsi="Verdana"/>
                      <w:b/>
                      <w:sz w:val="16"/>
                      <w:szCs w:val="16"/>
                    </w:rPr>
                    <w:t>SPRAWDZENIE I REGULACJA GEOMETRII PRZEDNIEGO ZAWIESZENIA</w:t>
                  </w:r>
                </w:p>
                <w:p w:rsidR="00FD50A0" w:rsidRPr="0048560C" w:rsidRDefault="00FD50A0" w:rsidP="00FD50A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FD50A0" w:rsidRPr="0048560C" w:rsidTr="00863319">
              <w:trPr>
                <w:trHeight w:val="291"/>
              </w:trPr>
              <w:tc>
                <w:tcPr>
                  <w:tcW w:w="611" w:type="dxa"/>
                  <w:vAlign w:val="bottom"/>
                </w:tcPr>
                <w:p w:rsidR="00FD50A0" w:rsidRPr="00B16D73" w:rsidRDefault="00FD50A0" w:rsidP="0091742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</w:t>
                  </w: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vAlign w:val="bottom"/>
                </w:tcPr>
                <w:p w:rsidR="00FD50A0" w:rsidRPr="0048560C" w:rsidRDefault="00917420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Renault Clio</w:t>
                  </w:r>
                </w:p>
              </w:tc>
              <w:tc>
                <w:tcPr>
                  <w:tcW w:w="1591" w:type="dxa"/>
                  <w:vAlign w:val="bottom"/>
                </w:tcPr>
                <w:p w:rsidR="00FD50A0" w:rsidRPr="0048560C" w:rsidRDefault="00F04F4E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</w:tcPr>
                <w:p w:rsidR="00FD50A0" w:rsidRPr="0048560C" w:rsidRDefault="00FD50A0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</w:tcPr>
                <w:p w:rsidR="00FD50A0" w:rsidRPr="0009023F" w:rsidRDefault="00FD50A0" w:rsidP="002A1266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FD50A0" w:rsidRPr="0048560C" w:rsidTr="00863319">
              <w:trPr>
                <w:trHeight w:val="291"/>
              </w:trPr>
              <w:tc>
                <w:tcPr>
                  <w:tcW w:w="611" w:type="dxa"/>
                  <w:vAlign w:val="bottom"/>
                </w:tcPr>
                <w:p w:rsidR="00FD50A0" w:rsidRPr="00B16D73" w:rsidRDefault="00917420" w:rsidP="0091742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  <w:r w:rsidR="00FD50A0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vAlign w:val="bottom"/>
                </w:tcPr>
                <w:p w:rsidR="00FD50A0" w:rsidRPr="0048560C" w:rsidRDefault="00FD50A0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Volkswagen T4</w:t>
                  </w:r>
                </w:p>
              </w:tc>
              <w:tc>
                <w:tcPr>
                  <w:tcW w:w="1591" w:type="dxa"/>
                  <w:vAlign w:val="bottom"/>
                </w:tcPr>
                <w:p w:rsidR="00FD50A0" w:rsidRPr="0048560C" w:rsidRDefault="00F04F4E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</w:tcPr>
                <w:p w:rsidR="00FD50A0" w:rsidRPr="0048560C" w:rsidRDefault="00FD50A0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</w:tcPr>
                <w:p w:rsidR="00FD50A0" w:rsidRPr="0009023F" w:rsidRDefault="00FD50A0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FD50A0" w:rsidRPr="0048560C" w:rsidTr="00863319">
              <w:trPr>
                <w:trHeight w:val="291"/>
              </w:trPr>
              <w:tc>
                <w:tcPr>
                  <w:tcW w:w="611" w:type="dxa"/>
                  <w:vAlign w:val="bottom"/>
                </w:tcPr>
                <w:p w:rsidR="00FD50A0" w:rsidRPr="00B16D73" w:rsidRDefault="00917420" w:rsidP="0091742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  <w:r w:rsidR="00FD50A0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vAlign w:val="bottom"/>
                </w:tcPr>
                <w:p w:rsidR="00FD50A0" w:rsidRPr="0048560C" w:rsidRDefault="00FD50A0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Skoda Fabia</w:t>
                  </w:r>
                </w:p>
              </w:tc>
              <w:tc>
                <w:tcPr>
                  <w:tcW w:w="1591" w:type="dxa"/>
                  <w:vAlign w:val="bottom"/>
                </w:tcPr>
                <w:p w:rsidR="00FD50A0" w:rsidRPr="0048560C" w:rsidRDefault="00F70E9A" w:rsidP="00F70E9A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96" w:type="dxa"/>
                </w:tcPr>
                <w:p w:rsidR="00FD50A0" w:rsidRPr="0048560C" w:rsidRDefault="00FD50A0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</w:tcPr>
                <w:p w:rsidR="00FD50A0" w:rsidRPr="0009023F" w:rsidRDefault="00FD50A0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FD50A0" w:rsidRPr="0048560C" w:rsidTr="00863319">
              <w:trPr>
                <w:trHeight w:val="291"/>
              </w:trPr>
              <w:tc>
                <w:tcPr>
                  <w:tcW w:w="611" w:type="dxa"/>
                  <w:shd w:val="clear" w:color="auto" w:fill="auto"/>
                  <w:vAlign w:val="bottom"/>
                </w:tcPr>
                <w:p w:rsidR="00FD50A0" w:rsidRPr="00B16D73" w:rsidRDefault="00917420" w:rsidP="0091742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</w:t>
                  </w:r>
                  <w:r w:rsidR="00FD50A0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shd w:val="clear" w:color="auto" w:fill="auto"/>
                  <w:vAlign w:val="bottom"/>
                </w:tcPr>
                <w:p w:rsidR="00FD50A0" w:rsidRPr="0048560C" w:rsidRDefault="00FD50A0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Nissan </w:t>
                  </w:r>
                  <w:proofErr w:type="spellStart"/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Juke</w:t>
                  </w:r>
                  <w:proofErr w:type="spellEnd"/>
                </w:p>
              </w:tc>
              <w:tc>
                <w:tcPr>
                  <w:tcW w:w="1591" w:type="dxa"/>
                  <w:shd w:val="clear" w:color="auto" w:fill="auto"/>
                  <w:vAlign w:val="bottom"/>
                </w:tcPr>
                <w:p w:rsidR="00FD50A0" w:rsidRPr="0048560C" w:rsidRDefault="00F70E9A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  <w:shd w:val="clear" w:color="auto" w:fill="auto"/>
                </w:tcPr>
                <w:p w:rsidR="00FD50A0" w:rsidRPr="0048560C" w:rsidRDefault="00FD50A0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shd w:val="clear" w:color="auto" w:fill="auto"/>
                </w:tcPr>
                <w:p w:rsidR="00FD50A0" w:rsidRPr="0009023F" w:rsidRDefault="00FD50A0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F04F4E" w:rsidRPr="0048560C" w:rsidTr="00863319">
              <w:trPr>
                <w:trHeight w:val="291"/>
              </w:trPr>
              <w:tc>
                <w:tcPr>
                  <w:tcW w:w="611" w:type="dxa"/>
                  <w:shd w:val="clear" w:color="auto" w:fill="auto"/>
                  <w:vAlign w:val="bottom"/>
                </w:tcPr>
                <w:p w:rsidR="00F04F4E" w:rsidRDefault="00F04F4E" w:rsidP="0091742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2576" w:type="dxa"/>
                  <w:shd w:val="clear" w:color="auto" w:fill="auto"/>
                  <w:vAlign w:val="bottom"/>
                </w:tcPr>
                <w:p w:rsidR="00F04F4E" w:rsidRPr="0048560C" w:rsidRDefault="00F04F4E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Volkswagen T5</w:t>
                  </w:r>
                </w:p>
              </w:tc>
              <w:tc>
                <w:tcPr>
                  <w:tcW w:w="1591" w:type="dxa"/>
                  <w:shd w:val="clear" w:color="auto" w:fill="auto"/>
                  <w:vAlign w:val="bottom"/>
                </w:tcPr>
                <w:p w:rsidR="00F04F4E" w:rsidRDefault="00F04F4E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  <w:shd w:val="clear" w:color="auto" w:fill="auto"/>
                </w:tcPr>
                <w:p w:rsidR="00F04F4E" w:rsidRDefault="00F04F4E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shd w:val="clear" w:color="auto" w:fill="auto"/>
                </w:tcPr>
                <w:p w:rsidR="00F04F4E" w:rsidRDefault="00F04F4E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FD50A0" w:rsidRPr="0048560C" w:rsidTr="00863319">
              <w:trPr>
                <w:trHeight w:val="291"/>
              </w:trPr>
              <w:tc>
                <w:tcPr>
                  <w:tcW w:w="6374" w:type="dxa"/>
                  <w:gridSpan w:val="4"/>
                  <w:vAlign w:val="bottom"/>
                </w:tcPr>
                <w:p w:rsidR="00FD50A0" w:rsidRPr="0048560C" w:rsidRDefault="00FD50A0" w:rsidP="00917420">
                  <w:pPr>
                    <w:jc w:val="right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Suma:</w:t>
                  </w:r>
                </w:p>
              </w:tc>
              <w:tc>
                <w:tcPr>
                  <w:tcW w:w="3085" w:type="dxa"/>
                </w:tcPr>
                <w:p w:rsidR="00FD50A0" w:rsidRPr="0048560C" w:rsidRDefault="00FD50A0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FD50A0" w:rsidRPr="0048560C" w:rsidTr="00863319">
              <w:trPr>
                <w:trHeight w:val="280"/>
              </w:trPr>
              <w:tc>
                <w:tcPr>
                  <w:tcW w:w="9459" w:type="dxa"/>
                  <w:gridSpan w:val="5"/>
                  <w:vAlign w:val="bottom"/>
                </w:tcPr>
                <w:p w:rsidR="00FD50A0" w:rsidRDefault="00FD50A0" w:rsidP="00FD50A0">
                  <w:pPr>
                    <w:pStyle w:val="Akapitzlist"/>
                    <w:ind w:left="1080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FD50A0" w:rsidRPr="00342A5A" w:rsidRDefault="00FD50A0" w:rsidP="00FD50A0">
                  <w:pPr>
                    <w:pStyle w:val="Akapitzlist"/>
                    <w:numPr>
                      <w:ilvl w:val="0"/>
                      <w:numId w:val="28"/>
                    </w:num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3805E2">
                    <w:rPr>
                      <w:rFonts w:ascii="Verdana" w:hAnsi="Verdana"/>
                      <w:b/>
                      <w:sz w:val="16"/>
                      <w:szCs w:val="16"/>
                    </w:rPr>
                    <w:t>SERWIS KLIMATYZACJI</w:t>
                  </w:r>
                </w:p>
                <w:p w:rsidR="00FD50A0" w:rsidRPr="0048560C" w:rsidRDefault="00FD50A0" w:rsidP="00FD50A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FD50A0" w:rsidRPr="0048560C" w:rsidTr="00863319">
              <w:trPr>
                <w:trHeight w:val="280"/>
              </w:trPr>
              <w:tc>
                <w:tcPr>
                  <w:tcW w:w="611" w:type="dxa"/>
                  <w:vAlign w:val="bottom"/>
                </w:tcPr>
                <w:p w:rsidR="00FD50A0" w:rsidRPr="00B16D73" w:rsidRDefault="00917420" w:rsidP="00FD50A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</w:t>
                  </w:r>
                  <w:r w:rsidR="00FD50A0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vAlign w:val="bottom"/>
                </w:tcPr>
                <w:p w:rsidR="00FD50A0" w:rsidRPr="0048560C" w:rsidRDefault="00FD50A0" w:rsidP="00FD50A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Renault Clio</w:t>
                  </w:r>
                </w:p>
              </w:tc>
              <w:tc>
                <w:tcPr>
                  <w:tcW w:w="1591" w:type="dxa"/>
                  <w:vAlign w:val="bottom"/>
                </w:tcPr>
                <w:p w:rsidR="00FD50A0" w:rsidRPr="0048560C" w:rsidRDefault="00F70E9A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</w:tcPr>
                <w:p w:rsidR="00FD50A0" w:rsidRPr="0048560C" w:rsidRDefault="00FD50A0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</w:tcPr>
                <w:p w:rsidR="00FD50A0" w:rsidRPr="0048560C" w:rsidRDefault="00FD50A0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FD50A0" w:rsidRPr="0048560C" w:rsidTr="00863319">
              <w:trPr>
                <w:trHeight w:val="291"/>
              </w:trPr>
              <w:tc>
                <w:tcPr>
                  <w:tcW w:w="611" w:type="dxa"/>
                  <w:tcBorders>
                    <w:bottom w:val="single" w:sz="4" w:space="0" w:color="auto"/>
                  </w:tcBorders>
                  <w:vAlign w:val="bottom"/>
                </w:tcPr>
                <w:p w:rsidR="00FD50A0" w:rsidRPr="00B16D73" w:rsidRDefault="00917420" w:rsidP="00FD50A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  <w:r w:rsidR="00FD50A0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tcBorders>
                    <w:bottom w:val="single" w:sz="4" w:space="0" w:color="auto"/>
                  </w:tcBorders>
                  <w:vAlign w:val="bottom"/>
                </w:tcPr>
                <w:p w:rsidR="00FD50A0" w:rsidRPr="0048560C" w:rsidRDefault="00FD50A0" w:rsidP="00FD50A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Skoda Fabia</w:t>
                  </w:r>
                </w:p>
              </w:tc>
              <w:tc>
                <w:tcPr>
                  <w:tcW w:w="1591" w:type="dxa"/>
                  <w:tcBorders>
                    <w:bottom w:val="single" w:sz="4" w:space="0" w:color="auto"/>
                  </w:tcBorders>
                  <w:vAlign w:val="bottom"/>
                </w:tcPr>
                <w:p w:rsidR="00FD50A0" w:rsidRPr="0048560C" w:rsidRDefault="00F70E9A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96" w:type="dxa"/>
                  <w:tcBorders>
                    <w:bottom w:val="single" w:sz="4" w:space="0" w:color="auto"/>
                  </w:tcBorders>
                </w:tcPr>
                <w:p w:rsidR="00FD50A0" w:rsidRPr="0048560C" w:rsidRDefault="00FD50A0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bottom w:val="single" w:sz="4" w:space="0" w:color="auto"/>
                  </w:tcBorders>
                </w:tcPr>
                <w:p w:rsidR="00FD50A0" w:rsidRPr="0048560C" w:rsidRDefault="00FD50A0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FD50A0" w:rsidRPr="0048560C" w:rsidTr="00863319">
              <w:trPr>
                <w:trHeight w:val="280"/>
              </w:trPr>
              <w:tc>
                <w:tcPr>
                  <w:tcW w:w="611" w:type="dxa"/>
                  <w:vAlign w:val="bottom"/>
                </w:tcPr>
                <w:p w:rsidR="00FD50A0" w:rsidRPr="00B16D73" w:rsidRDefault="00917420" w:rsidP="00FD50A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  <w:r w:rsidR="00FD50A0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vAlign w:val="bottom"/>
                </w:tcPr>
                <w:p w:rsidR="00FD50A0" w:rsidRPr="0048560C" w:rsidRDefault="00FD50A0" w:rsidP="00FD50A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Nissan </w:t>
                  </w:r>
                  <w:proofErr w:type="spellStart"/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Juke</w:t>
                  </w:r>
                  <w:proofErr w:type="spellEnd"/>
                </w:p>
              </w:tc>
              <w:tc>
                <w:tcPr>
                  <w:tcW w:w="1591" w:type="dxa"/>
                  <w:vAlign w:val="bottom"/>
                </w:tcPr>
                <w:p w:rsidR="00FD50A0" w:rsidRPr="0048560C" w:rsidRDefault="00F70E9A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</w:tcPr>
                <w:p w:rsidR="00FD50A0" w:rsidRPr="0048560C" w:rsidRDefault="00FD50A0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</w:tcPr>
                <w:p w:rsidR="00FD50A0" w:rsidRPr="0048560C" w:rsidRDefault="00FD50A0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F70E9A" w:rsidRPr="0048560C" w:rsidTr="00863319">
              <w:trPr>
                <w:trHeight w:val="280"/>
              </w:trPr>
              <w:tc>
                <w:tcPr>
                  <w:tcW w:w="611" w:type="dxa"/>
                  <w:vAlign w:val="bottom"/>
                </w:tcPr>
                <w:p w:rsidR="00F70E9A" w:rsidRDefault="00F70E9A" w:rsidP="00FD50A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2576" w:type="dxa"/>
                  <w:vAlign w:val="bottom"/>
                </w:tcPr>
                <w:p w:rsidR="00F70E9A" w:rsidRPr="0048560C" w:rsidRDefault="00F70E9A" w:rsidP="00FD50A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Volkswagen T5</w:t>
                  </w:r>
                </w:p>
              </w:tc>
              <w:tc>
                <w:tcPr>
                  <w:tcW w:w="1591" w:type="dxa"/>
                  <w:vAlign w:val="bottom"/>
                </w:tcPr>
                <w:p w:rsidR="00F70E9A" w:rsidRDefault="00F70E9A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</w:tcPr>
                <w:p w:rsidR="00F70E9A" w:rsidRDefault="00F70E9A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</w:tcPr>
                <w:p w:rsidR="00F70E9A" w:rsidRDefault="00F70E9A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FD50A0" w:rsidRPr="0048560C" w:rsidTr="00863319">
              <w:trPr>
                <w:trHeight w:val="291"/>
              </w:trPr>
              <w:tc>
                <w:tcPr>
                  <w:tcW w:w="6374" w:type="dxa"/>
                  <w:gridSpan w:val="4"/>
                  <w:vAlign w:val="bottom"/>
                </w:tcPr>
                <w:p w:rsidR="00FD50A0" w:rsidRPr="0048560C" w:rsidRDefault="00FD50A0" w:rsidP="00FD50A0">
                  <w:pPr>
                    <w:jc w:val="right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SUMA:</w:t>
                  </w:r>
                </w:p>
              </w:tc>
              <w:tc>
                <w:tcPr>
                  <w:tcW w:w="3085" w:type="dxa"/>
                </w:tcPr>
                <w:p w:rsidR="00FD50A0" w:rsidRPr="0048560C" w:rsidRDefault="00FD50A0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FD50A0" w:rsidRPr="0048560C" w:rsidTr="00863319">
              <w:trPr>
                <w:trHeight w:val="291"/>
              </w:trPr>
              <w:tc>
                <w:tcPr>
                  <w:tcW w:w="9459" w:type="dxa"/>
                  <w:gridSpan w:val="5"/>
                  <w:vAlign w:val="bottom"/>
                </w:tcPr>
                <w:p w:rsidR="00FD50A0" w:rsidRDefault="00FD50A0" w:rsidP="00FD50A0">
                  <w:pPr>
                    <w:pStyle w:val="Akapitzlist"/>
                    <w:numPr>
                      <w:ilvl w:val="0"/>
                      <w:numId w:val="28"/>
                    </w:num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DA786F">
                    <w:rPr>
                      <w:rFonts w:ascii="Verdana" w:hAnsi="Verdana"/>
                      <w:b/>
                      <w:sz w:val="16"/>
                      <w:szCs w:val="16"/>
                    </w:rPr>
                    <w:t>WYMIANA ŚWIEC ZAPŁONOWYCH LUB ŻAROWYCH ZE ŚWIECAMI</w:t>
                  </w:r>
                </w:p>
                <w:p w:rsidR="00FD50A0" w:rsidRPr="00DA786F" w:rsidRDefault="00FD50A0" w:rsidP="00FD50A0">
                  <w:pPr>
                    <w:pStyle w:val="Akapitzlist"/>
                    <w:ind w:left="1080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FD50A0" w:rsidRPr="0048560C" w:rsidRDefault="00FD50A0" w:rsidP="00FD50A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FD50A0" w:rsidRPr="0048560C" w:rsidTr="00863319">
              <w:trPr>
                <w:trHeight w:val="291"/>
              </w:trPr>
              <w:tc>
                <w:tcPr>
                  <w:tcW w:w="611" w:type="dxa"/>
                  <w:vAlign w:val="bottom"/>
                </w:tcPr>
                <w:p w:rsidR="00FD50A0" w:rsidRPr="00B16D73" w:rsidRDefault="00FD50A0" w:rsidP="00FD50A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</w:t>
                  </w: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vAlign w:val="bottom"/>
                </w:tcPr>
                <w:p w:rsidR="00FD50A0" w:rsidRPr="0048560C" w:rsidRDefault="00917420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Renault Clio</w:t>
                  </w:r>
                </w:p>
              </w:tc>
              <w:tc>
                <w:tcPr>
                  <w:tcW w:w="1591" w:type="dxa"/>
                  <w:vAlign w:val="bottom"/>
                </w:tcPr>
                <w:p w:rsidR="00FD50A0" w:rsidRPr="0048560C" w:rsidRDefault="00917420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</w:tcPr>
                <w:p w:rsidR="00FD50A0" w:rsidRPr="0048560C" w:rsidRDefault="00FD50A0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</w:tcPr>
                <w:p w:rsidR="00FD50A0" w:rsidRPr="0048560C" w:rsidRDefault="00FD50A0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FD50A0" w:rsidRPr="0048560C" w:rsidTr="00863319">
              <w:trPr>
                <w:trHeight w:val="291"/>
              </w:trPr>
              <w:tc>
                <w:tcPr>
                  <w:tcW w:w="611" w:type="dxa"/>
                  <w:vAlign w:val="bottom"/>
                </w:tcPr>
                <w:p w:rsidR="00FD50A0" w:rsidRPr="00B16D73" w:rsidRDefault="00917420" w:rsidP="00FD50A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  <w:r w:rsidR="00FD50A0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vAlign w:val="bottom"/>
                </w:tcPr>
                <w:p w:rsidR="00FD50A0" w:rsidRPr="0048560C" w:rsidRDefault="00FD50A0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Volkswagen T4</w:t>
                  </w:r>
                </w:p>
              </w:tc>
              <w:tc>
                <w:tcPr>
                  <w:tcW w:w="1591" w:type="dxa"/>
                  <w:vAlign w:val="bottom"/>
                </w:tcPr>
                <w:p w:rsidR="00FD50A0" w:rsidRPr="0048560C" w:rsidRDefault="00F70E9A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</w:tcPr>
                <w:p w:rsidR="00FD50A0" w:rsidRPr="0048560C" w:rsidRDefault="00FD50A0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</w:tcPr>
                <w:p w:rsidR="00FD50A0" w:rsidRPr="0048560C" w:rsidRDefault="00FD50A0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FD50A0" w:rsidRPr="0048560C" w:rsidTr="00863319">
              <w:trPr>
                <w:trHeight w:val="291"/>
              </w:trPr>
              <w:tc>
                <w:tcPr>
                  <w:tcW w:w="611" w:type="dxa"/>
                  <w:shd w:val="clear" w:color="auto" w:fill="auto"/>
                  <w:vAlign w:val="bottom"/>
                </w:tcPr>
                <w:p w:rsidR="00FD50A0" w:rsidRPr="00B16D73" w:rsidRDefault="001D29D7" w:rsidP="001D29D7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3.</w:t>
                  </w:r>
                </w:p>
              </w:tc>
              <w:tc>
                <w:tcPr>
                  <w:tcW w:w="2576" w:type="dxa"/>
                  <w:shd w:val="clear" w:color="auto" w:fill="auto"/>
                  <w:vAlign w:val="bottom"/>
                </w:tcPr>
                <w:p w:rsidR="00FD50A0" w:rsidRPr="0048560C" w:rsidRDefault="00FD50A0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Nissan </w:t>
                  </w:r>
                  <w:proofErr w:type="spellStart"/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Juke</w:t>
                  </w:r>
                  <w:proofErr w:type="spellEnd"/>
                </w:p>
              </w:tc>
              <w:tc>
                <w:tcPr>
                  <w:tcW w:w="1591" w:type="dxa"/>
                  <w:shd w:val="clear" w:color="auto" w:fill="auto"/>
                  <w:vAlign w:val="bottom"/>
                </w:tcPr>
                <w:p w:rsidR="00FD50A0" w:rsidRPr="0048560C" w:rsidRDefault="00FD50A0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  <w:shd w:val="clear" w:color="auto" w:fill="auto"/>
                </w:tcPr>
                <w:p w:rsidR="00FD50A0" w:rsidRPr="0048560C" w:rsidRDefault="00FD50A0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shd w:val="clear" w:color="auto" w:fill="auto"/>
                </w:tcPr>
                <w:p w:rsidR="00FD50A0" w:rsidRPr="0048560C" w:rsidRDefault="00FD50A0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F70E9A" w:rsidRPr="0048560C" w:rsidTr="00863319">
              <w:trPr>
                <w:trHeight w:val="291"/>
              </w:trPr>
              <w:tc>
                <w:tcPr>
                  <w:tcW w:w="611" w:type="dxa"/>
                  <w:shd w:val="clear" w:color="auto" w:fill="auto"/>
                  <w:vAlign w:val="bottom"/>
                </w:tcPr>
                <w:p w:rsidR="00F70E9A" w:rsidRDefault="001D29D7" w:rsidP="00FD50A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76" w:type="dxa"/>
                  <w:shd w:val="clear" w:color="auto" w:fill="auto"/>
                  <w:vAlign w:val="bottom"/>
                </w:tcPr>
                <w:p w:rsidR="00F70E9A" w:rsidRPr="0048560C" w:rsidRDefault="00F70E9A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Volkswagen T5</w:t>
                  </w:r>
                </w:p>
              </w:tc>
              <w:tc>
                <w:tcPr>
                  <w:tcW w:w="1591" w:type="dxa"/>
                  <w:shd w:val="clear" w:color="auto" w:fill="auto"/>
                  <w:vAlign w:val="bottom"/>
                </w:tcPr>
                <w:p w:rsidR="00F70E9A" w:rsidRDefault="00F70E9A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  <w:shd w:val="clear" w:color="auto" w:fill="auto"/>
                </w:tcPr>
                <w:p w:rsidR="00F70E9A" w:rsidRDefault="00F70E9A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shd w:val="clear" w:color="auto" w:fill="auto"/>
                </w:tcPr>
                <w:p w:rsidR="00F70E9A" w:rsidRDefault="00F70E9A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FD50A0" w:rsidRPr="0048560C" w:rsidTr="00863319">
              <w:trPr>
                <w:trHeight w:val="280"/>
              </w:trPr>
              <w:tc>
                <w:tcPr>
                  <w:tcW w:w="6374" w:type="dxa"/>
                  <w:gridSpan w:val="4"/>
                  <w:vAlign w:val="bottom"/>
                </w:tcPr>
                <w:p w:rsidR="00FD50A0" w:rsidRPr="0048560C" w:rsidRDefault="00FD50A0" w:rsidP="00FD50A0">
                  <w:pPr>
                    <w:jc w:val="right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SUMA:</w:t>
                  </w:r>
                </w:p>
              </w:tc>
              <w:tc>
                <w:tcPr>
                  <w:tcW w:w="3085" w:type="dxa"/>
                </w:tcPr>
                <w:p w:rsidR="00FD50A0" w:rsidRPr="0048560C" w:rsidRDefault="00FD50A0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FD50A0" w:rsidRPr="0048560C" w:rsidTr="00F70E9A">
              <w:trPr>
                <w:trHeight w:val="712"/>
              </w:trPr>
              <w:tc>
                <w:tcPr>
                  <w:tcW w:w="9459" w:type="dxa"/>
                  <w:gridSpan w:val="5"/>
                  <w:vAlign w:val="bottom"/>
                </w:tcPr>
                <w:p w:rsidR="00FD50A0" w:rsidRDefault="00FD50A0" w:rsidP="00FD50A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D50A0" w:rsidRPr="00DA786F" w:rsidRDefault="00FD50A0" w:rsidP="00FD50A0">
                  <w:pPr>
                    <w:pStyle w:val="Akapitzlist"/>
                    <w:numPr>
                      <w:ilvl w:val="0"/>
                      <w:numId w:val="28"/>
                    </w:num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DA786F">
                    <w:rPr>
                      <w:rFonts w:ascii="Verdana" w:hAnsi="Verdana"/>
                      <w:b/>
                      <w:sz w:val="16"/>
                      <w:szCs w:val="16"/>
                    </w:rPr>
                    <w:t>WYMIANA KLOCKÓW HAMULCOWYCH Z KLOCKAMI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PRZÓD</w:t>
                  </w:r>
                </w:p>
                <w:p w:rsidR="00FD50A0" w:rsidRPr="0048560C" w:rsidRDefault="00FD50A0" w:rsidP="00FD50A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FD50A0" w:rsidRPr="0048560C" w:rsidTr="00863319">
              <w:trPr>
                <w:trHeight w:val="291"/>
              </w:trPr>
              <w:tc>
                <w:tcPr>
                  <w:tcW w:w="611" w:type="dxa"/>
                  <w:vAlign w:val="bottom"/>
                </w:tcPr>
                <w:p w:rsidR="00FD50A0" w:rsidRPr="00B16D73" w:rsidRDefault="00FD50A0" w:rsidP="00FD50A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</w:t>
                  </w: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vAlign w:val="bottom"/>
                </w:tcPr>
                <w:p w:rsidR="00FD50A0" w:rsidRPr="0048560C" w:rsidRDefault="00917420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Renault Clio</w:t>
                  </w:r>
                </w:p>
              </w:tc>
              <w:tc>
                <w:tcPr>
                  <w:tcW w:w="1591" w:type="dxa"/>
                  <w:vAlign w:val="bottom"/>
                </w:tcPr>
                <w:p w:rsidR="00FD50A0" w:rsidRPr="0048560C" w:rsidRDefault="00F70E9A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</w:tcPr>
                <w:p w:rsidR="00FD50A0" w:rsidRPr="0048560C" w:rsidRDefault="00FD50A0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</w:tcPr>
                <w:p w:rsidR="00FD50A0" w:rsidRPr="0048560C" w:rsidRDefault="00FD50A0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FD50A0" w:rsidRPr="0048560C" w:rsidTr="00863319">
              <w:trPr>
                <w:trHeight w:val="291"/>
              </w:trPr>
              <w:tc>
                <w:tcPr>
                  <w:tcW w:w="611" w:type="dxa"/>
                  <w:vAlign w:val="bottom"/>
                </w:tcPr>
                <w:p w:rsidR="00FD50A0" w:rsidRPr="00B16D73" w:rsidRDefault="00917420" w:rsidP="00FD50A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  <w:r w:rsidR="00FD50A0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vAlign w:val="bottom"/>
                </w:tcPr>
                <w:p w:rsidR="00FD50A0" w:rsidRPr="0048560C" w:rsidRDefault="00FD50A0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Volkswagen T4</w:t>
                  </w:r>
                </w:p>
              </w:tc>
              <w:tc>
                <w:tcPr>
                  <w:tcW w:w="1591" w:type="dxa"/>
                  <w:vAlign w:val="bottom"/>
                </w:tcPr>
                <w:p w:rsidR="00FD50A0" w:rsidRPr="0048560C" w:rsidRDefault="00F70E9A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</w:tcPr>
                <w:p w:rsidR="00FD50A0" w:rsidRPr="0048560C" w:rsidRDefault="00FD50A0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</w:tcPr>
                <w:p w:rsidR="00FD50A0" w:rsidRPr="0048560C" w:rsidRDefault="00FD50A0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FD50A0" w:rsidRPr="0048560C" w:rsidTr="00863319">
              <w:trPr>
                <w:trHeight w:val="291"/>
              </w:trPr>
              <w:tc>
                <w:tcPr>
                  <w:tcW w:w="611" w:type="dxa"/>
                  <w:vAlign w:val="bottom"/>
                </w:tcPr>
                <w:p w:rsidR="00FD50A0" w:rsidRPr="00B16D73" w:rsidRDefault="00917420" w:rsidP="00FD50A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  <w:r w:rsidR="00FD50A0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vAlign w:val="bottom"/>
                </w:tcPr>
                <w:p w:rsidR="00FD50A0" w:rsidRPr="0048560C" w:rsidRDefault="00FD50A0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Skoda Fabia</w:t>
                  </w:r>
                </w:p>
              </w:tc>
              <w:tc>
                <w:tcPr>
                  <w:tcW w:w="1591" w:type="dxa"/>
                  <w:vAlign w:val="bottom"/>
                </w:tcPr>
                <w:p w:rsidR="00FD50A0" w:rsidRPr="0048560C" w:rsidRDefault="00F70E9A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96" w:type="dxa"/>
                </w:tcPr>
                <w:p w:rsidR="00FD50A0" w:rsidRPr="0048560C" w:rsidRDefault="00FD50A0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</w:tcPr>
                <w:p w:rsidR="00FD50A0" w:rsidRPr="0048560C" w:rsidRDefault="00FD50A0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FD50A0" w:rsidRPr="0048560C" w:rsidTr="00863319">
              <w:trPr>
                <w:trHeight w:val="291"/>
              </w:trPr>
              <w:tc>
                <w:tcPr>
                  <w:tcW w:w="611" w:type="dxa"/>
                  <w:shd w:val="clear" w:color="auto" w:fill="auto"/>
                  <w:vAlign w:val="bottom"/>
                </w:tcPr>
                <w:p w:rsidR="00FD50A0" w:rsidRPr="00B16D73" w:rsidRDefault="00917420" w:rsidP="00FD50A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</w:t>
                  </w:r>
                  <w:r w:rsidR="00FD50A0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shd w:val="clear" w:color="auto" w:fill="auto"/>
                  <w:vAlign w:val="bottom"/>
                </w:tcPr>
                <w:p w:rsidR="00FD50A0" w:rsidRPr="0048560C" w:rsidRDefault="00FD50A0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Nissan </w:t>
                  </w:r>
                  <w:proofErr w:type="spellStart"/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Juke</w:t>
                  </w:r>
                  <w:proofErr w:type="spellEnd"/>
                </w:p>
              </w:tc>
              <w:tc>
                <w:tcPr>
                  <w:tcW w:w="1591" w:type="dxa"/>
                  <w:shd w:val="clear" w:color="auto" w:fill="auto"/>
                  <w:vAlign w:val="bottom"/>
                </w:tcPr>
                <w:p w:rsidR="00FD50A0" w:rsidRPr="0048560C" w:rsidRDefault="00F70E9A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  <w:shd w:val="clear" w:color="auto" w:fill="auto"/>
                </w:tcPr>
                <w:p w:rsidR="00FD50A0" w:rsidRPr="0048560C" w:rsidRDefault="00FD50A0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shd w:val="clear" w:color="auto" w:fill="auto"/>
                </w:tcPr>
                <w:p w:rsidR="00FD50A0" w:rsidRPr="0048560C" w:rsidRDefault="00FD50A0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F70E9A" w:rsidRPr="0048560C" w:rsidTr="00863319">
              <w:trPr>
                <w:trHeight w:val="291"/>
              </w:trPr>
              <w:tc>
                <w:tcPr>
                  <w:tcW w:w="611" w:type="dxa"/>
                  <w:shd w:val="clear" w:color="auto" w:fill="auto"/>
                  <w:vAlign w:val="bottom"/>
                </w:tcPr>
                <w:p w:rsidR="00F70E9A" w:rsidRDefault="00F70E9A" w:rsidP="00FD50A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76" w:type="dxa"/>
                  <w:shd w:val="clear" w:color="auto" w:fill="auto"/>
                  <w:vAlign w:val="bottom"/>
                </w:tcPr>
                <w:p w:rsidR="00F70E9A" w:rsidRPr="0048560C" w:rsidRDefault="00F70E9A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70E9A">
                    <w:rPr>
                      <w:rFonts w:ascii="Verdana" w:hAnsi="Verdana"/>
                      <w:b/>
                      <w:sz w:val="16"/>
                      <w:szCs w:val="16"/>
                    </w:rPr>
                    <w:t>Volkswagen T5</w:t>
                  </w:r>
                </w:p>
              </w:tc>
              <w:tc>
                <w:tcPr>
                  <w:tcW w:w="1591" w:type="dxa"/>
                  <w:shd w:val="clear" w:color="auto" w:fill="auto"/>
                  <w:vAlign w:val="bottom"/>
                </w:tcPr>
                <w:p w:rsidR="00F70E9A" w:rsidRDefault="00F70E9A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  <w:shd w:val="clear" w:color="auto" w:fill="auto"/>
                </w:tcPr>
                <w:p w:rsidR="00F70E9A" w:rsidRDefault="00F70E9A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shd w:val="clear" w:color="auto" w:fill="auto"/>
                </w:tcPr>
                <w:p w:rsidR="00F70E9A" w:rsidRDefault="00F70E9A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FD50A0" w:rsidRPr="0048560C" w:rsidTr="00863319">
              <w:trPr>
                <w:trHeight w:val="280"/>
              </w:trPr>
              <w:tc>
                <w:tcPr>
                  <w:tcW w:w="6374" w:type="dxa"/>
                  <w:gridSpan w:val="4"/>
                  <w:vAlign w:val="bottom"/>
                </w:tcPr>
                <w:p w:rsidR="00FD50A0" w:rsidRPr="0048560C" w:rsidRDefault="00FD50A0" w:rsidP="00917420">
                  <w:pPr>
                    <w:jc w:val="right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SUMA:</w:t>
                  </w:r>
                </w:p>
              </w:tc>
              <w:tc>
                <w:tcPr>
                  <w:tcW w:w="3085" w:type="dxa"/>
                </w:tcPr>
                <w:p w:rsidR="00FD50A0" w:rsidRPr="0048560C" w:rsidRDefault="00FD50A0" w:rsidP="0091742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FD50A0" w:rsidRPr="0048560C" w:rsidTr="00863319">
              <w:trPr>
                <w:trHeight w:val="291"/>
              </w:trPr>
              <w:tc>
                <w:tcPr>
                  <w:tcW w:w="9459" w:type="dxa"/>
                  <w:gridSpan w:val="5"/>
                  <w:vAlign w:val="bottom"/>
                </w:tcPr>
                <w:p w:rsidR="00FD50A0" w:rsidRDefault="00FD50A0" w:rsidP="00FD50A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FD50A0" w:rsidRPr="00DA786F" w:rsidRDefault="00FD50A0" w:rsidP="00FD50A0">
                  <w:pPr>
                    <w:pStyle w:val="Akapitzlist"/>
                    <w:numPr>
                      <w:ilvl w:val="0"/>
                      <w:numId w:val="28"/>
                    </w:num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DA786F">
                    <w:rPr>
                      <w:rFonts w:ascii="Verdana" w:hAnsi="Verdana"/>
                      <w:b/>
                      <w:sz w:val="16"/>
                      <w:szCs w:val="16"/>
                    </w:rPr>
                    <w:t>WYMIANA TARCZ HAMULCOWYCH Z TARCZAMI I KLOCKAMI</w:t>
                  </w:r>
                  <w:r>
                    <w:t xml:space="preserve"> </w:t>
                  </w:r>
                  <w:r w:rsidRPr="00BF1C05">
                    <w:rPr>
                      <w:rFonts w:ascii="Verdana" w:hAnsi="Verdana"/>
                      <w:b/>
                      <w:sz w:val="16"/>
                      <w:szCs w:val="16"/>
                    </w:rPr>
                    <w:t>PRZÓD</w:t>
                  </w:r>
                </w:p>
                <w:p w:rsidR="00FD50A0" w:rsidRPr="0048560C" w:rsidRDefault="00FD50A0" w:rsidP="00FD50A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FD50A0" w:rsidRPr="0048560C" w:rsidTr="00863319">
              <w:trPr>
                <w:trHeight w:val="291"/>
              </w:trPr>
              <w:tc>
                <w:tcPr>
                  <w:tcW w:w="611" w:type="dxa"/>
                  <w:vAlign w:val="bottom"/>
                </w:tcPr>
                <w:p w:rsidR="00FD50A0" w:rsidRPr="00B16D73" w:rsidRDefault="00FD50A0" w:rsidP="00EE6657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</w:t>
                  </w: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vAlign w:val="bottom"/>
                </w:tcPr>
                <w:p w:rsidR="00FD50A0" w:rsidRPr="0048560C" w:rsidRDefault="00917420" w:rsidP="00EE6657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Renault Clio</w:t>
                  </w:r>
                </w:p>
              </w:tc>
              <w:tc>
                <w:tcPr>
                  <w:tcW w:w="1591" w:type="dxa"/>
                  <w:vAlign w:val="bottom"/>
                </w:tcPr>
                <w:p w:rsidR="00FD50A0" w:rsidRPr="0048560C" w:rsidRDefault="00F70E9A" w:rsidP="00EE6657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</w:tcPr>
                <w:p w:rsidR="00FD50A0" w:rsidRPr="0048560C" w:rsidRDefault="00FD50A0" w:rsidP="00EE6657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</w:tcPr>
                <w:p w:rsidR="00FD50A0" w:rsidRPr="0048560C" w:rsidRDefault="00FD50A0" w:rsidP="00EE6657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FD50A0" w:rsidRPr="0048560C" w:rsidTr="00863319">
              <w:trPr>
                <w:trHeight w:val="291"/>
              </w:trPr>
              <w:tc>
                <w:tcPr>
                  <w:tcW w:w="611" w:type="dxa"/>
                  <w:vAlign w:val="bottom"/>
                </w:tcPr>
                <w:p w:rsidR="00FD50A0" w:rsidRDefault="00EE6657" w:rsidP="00EE6657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  <w:r w:rsidR="00FD50A0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vAlign w:val="bottom"/>
                </w:tcPr>
                <w:p w:rsidR="00FD50A0" w:rsidRPr="0048560C" w:rsidRDefault="00FD50A0" w:rsidP="00EE6657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Volkswagen T4</w:t>
                  </w:r>
                </w:p>
              </w:tc>
              <w:tc>
                <w:tcPr>
                  <w:tcW w:w="1591" w:type="dxa"/>
                  <w:vAlign w:val="bottom"/>
                </w:tcPr>
                <w:p w:rsidR="00FD50A0" w:rsidRPr="0048560C" w:rsidRDefault="00F70E9A" w:rsidP="00EE6657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</w:tcPr>
                <w:p w:rsidR="00FD50A0" w:rsidRPr="0048560C" w:rsidRDefault="00FD50A0" w:rsidP="00EE6657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</w:tcPr>
                <w:p w:rsidR="00FD50A0" w:rsidRPr="0048560C" w:rsidRDefault="00FD50A0" w:rsidP="00EE6657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FD50A0" w:rsidRPr="0048560C" w:rsidTr="00863319">
              <w:trPr>
                <w:trHeight w:val="291"/>
              </w:trPr>
              <w:tc>
                <w:tcPr>
                  <w:tcW w:w="611" w:type="dxa"/>
                  <w:shd w:val="clear" w:color="auto" w:fill="auto"/>
                  <w:vAlign w:val="bottom"/>
                </w:tcPr>
                <w:p w:rsidR="00FD50A0" w:rsidRPr="00B16D73" w:rsidRDefault="00EE6657" w:rsidP="00EE6657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  <w:r w:rsidR="00FD50A0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shd w:val="clear" w:color="auto" w:fill="auto"/>
                  <w:vAlign w:val="bottom"/>
                </w:tcPr>
                <w:p w:rsidR="00FD50A0" w:rsidRPr="0048560C" w:rsidRDefault="00FD50A0" w:rsidP="00EE6657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Skoda Fabia</w:t>
                  </w:r>
                </w:p>
              </w:tc>
              <w:tc>
                <w:tcPr>
                  <w:tcW w:w="1591" w:type="dxa"/>
                  <w:shd w:val="clear" w:color="auto" w:fill="auto"/>
                  <w:vAlign w:val="bottom"/>
                </w:tcPr>
                <w:p w:rsidR="00FD50A0" w:rsidRPr="0048560C" w:rsidRDefault="00F70E9A" w:rsidP="00EE6657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96" w:type="dxa"/>
                  <w:shd w:val="clear" w:color="auto" w:fill="auto"/>
                </w:tcPr>
                <w:p w:rsidR="00FD50A0" w:rsidRPr="0048560C" w:rsidRDefault="00FD50A0" w:rsidP="00EE6657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shd w:val="clear" w:color="auto" w:fill="auto"/>
                </w:tcPr>
                <w:p w:rsidR="00FD50A0" w:rsidRPr="0048560C" w:rsidRDefault="00FD50A0" w:rsidP="00EE6657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FD50A0" w:rsidRPr="0048560C" w:rsidTr="00863319">
              <w:trPr>
                <w:trHeight w:val="291"/>
              </w:trPr>
              <w:tc>
                <w:tcPr>
                  <w:tcW w:w="611" w:type="dxa"/>
                  <w:vAlign w:val="bottom"/>
                </w:tcPr>
                <w:p w:rsidR="00FD50A0" w:rsidRDefault="00EE6657" w:rsidP="00EE6657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</w:t>
                  </w:r>
                  <w:r w:rsidR="00FD50A0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vAlign w:val="bottom"/>
                </w:tcPr>
                <w:p w:rsidR="00FD50A0" w:rsidRPr="0048560C" w:rsidRDefault="00FD50A0" w:rsidP="00EE6657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Nissan </w:t>
                  </w:r>
                  <w:proofErr w:type="spellStart"/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Juke</w:t>
                  </w:r>
                  <w:proofErr w:type="spellEnd"/>
                </w:p>
              </w:tc>
              <w:tc>
                <w:tcPr>
                  <w:tcW w:w="1591" w:type="dxa"/>
                  <w:vAlign w:val="bottom"/>
                </w:tcPr>
                <w:p w:rsidR="00FD50A0" w:rsidRPr="0048560C" w:rsidRDefault="00F70E9A" w:rsidP="00EE6657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</w:tcPr>
                <w:p w:rsidR="00FD50A0" w:rsidRPr="0048560C" w:rsidRDefault="00FD50A0" w:rsidP="00EE6657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</w:tcPr>
                <w:p w:rsidR="00FD50A0" w:rsidRPr="0048560C" w:rsidRDefault="00FD50A0" w:rsidP="00EE6657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F70E9A" w:rsidRPr="0048560C" w:rsidTr="006666EA">
              <w:trPr>
                <w:trHeight w:val="386"/>
              </w:trPr>
              <w:tc>
                <w:tcPr>
                  <w:tcW w:w="611" w:type="dxa"/>
                  <w:vAlign w:val="bottom"/>
                </w:tcPr>
                <w:p w:rsidR="00F70E9A" w:rsidRDefault="00F70E9A" w:rsidP="00EE6657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2576" w:type="dxa"/>
                  <w:vAlign w:val="bottom"/>
                </w:tcPr>
                <w:p w:rsidR="00F70E9A" w:rsidRPr="0048560C" w:rsidRDefault="00F70E9A" w:rsidP="00EE6657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70E9A">
                    <w:rPr>
                      <w:rFonts w:ascii="Verdana" w:hAnsi="Verdana"/>
                      <w:b/>
                      <w:sz w:val="16"/>
                      <w:szCs w:val="16"/>
                    </w:rPr>
                    <w:t>Volkswagen T5</w:t>
                  </w:r>
                </w:p>
              </w:tc>
              <w:tc>
                <w:tcPr>
                  <w:tcW w:w="1591" w:type="dxa"/>
                  <w:vAlign w:val="bottom"/>
                </w:tcPr>
                <w:p w:rsidR="00F70E9A" w:rsidRDefault="00F70E9A" w:rsidP="00EE6657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</w:tcPr>
                <w:p w:rsidR="00F70E9A" w:rsidRDefault="00F70E9A" w:rsidP="00EE6657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</w:tcPr>
                <w:p w:rsidR="00F70E9A" w:rsidRDefault="00F70E9A" w:rsidP="00EE6657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FD50A0" w:rsidRPr="0048560C" w:rsidTr="00863319">
              <w:trPr>
                <w:trHeight w:val="280"/>
              </w:trPr>
              <w:tc>
                <w:tcPr>
                  <w:tcW w:w="6374" w:type="dxa"/>
                  <w:gridSpan w:val="4"/>
                  <w:vAlign w:val="bottom"/>
                </w:tcPr>
                <w:p w:rsidR="00FD50A0" w:rsidRPr="0048560C" w:rsidRDefault="00FD50A0" w:rsidP="00EE6657">
                  <w:pPr>
                    <w:jc w:val="right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SUMA:</w:t>
                  </w:r>
                </w:p>
              </w:tc>
              <w:tc>
                <w:tcPr>
                  <w:tcW w:w="3085" w:type="dxa"/>
                </w:tcPr>
                <w:p w:rsidR="00FD50A0" w:rsidRPr="0048560C" w:rsidRDefault="00FD50A0" w:rsidP="00EE6657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FD50A0" w:rsidRPr="0048560C" w:rsidTr="00863319">
              <w:trPr>
                <w:trHeight w:val="280"/>
              </w:trPr>
              <w:tc>
                <w:tcPr>
                  <w:tcW w:w="9459" w:type="dxa"/>
                  <w:gridSpan w:val="5"/>
                  <w:vAlign w:val="bottom"/>
                </w:tcPr>
                <w:p w:rsidR="00FD50A0" w:rsidRDefault="00FD50A0" w:rsidP="00FD50A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FD50A0" w:rsidRPr="00DA786F" w:rsidRDefault="00FD50A0" w:rsidP="00FD50A0">
                  <w:pPr>
                    <w:pStyle w:val="Akapitzlist"/>
                    <w:numPr>
                      <w:ilvl w:val="0"/>
                      <w:numId w:val="28"/>
                    </w:num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DA786F">
                    <w:rPr>
                      <w:rFonts w:ascii="Verdana" w:hAnsi="Verdana"/>
                      <w:b/>
                      <w:sz w:val="16"/>
                      <w:szCs w:val="16"/>
                    </w:rPr>
                    <w:t>DIAGNOSTYKA SILNIKA</w:t>
                  </w:r>
                </w:p>
                <w:p w:rsidR="00FD50A0" w:rsidRPr="0048560C" w:rsidRDefault="00FD50A0" w:rsidP="00FD50A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FD50A0" w:rsidRPr="0048560C" w:rsidTr="00863319">
              <w:trPr>
                <w:trHeight w:val="291"/>
              </w:trPr>
              <w:tc>
                <w:tcPr>
                  <w:tcW w:w="611" w:type="dxa"/>
                  <w:vAlign w:val="bottom"/>
                </w:tcPr>
                <w:p w:rsidR="00FD50A0" w:rsidRPr="00B16D73" w:rsidRDefault="00FD50A0" w:rsidP="00FD50A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</w:t>
                  </w: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vAlign w:val="bottom"/>
                </w:tcPr>
                <w:p w:rsidR="00FD50A0" w:rsidRPr="0048560C" w:rsidRDefault="00EE6657" w:rsidP="00EE6657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Renault Clio</w:t>
                  </w:r>
                </w:p>
              </w:tc>
              <w:tc>
                <w:tcPr>
                  <w:tcW w:w="1591" w:type="dxa"/>
                  <w:vAlign w:val="bottom"/>
                </w:tcPr>
                <w:p w:rsidR="00FD50A0" w:rsidRPr="0048560C" w:rsidRDefault="00793860" w:rsidP="00EE6657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</w:tcPr>
                <w:p w:rsidR="00FD50A0" w:rsidRPr="0048560C" w:rsidRDefault="00FD50A0" w:rsidP="00EE6657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</w:tcPr>
                <w:p w:rsidR="00FD50A0" w:rsidRPr="0048560C" w:rsidRDefault="00FD50A0" w:rsidP="00EE6657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FD50A0" w:rsidRPr="0048560C" w:rsidTr="00863319">
              <w:trPr>
                <w:trHeight w:val="291"/>
              </w:trPr>
              <w:tc>
                <w:tcPr>
                  <w:tcW w:w="611" w:type="dxa"/>
                  <w:vAlign w:val="bottom"/>
                </w:tcPr>
                <w:p w:rsidR="00FD50A0" w:rsidRPr="00B16D73" w:rsidRDefault="00EE6657" w:rsidP="00FD50A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76" w:type="dxa"/>
                  <w:vAlign w:val="bottom"/>
                </w:tcPr>
                <w:p w:rsidR="00FD50A0" w:rsidRPr="0048560C" w:rsidRDefault="00FD50A0" w:rsidP="00EE6657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Volkswagen T4</w:t>
                  </w:r>
                </w:p>
              </w:tc>
              <w:tc>
                <w:tcPr>
                  <w:tcW w:w="1591" w:type="dxa"/>
                  <w:vAlign w:val="bottom"/>
                </w:tcPr>
                <w:p w:rsidR="00FD50A0" w:rsidRPr="0048560C" w:rsidRDefault="00793860" w:rsidP="00EE6657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</w:tcPr>
                <w:p w:rsidR="00FD50A0" w:rsidRPr="0048560C" w:rsidRDefault="00FD50A0" w:rsidP="00EE6657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</w:tcPr>
                <w:p w:rsidR="00FD50A0" w:rsidRPr="0048560C" w:rsidRDefault="00FD50A0" w:rsidP="00EE6657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FD50A0" w:rsidRPr="0048560C" w:rsidTr="00863319">
              <w:trPr>
                <w:trHeight w:val="291"/>
              </w:trPr>
              <w:tc>
                <w:tcPr>
                  <w:tcW w:w="611" w:type="dxa"/>
                  <w:vAlign w:val="bottom"/>
                </w:tcPr>
                <w:p w:rsidR="00FD50A0" w:rsidRPr="00B16D73" w:rsidRDefault="00EE6657" w:rsidP="00FD50A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76" w:type="dxa"/>
                  <w:vAlign w:val="bottom"/>
                </w:tcPr>
                <w:p w:rsidR="00FD50A0" w:rsidRPr="0048560C" w:rsidRDefault="00FD50A0" w:rsidP="00EE6657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Skoda Fabia</w:t>
                  </w:r>
                </w:p>
              </w:tc>
              <w:tc>
                <w:tcPr>
                  <w:tcW w:w="1591" w:type="dxa"/>
                  <w:vAlign w:val="bottom"/>
                </w:tcPr>
                <w:p w:rsidR="00FD50A0" w:rsidRPr="0048560C" w:rsidRDefault="00793860" w:rsidP="00EE6657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96" w:type="dxa"/>
                </w:tcPr>
                <w:p w:rsidR="00FD50A0" w:rsidRPr="0048560C" w:rsidRDefault="00FD50A0" w:rsidP="00EE6657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</w:tcPr>
                <w:p w:rsidR="00FD50A0" w:rsidRPr="0048560C" w:rsidRDefault="00FD50A0" w:rsidP="00EE6657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FD50A0" w:rsidRPr="0048560C" w:rsidTr="00863319">
              <w:trPr>
                <w:trHeight w:val="291"/>
              </w:trPr>
              <w:tc>
                <w:tcPr>
                  <w:tcW w:w="611" w:type="dxa"/>
                  <w:shd w:val="clear" w:color="auto" w:fill="auto"/>
                  <w:vAlign w:val="bottom"/>
                </w:tcPr>
                <w:p w:rsidR="00FD50A0" w:rsidRPr="00B16D73" w:rsidRDefault="00EE6657" w:rsidP="00FD50A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76" w:type="dxa"/>
                  <w:shd w:val="clear" w:color="auto" w:fill="auto"/>
                  <w:vAlign w:val="bottom"/>
                </w:tcPr>
                <w:p w:rsidR="00FD50A0" w:rsidRPr="0048560C" w:rsidRDefault="00FD50A0" w:rsidP="00EE6657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Nissan </w:t>
                  </w:r>
                  <w:proofErr w:type="spellStart"/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Juke</w:t>
                  </w:r>
                  <w:proofErr w:type="spellEnd"/>
                </w:p>
              </w:tc>
              <w:tc>
                <w:tcPr>
                  <w:tcW w:w="1591" w:type="dxa"/>
                  <w:shd w:val="clear" w:color="auto" w:fill="auto"/>
                  <w:vAlign w:val="bottom"/>
                </w:tcPr>
                <w:p w:rsidR="00FD50A0" w:rsidRPr="0048560C" w:rsidRDefault="00793860" w:rsidP="00EE6657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  <w:shd w:val="clear" w:color="auto" w:fill="auto"/>
                </w:tcPr>
                <w:p w:rsidR="00FD50A0" w:rsidRPr="0048560C" w:rsidRDefault="00FD50A0" w:rsidP="00EE6657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shd w:val="clear" w:color="auto" w:fill="auto"/>
                </w:tcPr>
                <w:p w:rsidR="00FD50A0" w:rsidRPr="0048560C" w:rsidRDefault="00FD50A0" w:rsidP="00EE6657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793860" w:rsidRPr="0048560C" w:rsidTr="00863319">
              <w:trPr>
                <w:trHeight w:val="291"/>
              </w:trPr>
              <w:tc>
                <w:tcPr>
                  <w:tcW w:w="611" w:type="dxa"/>
                  <w:shd w:val="clear" w:color="auto" w:fill="auto"/>
                  <w:vAlign w:val="bottom"/>
                </w:tcPr>
                <w:p w:rsidR="00793860" w:rsidRDefault="00793860" w:rsidP="00FD50A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76" w:type="dxa"/>
                  <w:shd w:val="clear" w:color="auto" w:fill="auto"/>
                  <w:vAlign w:val="bottom"/>
                </w:tcPr>
                <w:p w:rsidR="00793860" w:rsidRPr="0048560C" w:rsidRDefault="00793860" w:rsidP="00EE6657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Volkswagen T5</w:t>
                  </w:r>
                </w:p>
              </w:tc>
              <w:tc>
                <w:tcPr>
                  <w:tcW w:w="1591" w:type="dxa"/>
                  <w:shd w:val="clear" w:color="auto" w:fill="auto"/>
                  <w:vAlign w:val="bottom"/>
                </w:tcPr>
                <w:p w:rsidR="00793860" w:rsidRDefault="00793860" w:rsidP="00EE6657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  <w:shd w:val="clear" w:color="auto" w:fill="auto"/>
                </w:tcPr>
                <w:p w:rsidR="00793860" w:rsidRDefault="00793860" w:rsidP="00EE6657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shd w:val="clear" w:color="auto" w:fill="auto"/>
                </w:tcPr>
                <w:p w:rsidR="00793860" w:rsidRDefault="00793860" w:rsidP="00EE6657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FD50A0" w:rsidRPr="0048560C" w:rsidTr="00863319">
              <w:trPr>
                <w:trHeight w:val="291"/>
              </w:trPr>
              <w:tc>
                <w:tcPr>
                  <w:tcW w:w="6374" w:type="dxa"/>
                  <w:gridSpan w:val="4"/>
                  <w:vAlign w:val="bottom"/>
                </w:tcPr>
                <w:p w:rsidR="00FD50A0" w:rsidRPr="0048560C" w:rsidRDefault="00FD50A0" w:rsidP="00FD50A0">
                  <w:pPr>
                    <w:jc w:val="right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Suma:</w:t>
                  </w:r>
                </w:p>
              </w:tc>
              <w:tc>
                <w:tcPr>
                  <w:tcW w:w="3085" w:type="dxa"/>
                </w:tcPr>
                <w:p w:rsidR="00FD50A0" w:rsidRPr="0048560C" w:rsidRDefault="00FD50A0" w:rsidP="00EE6657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FD50A0" w:rsidRPr="0048560C" w:rsidTr="00863319">
              <w:trPr>
                <w:trHeight w:val="437"/>
              </w:trPr>
              <w:tc>
                <w:tcPr>
                  <w:tcW w:w="6374" w:type="dxa"/>
                  <w:gridSpan w:val="4"/>
                  <w:vAlign w:val="bottom"/>
                </w:tcPr>
                <w:p w:rsidR="00FD50A0" w:rsidRPr="0048560C" w:rsidRDefault="00FD50A0" w:rsidP="00FD50A0">
                  <w:pPr>
                    <w:ind w:right="732"/>
                    <w:jc w:val="right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R</w:t>
                  </w:r>
                  <w:r w:rsidR="00793860">
                    <w:rPr>
                      <w:rFonts w:ascii="Verdana" w:hAnsi="Verdana"/>
                      <w:b/>
                      <w:sz w:val="16"/>
                      <w:szCs w:val="16"/>
                    </w:rPr>
                    <w:t>AZEM netto (część C: poz. I – VII</w:t>
                  </w:r>
                  <w:r w:rsidRPr="00BC482B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) </w:t>
                  </w:r>
                </w:p>
              </w:tc>
              <w:tc>
                <w:tcPr>
                  <w:tcW w:w="3085" w:type="dxa"/>
                </w:tcPr>
                <w:p w:rsidR="00FD50A0" w:rsidRPr="0048560C" w:rsidRDefault="00FD50A0" w:rsidP="00EE6657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0F78DB" w:rsidRPr="00C71E03" w:rsidRDefault="000F78DB" w:rsidP="00863319">
            <w:pPr>
              <w:pStyle w:val="Tekstpodstawowy"/>
              <w:spacing w:line="264" w:lineRule="auto"/>
              <w:rPr>
                <w:rStyle w:val="dane1"/>
                <w:rFonts w:ascii="Verdana" w:hAnsi="Verdana"/>
                <w:b/>
                <w:color w:val="000000"/>
              </w:rPr>
            </w:pPr>
          </w:p>
          <w:p w:rsidR="000F78DB" w:rsidRPr="00C71E03" w:rsidRDefault="000F78DB" w:rsidP="00863319">
            <w:pPr>
              <w:pStyle w:val="Tekstpodstawowy"/>
              <w:spacing w:line="264" w:lineRule="auto"/>
              <w:rPr>
                <w:rStyle w:val="dane1"/>
                <w:rFonts w:ascii="Verdana" w:hAnsi="Verdana"/>
                <w:b/>
                <w:color w:val="000000"/>
              </w:rPr>
            </w:pPr>
            <w:r w:rsidRPr="00C71E03">
              <w:rPr>
                <w:rStyle w:val="dane1"/>
                <w:rFonts w:ascii="Verdana" w:hAnsi="Verdana"/>
                <w:b/>
                <w:color w:val="000000"/>
                <w:vertAlign w:val="superscript"/>
              </w:rPr>
              <w:t>*)</w:t>
            </w:r>
            <w:r w:rsidRPr="00C71E03">
              <w:rPr>
                <w:rStyle w:val="dane1"/>
                <w:rFonts w:ascii="Verdana" w:hAnsi="Verdana"/>
                <w:color w:val="000000"/>
                <w:vertAlign w:val="superscript"/>
              </w:rPr>
              <w:t xml:space="preserve">  </w:t>
            </w:r>
            <w:r w:rsidRPr="00C71E03">
              <w:rPr>
                <w:rFonts w:ascii="Verdana" w:hAnsi="Verdana"/>
                <w:sz w:val="20"/>
                <w:szCs w:val="20"/>
              </w:rPr>
              <w:t>W wykazie zawarto typowe naprawy i usługi serwisowe, które mogą wystąpić w trakcie trwania umowy W cenach tych należy uwzględnić wszelkie koszty wyk</w:t>
            </w:r>
            <w:r>
              <w:rPr>
                <w:rFonts w:ascii="Verdana" w:hAnsi="Verdana"/>
                <w:sz w:val="20"/>
                <w:szCs w:val="20"/>
              </w:rPr>
              <w:t>onania,</w:t>
            </w:r>
            <w:r w:rsidRPr="00C71E03">
              <w:rPr>
                <w:rFonts w:ascii="Verdana" w:hAnsi="Verdana"/>
                <w:sz w:val="20"/>
                <w:szCs w:val="20"/>
              </w:rPr>
              <w:t xml:space="preserve"> koszty robocizny, części i materiałów eksploatacyjnych, narzutów itp.  </w:t>
            </w:r>
          </w:p>
          <w:p w:rsidR="000F78DB" w:rsidRDefault="000F78DB" w:rsidP="00863319">
            <w:pPr>
              <w:pStyle w:val="Tekstpodstawowy"/>
              <w:spacing w:line="264" w:lineRule="auto"/>
              <w:rPr>
                <w:rStyle w:val="dane1"/>
                <w:rFonts w:ascii="Verdana" w:hAnsi="Verdana"/>
                <w:b/>
                <w:color w:val="000000"/>
              </w:rPr>
            </w:pPr>
          </w:p>
          <w:p w:rsidR="000F78DB" w:rsidRDefault="000F78DB" w:rsidP="00863319">
            <w:pPr>
              <w:rPr>
                <w:rFonts w:ascii="Verdana" w:hAnsi="Verdana" w:cs="Courier New"/>
                <w:i/>
                <w:sz w:val="20"/>
                <w:szCs w:val="20"/>
              </w:rPr>
            </w:pPr>
          </w:p>
          <w:p w:rsidR="00A1156E" w:rsidRDefault="00A1156E" w:rsidP="00863319">
            <w:pPr>
              <w:rPr>
                <w:rFonts w:ascii="Verdana" w:hAnsi="Verdana" w:cs="Courier New"/>
                <w:i/>
                <w:sz w:val="20"/>
                <w:szCs w:val="20"/>
              </w:rPr>
            </w:pPr>
          </w:p>
          <w:p w:rsidR="00A1156E" w:rsidRPr="008953B6" w:rsidRDefault="00A1156E" w:rsidP="00863319">
            <w:pPr>
              <w:rPr>
                <w:rFonts w:ascii="Verdana" w:hAnsi="Verdana" w:cs="Courier New"/>
                <w:i/>
                <w:sz w:val="20"/>
                <w:szCs w:val="20"/>
              </w:rPr>
            </w:pPr>
          </w:p>
          <w:p w:rsidR="000F78DB" w:rsidRPr="008953B6" w:rsidRDefault="000F78DB" w:rsidP="00863319">
            <w:pPr>
              <w:pStyle w:val="Zwykytekst1"/>
              <w:ind w:right="-341"/>
              <w:jc w:val="both"/>
              <w:rPr>
                <w:rFonts w:ascii="Verdana" w:hAnsi="Verdana" w:cs="Times New Roman"/>
              </w:rPr>
            </w:pPr>
            <w:r w:rsidRPr="008953B6">
              <w:rPr>
                <w:rFonts w:ascii="Verdana" w:hAnsi="Verdana" w:cs="Times New Roman"/>
              </w:rPr>
              <w:t>_</w:t>
            </w:r>
            <w:r w:rsidR="00EE6657">
              <w:rPr>
                <w:rFonts w:ascii="Verdana" w:hAnsi="Verdana" w:cs="Times New Roman"/>
              </w:rPr>
              <w:t>_________________ dnia __ __ 2020</w:t>
            </w:r>
            <w:r w:rsidRPr="008953B6">
              <w:rPr>
                <w:rFonts w:ascii="Verdana" w:hAnsi="Verdana" w:cs="Times New Roman"/>
              </w:rPr>
              <w:t xml:space="preserve"> roku</w:t>
            </w:r>
          </w:p>
          <w:p w:rsidR="000F78DB" w:rsidRPr="008953B6" w:rsidRDefault="000F78DB" w:rsidP="00863319">
            <w:pPr>
              <w:rPr>
                <w:rFonts w:ascii="Verdana" w:hAnsi="Verdana" w:cs="Courier New"/>
                <w:i/>
                <w:sz w:val="20"/>
                <w:szCs w:val="20"/>
              </w:rPr>
            </w:pPr>
          </w:p>
          <w:p w:rsidR="000F78DB" w:rsidRPr="008953B6" w:rsidRDefault="000F78DB" w:rsidP="00863319">
            <w:pPr>
              <w:rPr>
                <w:rFonts w:ascii="Verdana" w:hAnsi="Verdana" w:cs="Courier New"/>
                <w:i/>
                <w:sz w:val="20"/>
                <w:szCs w:val="20"/>
              </w:rPr>
            </w:pPr>
          </w:p>
          <w:p w:rsidR="000F78DB" w:rsidRDefault="000F78DB" w:rsidP="00863319">
            <w:pPr>
              <w:pStyle w:val="Tekstpodstawowy"/>
              <w:spacing w:line="264" w:lineRule="auto"/>
              <w:jc w:val="center"/>
              <w:rPr>
                <w:rStyle w:val="dane1"/>
                <w:rFonts w:ascii="Verdana" w:hAnsi="Verdana"/>
                <w:b/>
                <w:color w:val="000000"/>
              </w:rPr>
            </w:pPr>
          </w:p>
          <w:p w:rsidR="000F78DB" w:rsidRDefault="000F78DB" w:rsidP="00863319">
            <w:pPr>
              <w:pStyle w:val="Tekstpodstawowy"/>
              <w:spacing w:line="264" w:lineRule="auto"/>
              <w:jc w:val="center"/>
              <w:rPr>
                <w:rStyle w:val="dane1"/>
                <w:rFonts w:ascii="Verdana" w:hAnsi="Verdana"/>
                <w:b/>
                <w:color w:val="000000"/>
              </w:rPr>
            </w:pPr>
          </w:p>
          <w:p w:rsidR="0018503D" w:rsidRDefault="0018503D" w:rsidP="00FD50A0">
            <w:pPr>
              <w:rPr>
                <w:rStyle w:val="dane1"/>
                <w:rFonts w:ascii="Verdana" w:hAnsi="Verdana" w:cs="Arial"/>
                <w:b/>
                <w:color w:val="000000"/>
              </w:rPr>
            </w:pPr>
          </w:p>
          <w:p w:rsidR="00FD50A0" w:rsidRDefault="00FD50A0" w:rsidP="00FD50A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18503D" w:rsidRDefault="0018503D" w:rsidP="008633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18503D" w:rsidRDefault="0018503D" w:rsidP="008633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18503D" w:rsidRDefault="0018503D" w:rsidP="008633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18503D" w:rsidRDefault="0018503D" w:rsidP="008633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537071" w:rsidRDefault="00537071" w:rsidP="008633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537071" w:rsidRDefault="00537071" w:rsidP="008633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537071" w:rsidRDefault="00537071" w:rsidP="008633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537071" w:rsidRDefault="00537071" w:rsidP="008633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537071" w:rsidRDefault="00537071" w:rsidP="008633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537071" w:rsidRDefault="00537071" w:rsidP="008633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EE6657" w:rsidRDefault="00EE6657" w:rsidP="008633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EE6657" w:rsidRDefault="00EE6657" w:rsidP="008633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EE6657" w:rsidRDefault="00EE6657" w:rsidP="008633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tbl>
            <w:tblPr>
              <w:tblW w:w="98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40"/>
              <w:gridCol w:w="2200"/>
              <w:gridCol w:w="1840"/>
              <w:gridCol w:w="1340"/>
              <w:gridCol w:w="1440"/>
              <w:gridCol w:w="2020"/>
            </w:tblGrid>
            <w:tr w:rsidR="00537071" w:rsidRPr="00537071" w:rsidTr="00537071">
              <w:trPr>
                <w:trHeight w:val="1360"/>
              </w:trPr>
              <w:tc>
                <w:tcPr>
                  <w:tcW w:w="32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66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:rsidR="003A397F" w:rsidRDefault="003A397F" w:rsidP="003A397F">
                  <w:pPr>
                    <w:pStyle w:val="Nagwek6"/>
                    <w:rPr>
                      <w:rFonts w:ascii="Verdana" w:hAnsi="Verdana"/>
                      <w:sz w:val="36"/>
                      <w:szCs w:val="36"/>
                    </w:rPr>
                  </w:pPr>
                  <w:r>
                    <w:rPr>
                      <w:rFonts w:ascii="Verdana" w:hAnsi="Verdana"/>
                      <w:sz w:val="36"/>
                      <w:szCs w:val="36"/>
                    </w:rPr>
                    <w:t>Formularz Ofertowy</w:t>
                  </w:r>
                </w:p>
                <w:p w:rsidR="00537071" w:rsidRDefault="00537071" w:rsidP="00537071">
                  <w:pPr>
                    <w:suppressAutoHyphens w:val="0"/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</w:rPr>
                    <w:t>Część D. Materiały eksploatacyjne.</w:t>
                  </w:r>
                </w:p>
                <w:p w:rsidR="00537071" w:rsidRPr="00537071" w:rsidRDefault="00537071" w:rsidP="00537071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537071">
                    <w:rPr>
                      <w:rFonts w:ascii="Calibri" w:hAnsi="Calibri" w:cs="Calibri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</w:p>
                <w:p w:rsidR="00537071" w:rsidRPr="00537071" w:rsidRDefault="00537071" w:rsidP="005370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pl-PL"/>
                    </w:rPr>
                  </w:pPr>
                  <w:r w:rsidRPr="00537071">
                    <w:rPr>
                      <w:rFonts w:ascii="Calibri" w:hAnsi="Calibri" w:cs="Calibri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</w:tr>
            <w:tr w:rsidR="00537071" w:rsidRPr="00537071" w:rsidTr="00537071">
              <w:trPr>
                <w:trHeight w:val="1020"/>
              </w:trPr>
              <w:tc>
                <w:tcPr>
                  <w:tcW w:w="9880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37071" w:rsidRDefault="00537071" w:rsidP="00537071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37071" w:rsidRDefault="00537071" w:rsidP="0053707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37071" w:rsidRDefault="00537071" w:rsidP="0053707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8953B6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SERWIS I NAPRAWA SAMOCHODÓW SŁUŻBOWYCH BĘDĄCYCH W DYSPOZYCJI GDDKiA ODDZIAŁ W ZIELONEJ GÓRZE – 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Rejon w Gorzowie Wlkp.</w:t>
                  </w:r>
                </w:p>
                <w:p w:rsidR="00537071" w:rsidRPr="00537071" w:rsidRDefault="00537071" w:rsidP="00537071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537071" w:rsidRPr="00537071" w:rsidTr="00537071">
              <w:trPr>
                <w:trHeight w:val="315"/>
              </w:trPr>
              <w:tc>
                <w:tcPr>
                  <w:tcW w:w="9880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37071" w:rsidRPr="00537071" w:rsidRDefault="00537071" w:rsidP="00537071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537071">
                    <w:rPr>
                      <w:rFonts w:ascii="Calibri" w:hAnsi="Calibri" w:cs="Calibri"/>
                      <w:b/>
                      <w:bCs/>
                      <w:color w:val="000000"/>
                      <w:lang w:eastAsia="pl-PL"/>
                    </w:rPr>
                    <w:t xml:space="preserve">I - Wycieraczki </w:t>
                  </w:r>
                  <w:proofErr w:type="spellStart"/>
                  <w:r w:rsidRPr="00537071">
                    <w:rPr>
                      <w:rFonts w:ascii="Calibri" w:hAnsi="Calibri" w:cs="Calibri"/>
                      <w:b/>
                      <w:bCs/>
                      <w:color w:val="000000"/>
                      <w:lang w:eastAsia="pl-PL"/>
                    </w:rPr>
                    <w:t>kpl</w:t>
                  </w:r>
                  <w:proofErr w:type="spellEnd"/>
                  <w:r w:rsidRPr="00537071">
                    <w:rPr>
                      <w:rFonts w:ascii="Calibri" w:hAnsi="Calibri" w:cs="Calibri"/>
                      <w:b/>
                      <w:bCs/>
                      <w:color w:val="000000"/>
                      <w:lang w:eastAsia="pl-PL"/>
                    </w:rPr>
                    <w:t>. przód wraz z wymianą</w:t>
                  </w:r>
                </w:p>
              </w:tc>
            </w:tr>
            <w:tr w:rsidR="00537071" w:rsidRPr="00537071" w:rsidTr="00537071">
              <w:trPr>
                <w:trHeight w:val="570"/>
              </w:trPr>
              <w:tc>
                <w:tcPr>
                  <w:tcW w:w="10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37071" w:rsidRPr="00537071" w:rsidRDefault="00537071" w:rsidP="00537071">
                  <w:pPr>
                    <w:suppressAutoHyphens w:val="0"/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37071"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Lp.</w:t>
                  </w:r>
                </w:p>
              </w:tc>
              <w:tc>
                <w:tcPr>
                  <w:tcW w:w="22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37071" w:rsidRPr="00537071" w:rsidRDefault="00537071" w:rsidP="00537071">
                  <w:pPr>
                    <w:suppressAutoHyphens w:val="0"/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37071"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Rodzaj pojazdu - marka i typ</w:t>
                  </w:r>
                </w:p>
              </w:tc>
              <w:tc>
                <w:tcPr>
                  <w:tcW w:w="18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37071" w:rsidRPr="00537071" w:rsidRDefault="00537071" w:rsidP="00537071">
                  <w:pPr>
                    <w:suppressAutoHyphens w:val="0"/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37071"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Wycieraczki </w:t>
                  </w:r>
                  <w:proofErr w:type="spellStart"/>
                  <w:r w:rsidRPr="00537071"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kpl</w:t>
                  </w:r>
                  <w:proofErr w:type="spellEnd"/>
                  <w:r w:rsidRPr="00537071"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. Wraz z wymianą </w:t>
                  </w:r>
                  <w:r w:rsidRPr="00537071"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  <w:vertAlign w:val="superscript"/>
                      <w:lang w:eastAsia="pl-PL"/>
                    </w:rPr>
                    <w:t>1)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37071" w:rsidRPr="00537071" w:rsidRDefault="00537071" w:rsidP="00537071">
                  <w:pPr>
                    <w:suppressAutoHyphens w:val="0"/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37071"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Ilość wymian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37071" w:rsidRPr="00537071" w:rsidRDefault="00537071" w:rsidP="00537071">
                  <w:pPr>
                    <w:suppressAutoHyphens w:val="0"/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37071"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Cena jednostkowa  netto   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37071" w:rsidRPr="00537071" w:rsidRDefault="00537071" w:rsidP="00537071">
                  <w:pPr>
                    <w:suppressAutoHyphens w:val="0"/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37071"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Wartość  netto                    [ zł ]</w:t>
                  </w:r>
                </w:p>
              </w:tc>
            </w:tr>
            <w:tr w:rsidR="00537071" w:rsidRPr="00537071" w:rsidTr="00537071">
              <w:trPr>
                <w:trHeight w:val="240"/>
              </w:trPr>
              <w:tc>
                <w:tcPr>
                  <w:tcW w:w="10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37071" w:rsidRPr="00537071" w:rsidRDefault="00537071" w:rsidP="00537071">
                  <w:pPr>
                    <w:suppressAutoHyphens w:val="0"/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37071"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[ zł ]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37071" w:rsidRPr="00537071" w:rsidRDefault="00537071" w:rsidP="00537071">
                  <w:pPr>
                    <w:suppressAutoHyphens w:val="0"/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37071"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kol. 4 * kol.5</w:t>
                  </w:r>
                </w:p>
              </w:tc>
            </w:tr>
            <w:tr w:rsidR="00537071" w:rsidRPr="00537071" w:rsidTr="00537071">
              <w:trPr>
                <w:trHeight w:val="315"/>
              </w:trPr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2" w:color="000000" w:fill="DFDFDF"/>
                  <w:vAlign w:val="center"/>
                  <w:hideMark/>
                </w:tcPr>
                <w:p w:rsidR="00537071" w:rsidRPr="00537071" w:rsidRDefault="00537071" w:rsidP="00537071">
                  <w:pPr>
                    <w:suppressAutoHyphens w:val="0"/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37071"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pct12" w:color="000000" w:fill="DFDFDF"/>
                  <w:vAlign w:val="center"/>
                  <w:hideMark/>
                </w:tcPr>
                <w:p w:rsidR="00537071" w:rsidRPr="00537071" w:rsidRDefault="00537071" w:rsidP="00537071">
                  <w:pPr>
                    <w:suppressAutoHyphens w:val="0"/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37071"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pct12" w:color="000000" w:fill="DFDFDF"/>
                  <w:vAlign w:val="center"/>
                  <w:hideMark/>
                </w:tcPr>
                <w:p w:rsidR="00537071" w:rsidRPr="00537071" w:rsidRDefault="00537071" w:rsidP="00537071">
                  <w:pPr>
                    <w:suppressAutoHyphens w:val="0"/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37071"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pct12" w:color="000000" w:fill="DFDFDF"/>
                  <w:vAlign w:val="center"/>
                  <w:hideMark/>
                </w:tcPr>
                <w:p w:rsidR="00537071" w:rsidRPr="00537071" w:rsidRDefault="00537071" w:rsidP="00537071">
                  <w:pPr>
                    <w:suppressAutoHyphens w:val="0"/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37071"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pct12" w:color="000000" w:fill="DFDFDF"/>
                  <w:vAlign w:val="center"/>
                  <w:hideMark/>
                </w:tcPr>
                <w:p w:rsidR="00537071" w:rsidRPr="00537071" w:rsidRDefault="00537071" w:rsidP="00537071">
                  <w:pPr>
                    <w:suppressAutoHyphens w:val="0"/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37071"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pct12" w:color="000000" w:fill="DFDFDF"/>
                  <w:vAlign w:val="center"/>
                  <w:hideMark/>
                </w:tcPr>
                <w:p w:rsidR="00537071" w:rsidRPr="00537071" w:rsidRDefault="00537071" w:rsidP="00537071">
                  <w:pPr>
                    <w:suppressAutoHyphens w:val="0"/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37071"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</w:tr>
            <w:tr w:rsidR="00537071" w:rsidRPr="00537071" w:rsidTr="00805589">
              <w:trPr>
                <w:trHeight w:val="315"/>
              </w:trPr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37071" w:rsidRPr="00537071" w:rsidRDefault="00537071" w:rsidP="00537071">
                  <w:pPr>
                    <w:suppressAutoHyphens w:val="0"/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37071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37071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  <w:t xml:space="preserve">Renault </w:t>
                  </w:r>
                  <w:r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  <w:t>Clio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37071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  <w:t>600mm, 400mm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37071" w:rsidRPr="00537071" w:rsidRDefault="001377EB" w:rsidP="00537071">
                  <w:pPr>
                    <w:suppressAutoHyphens w:val="0"/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37071" w:rsidRPr="00537071" w:rsidRDefault="00537071" w:rsidP="00537071">
                  <w:pPr>
                    <w:suppressAutoHyphens w:val="0"/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37071" w:rsidRPr="00537071" w:rsidRDefault="00537071" w:rsidP="009B4B5E">
                  <w:pPr>
                    <w:suppressAutoHyphens w:val="0"/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37071" w:rsidRPr="00537071" w:rsidTr="00805589">
              <w:trPr>
                <w:trHeight w:val="315"/>
              </w:trPr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37071" w:rsidRPr="00537071" w:rsidRDefault="00537071" w:rsidP="00537071">
                  <w:pPr>
                    <w:suppressAutoHyphens w:val="0"/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37071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  <w:t>2.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37071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  <w:t>VW Transporter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37071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  <w:t>600mm, 600mm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37071" w:rsidRPr="00537071" w:rsidRDefault="001377EB" w:rsidP="00537071">
                  <w:pPr>
                    <w:suppressAutoHyphens w:val="0"/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37071" w:rsidRPr="00537071" w:rsidRDefault="00537071" w:rsidP="00537071">
                  <w:pPr>
                    <w:suppressAutoHyphens w:val="0"/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37071" w:rsidRPr="00537071" w:rsidRDefault="00537071" w:rsidP="009B4B5E">
                  <w:pPr>
                    <w:suppressAutoHyphens w:val="0"/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37071" w:rsidRPr="00537071" w:rsidTr="00805589">
              <w:trPr>
                <w:trHeight w:val="315"/>
              </w:trPr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37071" w:rsidRPr="00537071" w:rsidRDefault="00537071" w:rsidP="00537071">
                  <w:pPr>
                    <w:suppressAutoHyphens w:val="0"/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  <w:r w:rsidRPr="00537071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37071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  <w:t xml:space="preserve">Skoda Fabia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37071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  <w:t>530mm, 530mm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37071" w:rsidRPr="00537071" w:rsidRDefault="001377EB" w:rsidP="00537071">
                  <w:pPr>
                    <w:suppressAutoHyphens w:val="0"/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37071" w:rsidRPr="00537071" w:rsidRDefault="00537071" w:rsidP="00537071">
                  <w:pPr>
                    <w:suppressAutoHyphens w:val="0"/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37071" w:rsidRPr="00537071" w:rsidRDefault="00537071" w:rsidP="009B4B5E">
                  <w:pPr>
                    <w:suppressAutoHyphens w:val="0"/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37071" w:rsidRPr="00537071" w:rsidTr="00805589">
              <w:trPr>
                <w:trHeight w:val="315"/>
              </w:trPr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37071" w:rsidRPr="00537071" w:rsidRDefault="00537071" w:rsidP="00537071">
                  <w:pPr>
                    <w:suppressAutoHyphens w:val="0"/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  <w:r w:rsidRPr="00537071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  <w:t xml:space="preserve">Nissan </w:t>
                  </w:r>
                  <w:proofErr w:type="spellStart"/>
                  <w:r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  <w:t>Juke</w:t>
                  </w:r>
                  <w:proofErr w:type="spellEnd"/>
                  <w:r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37071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  <w:t>600mm, 380mm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37071" w:rsidRPr="00537071" w:rsidRDefault="001377EB" w:rsidP="00537071">
                  <w:pPr>
                    <w:suppressAutoHyphens w:val="0"/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37071" w:rsidRPr="00537071" w:rsidRDefault="00537071" w:rsidP="00537071">
                  <w:pPr>
                    <w:suppressAutoHyphens w:val="0"/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37071" w:rsidRPr="00537071" w:rsidRDefault="00537071" w:rsidP="009B4B5E">
                  <w:pPr>
                    <w:suppressAutoHyphens w:val="0"/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93860" w:rsidRPr="00537071" w:rsidTr="001377EB">
              <w:trPr>
                <w:trHeight w:val="315"/>
              </w:trPr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93860" w:rsidRDefault="00793860" w:rsidP="00537071">
                  <w:pPr>
                    <w:suppressAutoHyphens w:val="0"/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  <w:t>5.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93860" w:rsidRPr="001D29D7" w:rsidRDefault="00793860" w:rsidP="00537071">
                  <w:pPr>
                    <w:suppressAutoHyphens w:val="0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D29D7">
                    <w:rPr>
                      <w:rFonts w:ascii="Verdana" w:hAnsi="Verdana"/>
                      <w:sz w:val="20"/>
                      <w:szCs w:val="20"/>
                    </w:rPr>
                    <w:t>Volkswagen T5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93860" w:rsidRPr="00537071" w:rsidRDefault="00793860" w:rsidP="00537071">
                  <w:pPr>
                    <w:suppressAutoHyphens w:val="0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93860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  <w:t>600mm, 600mm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93860" w:rsidRDefault="00793860" w:rsidP="00537071">
                  <w:pPr>
                    <w:suppressAutoHyphens w:val="0"/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93860" w:rsidRPr="00537071" w:rsidRDefault="00793860" w:rsidP="00537071">
                  <w:pPr>
                    <w:suppressAutoHyphens w:val="0"/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93860" w:rsidRDefault="00793860" w:rsidP="009B4B5E">
                  <w:pPr>
                    <w:suppressAutoHyphens w:val="0"/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37071" w:rsidRPr="00537071" w:rsidTr="00537071">
              <w:trPr>
                <w:trHeight w:val="315"/>
              </w:trPr>
              <w:tc>
                <w:tcPr>
                  <w:tcW w:w="786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37071" w:rsidRPr="00537071" w:rsidRDefault="00793860" w:rsidP="00537071">
                  <w:pPr>
                    <w:suppressAutoHyphens w:val="0"/>
                    <w:jc w:val="right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  <w:t xml:space="preserve"> netto (poz. 1 - 5</w:t>
                  </w:r>
                  <w:r w:rsidR="00537071" w:rsidRPr="00537071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  <w:t>)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37071" w:rsidRPr="00537071" w:rsidRDefault="00537071" w:rsidP="001377EB">
                  <w:pPr>
                    <w:suppressAutoHyphens w:val="0"/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37071" w:rsidRPr="00537071" w:rsidTr="00537071">
              <w:trPr>
                <w:trHeight w:val="315"/>
              </w:trPr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37071" w:rsidRPr="00537071" w:rsidRDefault="00537071" w:rsidP="00537071">
                  <w:pPr>
                    <w:suppressAutoHyphens w:val="0"/>
                    <w:jc w:val="right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37071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37071" w:rsidRPr="00537071" w:rsidRDefault="00537071" w:rsidP="00537071">
                  <w:pPr>
                    <w:suppressAutoHyphens w:val="0"/>
                    <w:jc w:val="right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37071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37071" w:rsidRPr="00537071" w:rsidRDefault="00537071" w:rsidP="00537071">
                  <w:pPr>
                    <w:suppressAutoHyphens w:val="0"/>
                    <w:jc w:val="right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37071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37071" w:rsidRPr="00537071" w:rsidRDefault="00537071" w:rsidP="00537071">
                  <w:pPr>
                    <w:suppressAutoHyphens w:val="0"/>
                    <w:jc w:val="right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37071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37071" w:rsidRPr="00537071" w:rsidRDefault="00537071" w:rsidP="00537071">
                  <w:pPr>
                    <w:suppressAutoHyphens w:val="0"/>
                    <w:jc w:val="right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37071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37071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37071" w:rsidRPr="00537071" w:rsidTr="00537071">
              <w:trPr>
                <w:trHeight w:val="315"/>
              </w:trPr>
              <w:tc>
                <w:tcPr>
                  <w:tcW w:w="9880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37071" w:rsidRPr="00537071" w:rsidRDefault="00537071" w:rsidP="00537071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537071">
                    <w:rPr>
                      <w:rFonts w:ascii="Calibri" w:hAnsi="Calibri" w:cs="Calibri"/>
                      <w:b/>
                      <w:bCs/>
                      <w:color w:val="000000"/>
                      <w:lang w:eastAsia="pl-PL"/>
                    </w:rPr>
                    <w:t>II - zakup płynów do spryskiwaczy</w:t>
                  </w:r>
                </w:p>
              </w:tc>
            </w:tr>
            <w:tr w:rsidR="00537071" w:rsidRPr="00537071" w:rsidTr="00537071">
              <w:trPr>
                <w:trHeight w:val="630"/>
              </w:trPr>
              <w:tc>
                <w:tcPr>
                  <w:tcW w:w="10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37071" w:rsidRPr="00537071" w:rsidRDefault="00537071" w:rsidP="00537071">
                  <w:pPr>
                    <w:suppressAutoHyphens w:val="0"/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37071"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Lp.</w:t>
                  </w:r>
                </w:p>
              </w:tc>
              <w:tc>
                <w:tcPr>
                  <w:tcW w:w="404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37071" w:rsidRPr="00537071" w:rsidRDefault="00537071" w:rsidP="00537071">
                  <w:pPr>
                    <w:suppressAutoHyphens w:val="0"/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37071"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Rodzaj płynu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37071" w:rsidRPr="00537071" w:rsidRDefault="00537071" w:rsidP="00537071">
                  <w:pPr>
                    <w:suppressAutoHyphens w:val="0"/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37071"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Ilość sztuk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37071" w:rsidRPr="00537071" w:rsidRDefault="00537071" w:rsidP="00537071">
                  <w:pPr>
                    <w:suppressAutoHyphens w:val="0"/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37071"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Cena jednostkowa  netto   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37071" w:rsidRPr="00537071" w:rsidRDefault="00537071" w:rsidP="00537071">
                  <w:pPr>
                    <w:suppressAutoHyphens w:val="0"/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37071"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Wartość  netto                    [ zł ]</w:t>
                  </w:r>
                </w:p>
              </w:tc>
            </w:tr>
            <w:tr w:rsidR="00537071" w:rsidRPr="00537071" w:rsidTr="00537071">
              <w:trPr>
                <w:trHeight w:val="195"/>
              </w:trPr>
              <w:tc>
                <w:tcPr>
                  <w:tcW w:w="10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04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37071" w:rsidRPr="00537071" w:rsidRDefault="00537071" w:rsidP="00537071">
                  <w:pPr>
                    <w:suppressAutoHyphens w:val="0"/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37071"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[ zł ]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37071" w:rsidRPr="00537071" w:rsidRDefault="00537071" w:rsidP="00537071">
                  <w:pPr>
                    <w:suppressAutoHyphens w:val="0"/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37071"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kol. 3 * kol.4</w:t>
                  </w:r>
                </w:p>
              </w:tc>
            </w:tr>
            <w:tr w:rsidR="00537071" w:rsidRPr="00537071" w:rsidTr="00537071">
              <w:trPr>
                <w:trHeight w:val="315"/>
              </w:trPr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2" w:color="000000" w:fill="DFDFDF"/>
                  <w:vAlign w:val="center"/>
                  <w:hideMark/>
                </w:tcPr>
                <w:p w:rsidR="00537071" w:rsidRPr="00537071" w:rsidRDefault="00537071" w:rsidP="00537071">
                  <w:pPr>
                    <w:suppressAutoHyphens w:val="0"/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37071"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404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pct12" w:color="000000" w:fill="DFDFDF"/>
                  <w:vAlign w:val="center"/>
                  <w:hideMark/>
                </w:tcPr>
                <w:p w:rsidR="00537071" w:rsidRPr="00537071" w:rsidRDefault="00537071" w:rsidP="00537071">
                  <w:pPr>
                    <w:suppressAutoHyphens w:val="0"/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37071"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pct12" w:color="000000" w:fill="DFDFDF"/>
                  <w:vAlign w:val="center"/>
                  <w:hideMark/>
                </w:tcPr>
                <w:p w:rsidR="00537071" w:rsidRPr="00537071" w:rsidRDefault="00537071" w:rsidP="00537071">
                  <w:pPr>
                    <w:suppressAutoHyphens w:val="0"/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37071"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pct12" w:color="000000" w:fill="DFDFDF"/>
                  <w:vAlign w:val="center"/>
                  <w:hideMark/>
                </w:tcPr>
                <w:p w:rsidR="00537071" w:rsidRPr="00537071" w:rsidRDefault="00537071" w:rsidP="00537071">
                  <w:pPr>
                    <w:suppressAutoHyphens w:val="0"/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37071"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pct12" w:color="000000" w:fill="DFDFDF"/>
                  <w:vAlign w:val="center"/>
                  <w:hideMark/>
                </w:tcPr>
                <w:p w:rsidR="00537071" w:rsidRPr="00537071" w:rsidRDefault="00537071" w:rsidP="00537071">
                  <w:pPr>
                    <w:suppressAutoHyphens w:val="0"/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37071"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</w:tr>
            <w:tr w:rsidR="00537071" w:rsidRPr="00537071" w:rsidTr="00805589">
              <w:trPr>
                <w:trHeight w:val="315"/>
              </w:trPr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37071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404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37071" w:rsidRPr="00537071" w:rsidRDefault="009B4B5E" w:rsidP="00537071">
                  <w:pPr>
                    <w:suppressAutoHyphens w:val="0"/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37071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  <w:t>Płyn</w:t>
                  </w:r>
                  <w:r w:rsidR="00537071" w:rsidRPr="00537071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  <w:t xml:space="preserve"> do spryskiwaczy letni 5 litrów </w:t>
                  </w:r>
                  <w:r w:rsidR="00537071" w:rsidRPr="00537071">
                    <w:rPr>
                      <w:rFonts w:ascii="Verdana" w:hAnsi="Verdana" w:cs="Calibr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  <w:t>2)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37071" w:rsidRPr="00537071" w:rsidRDefault="00793860" w:rsidP="00537071">
                  <w:pPr>
                    <w:suppressAutoHyphens w:val="0"/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  <w:t>16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37071" w:rsidRPr="00537071" w:rsidRDefault="00537071" w:rsidP="00537071">
                  <w:pPr>
                    <w:suppressAutoHyphens w:val="0"/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37071" w:rsidRPr="00537071" w:rsidRDefault="00537071" w:rsidP="00537071">
                  <w:pPr>
                    <w:suppressAutoHyphens w:val="0"/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37071" w:rsidRPr="00537071" w:rsidTr="00805589">
              <w:trPr>
                <w:trHeight w:val="360"/>
              </w:trPr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37071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  <w:t>2.</w:t>
                  </w:r>
                </w:p>
              </w:tc>
              <w:tc>
                <w:tcPr>
                  <w:tcW w:w="404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53707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 xml:space="preserve">Płyn do spryskiwaczy zimowy 5 litrów </w:t>
                  </w:r>
                  <w:r w:rsidRPr="00537071">
                    <w:rPr>
                      <w:rFonts w:ascii="Calibri" w:hAnsi="Calibri" w:cs="Calibri"/>
                      <w:color w:val="000000"/>
                      <w:sz w:val="22"/>
                      <w:szCs w:val="22"/>
                      <w:vertAlign w:val="superscript"/>
                      <w:lang w:eastAsia="pl-PL"/>
                    </w:rPr>
                    <w:t>2)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7071" w:rsidRPr="00537071" w:rsidRDefault="00793860" w:rsidP="00537071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16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37071" w:rsidRPr="00537071" w:rsidRDefault="00537071" w:rsidP="00537071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37071" w:rsidRPr="00537071" w:rsidRDefault="00537071" w:rsidP="00537071">
                  <w:pPr>
                    <w:suppressAutoHyphens w:val="0"/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37071" w:rsidRPr="00537071" w:rsidTr="00537071">
              <w:trPr>
                <w:trHeight w:val="315"/>
              </w:trPr>
              <w:tc>
                <w:tcPr>
                  <w:tcW w:w="786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37071" w:rsidRPr="00537071" w:rsidRDefault="00537071" w:rsidP="00537071">
                  <w:pPr>
                    <w:suppressAutoHyphens w:val="0"/>
                    <w:jc w:val="right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37071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  <w:t xml:space="preserve"> netto (poz. 1 - 2)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37071" w:rsidRPr="00537071" w:rsidRDefault="00537071" w:rsidP="00793860">
                  <w:pPr>
                    <w:suppressAutoHyphens w:val="0"/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37071" w:rsidRPr="00537071" w:rsidTr="00537071">
              <w:trPr>
                <w:trHeight w:val="84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8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37071" w:rsidRPr="00537071" w:rsidRDefault="00537071" w:rsidP="00537071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53707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RAZEM netto część E (poz. I-II)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37071" w:rsidRPr="00537071" w:rsidRDefault="00537071" w:rsidP="00537071">
                  <w:pPr>
                    <w:suppressAutoHyphens w:val="0"/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37071" w:rsidRPr="00537071" w:rsidTr="00537071">
              <w:trPr>
                <w:trHeight w:val="30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37071" w:rsidRPr="00537071" w:rsidTr="00537071">
              <w:trPr>
                <w:trHeight w:val="345"/>
              </w:trPr>
              <w:tc>
                <w:tcPr>
                  <w:tcW w:w="78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  <w:r w:rsidRPr="00537071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vertAlign w:val="superscript"/>
                      <w:lang w:eastAsia="pl-PL"/>
                    </w:rPr>
                    <w:t>1)</w:t>
                  </w:r>
                  <w:r w:rsidRPr="00537071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 xml:space="preserve"> Zaoferowane wycieraczki do szyb, muszą spełniać następujące parametry: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537071" w:rsidRPr="00537071" w:rsidTr="00537071">
              <w:trPr>
                <w:trHeight w:val="300"/>
              </w:trPr>
              <w:tc>
                <w:tcPr>
                  <w:tcW w:w="98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53707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- bezprzegubowa</w:t>
                  </w:r>
                </w:p>
              </w:tc>
            </w:tr>
            <w:tr w:rsidR="00537071" w:rsidRPr="00537071" w:rsidTr="00537071">
              <w:trPr>
                <w:trHeight w:val="300"/>
              </w:trPr>
              <w:tc>
                <w:tcPr>
                  <w:tcW w:w="78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53707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- najwyższa jakość wykonania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537071" w:rsidRPr="00537071" w:rsidTr="00537071">
              <w:trPr>
                <w:trHeight w:val="300"/>
              </w:trPr>
              <w:tc>
                <w:tcPr>
                  <w:tcW w:w="78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53707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- wycieraczki w kształcie spojlera (lepsza aerodynamika)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537071" w:rsidRPr="00537071" w:rsidTr="00537071">
              <w:trPr>
                <w:trHeight w:val="300"/>
              </w:trPr>
              <w:tc>
                <w:tcPr>
                  <w:tcW w:w="78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53707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- bezgłośna praca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537071" w:rsidRPr="00537071" w:rsidTr="00537071">
              <w:trPr>
                <w:trHeight w:val="300"/>
              </w:trPr>
              <w:tc>
                <w:tcPr>
                  <w:tcW w:w="64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53707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- czyszczenie bez smug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37071" w:rsidRPr="00537071" w:rsidTr="00537071">
              <w:trPr>
                <w:trHeight w:val="300"/>
              </w:trPr>
              <w:tc>
                <w:tcPr>
                  <w:tcW w:w="78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53707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- odporne na korozję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537071" w:rsidRPr="00537071" w:rsidTr="00537071">
              <w:trPr>
                <w:trHeight w:val="345"/>
              </w:trPr>
              <w:tc>
                <w:tcPr>
                  <w:tcW w:w="64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  <w:r w:rsidRPr="00537071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vertAlign w:val="superscript"/>
                      <w:lang w:eastAsia="pl-PL"/>
                    </w:rPr>
                    <w:t xml:space="preserve">2) </w:t>
                  </w:r>
                  <w:r w:rsidRPr="00537071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>Zaoferowane płyny muszą spełnić następujące parametry: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37071" w:rsidRPr="00537071" w:rsidTr="00537071">
              <w:trPr>
                <w:trHeight w:val="300"/>
              </w:trPr>
              <w:tc>
                <w:tcPr>
                  <w:tcW w:w="78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53707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- Temperatura zamarzania płynu zimowego nie mniejsza niż -22 stopnie C.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537071" w:rsidRPr="00537071" w:rsidTr="00537071">
              <w:trPr>
                <w:trHeight w:val="300"/>
              </w:trPr>
              <w:tc>
                <w:tcPr>
                  <w:tcW w:w="50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53707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- Zapach płynu nie może być duszący, drażniący.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37071" w:rsidRPr="00537071" w:rsidTr="00537071">
              <w:trPr>
                <w:trHeight w:val="300"/>
              </w:trPr>
              <w:tc>
                <w:tcPr>
                  <w:tcW w:w="50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53707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- Płyn musi być bezpieczny dla plastyku, gum i lakieru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37071" w:rsidRPr="00537071" w:rsidTr="00537071">
              <w:trPr>
                <w:trHeight w:val="300"/>
              </w:trPr>
              <w:tc>
                <w:tcPr>
                  <w:tcW w:w="50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53707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- musi zapobiegać oblodzeniu dysz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37071" w:rsidRPr="00537071" w:rsidTr="00537071">
              <w:trPr>
                <w:trHeight w:val="300"/>
              </w:trPr>
              <w:tc>
                <w:tcPr>
                  <w:tcW w:w="64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53707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- musi mieć możliwość stosowania do spryskiwaczy reflektorów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37071" w:rsidRPr="00537071" w:rsidTr="00537071">
              <w:trPr>
                <w:trHeight w:val="300"/>
              </w:trPr>
              <w:tc>
                <w:tcPr>
                  <w:tcW w:w="3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53707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- nie pozostawia smug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37071" w:rsidRPr="00537071" w:rsidTr="00537071">
              <w:trPr>
                <w:trHeight w:val="30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37071" w:rsidRPr="00537071" w:rsidTr="00537071">
              <w:trPr>
                <w:trHeight w:val="30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37071" w:rsidRPr="00537071" w:rsidTr="00537071">
              <w:trPr>
                <w:trHeight w:val="300"/>
              </w:trPr>
              <w:tc>
                <w:tcPr>
                  <w:tcW w:w="50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537071">
                    <w:rPr>
                      <w:rFonts w:ascii="Calibri" w:hAnsi="Calibri" w:cs="Calibri"/>
                      <w:color w:val="000000"/>
                      <w:sz w:val="22"/>
                      <w:szCs w:val="22"/>
                      <w:u w:val="single"/>
                      <w:lang w:eastAsia="pl-PL"/>
                    </w:rPr>
                    <w:t xml:space="preserve">                                    </w:t>
                  </w:r>
                  <w:r w:rsidRPr="0053707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dnia</w:t>
                  </w:r>
                  <w:r w:rsidRPr="00537071">
                    <w:rPr>
                      <w:rFonts w:ascii="Calibri" w:hAnsi="Calibri" w:cs="Calibri"/>
                      <w:color w:val="000000"/>
                      <w:sz w:val="22"/>
                      <w:szCs w:val="22"/>
                      <w:u w:val="single"/>
                      <w:lang w:eastAsia="pl-PL"/>
                    </w:rPr>
                    <w:t xml:space="preserve">              .         .</w:t>
                  </w:r>
                  <w:r w:rsidRPr="0053707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2020 roku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37071" w:rsidRPr="00537071" w:rsidTr="00537071">
              <w:trPr>
                <w:trHeight w:val="30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u w:val="single"/>
                      <w:lang w:eastAsia="pl-PL"/>
                    </w:rPr>
                  </w:pPr>
                  <w:r w:rsidRPr="00537071">
                    <w:rPr>
                      <w:rFonts w:ascii="Calibri" w:hAnsi="Calibri" w:cs="Calibri"/>
                      <w:color w:val="000000"/>
                      <w:sz w:val="22"/>
                      <w:szCs w:val="22"/>
                      <w:u w:val="single"/>
                      <w:lang w:eastAsia="pl-PL"/>
                    </w:rPr>
                    <w:t xml:space="preserve">                                                           </w:t>
                  </w:r>
                </w:p>
              </w:tc>
            </w:tr>
            <w:tr w:rsidR="00537071" w:rsidRPr="00537071" w:rsidTr="00B41FE9">
              <w:trPr>
                <w:trHeight w:val="30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37071" w:rsidRPr="00473026" w:rsidRDefault="00537071" w:rsidP="00537071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37071" w:rsidRPr="00473026" w:rsidRDefault="00537071" w:rsidP="00537071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37071" w:rsidRPr="00537071" w:rsidRDefault="00537071" w:rsidP="00537071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37071" w:rsidRPr="00537071" w:rsidRDefault="00537071" w:rsidP="00537071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37071" w:rsidRPr="00473026" w:rsidRDefault="00537071" w:rsidP="00537071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537071" w:rsidRPr="00537071" w:rsidTr="00537071">
              <w:trPr>
                <w:trHeight w:val="30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37071" w:rsidRPr="00537071" w:rsidTr="00537071">
              <w:trPr>
                <w:trHeight w:val="30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071" w:rsidRPr="00537071" w:rsidRDefault="00537071" w:rsidP="00537071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94D6B" w:rsidRDefault="00394D6B" w:rsidP="0047302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394D6B" w:rsidRDefault="00394D6B" w:rsidP="008633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EE6657" w:rsidRDefault="00EE6657" w:rsidP="008633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473026" w:rsidRDefault="00473026" w:rsidP="008633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473026" w:rsidRDefault="00473026" w:rsidP="008633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473026" w:rsidRDefault="00473026" w:rsidP="008633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473026" w:rsidRDefault="00473026" w:rsidP="008633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473026" w:rsidRDefault="00473026" w:rsidP="008633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473026" w:rsidRDefault="00473026" w:rsidP="008633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473026" w:rsidRDefault="00473026" w:rsidP="008633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473026" w:rsidRDefault="00473026" w:rsidP="008633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473026" w:rsidRDefault="00473026" w:rsidP="008633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473026" w:rsidRDefault="00473026" w:rsidP="008633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473026" w:rsidRDefault="00473026" w:rsidP="008633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473026" w:rsidRDefault="00473026" w:rsidP="008633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473026" w:rsidRDefault="00473026" w:rsidP="008633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473026" w:rsidRDefault="00473026" w:rsidP="008633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473026" w:rsidRDefault="00473026" w:rsidP="008633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473026" w:rsidRDefault="00473026" w:rsidP="008633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473026" w:rsidRDefault="00473026" w:rsidP="008633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473026" w:rsidRDefault="00473026" w:rsidP="008633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473026" w:rsidRDefault="00473026" w:rsidP="008633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473026" w:rsidRDefault="00473026" w:rsidP="008633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473026" w:rsidRDefault="00473026" w:rsidP="008633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473026" w:rsidRDefault="00473026" w:rsidP="008633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473026" w:rsidRDefault="00473026" w:rsidP="008633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473026" w:rsidRDefault="00473026" w:rsidP="008633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473026" w:rsidRDefault="00473026" w:rsidP="008633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473026" w:rsidRDefault="00473026" w:rsidP="008633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473026" w:rsidRDefault="00473026" w:rsidP="008633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473026" w:rsidRDefault="00473026" w:rsidP="008633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473026" w:rsidRDefault="00473026" w:rsidP="008633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473026" w:rsidRDefault="00473026" w:rsidP="008633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473026" w:rsidRDefault="00473026" w:rsidP="008633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473026" w:rsidRDefault="00473026" w:rsidP="008633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473026" w:rsidRDefault="00473026" w:rsidP="008633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473026" w:rsidRDefault="00473026" w:rsidP="008633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473026" w:rsidRDefault="00473026" w:rsidP="008633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473026" w:rsidRDefault="00473026" w:rsidP="0047302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EE6657" w:rsidRDefault="00EE6657" w:rsidP="00394D6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0F78DB" w:rsidRDefault="000F78DB" w:rsidP="00863319">
            <w:pPr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W w:w="9789" w:type="dxa"/>
              <w:tblInd w:w="7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64"/>
              <w:gridCol w:w="6025"/>
            </w:tblGrid>
            <w:tr w:rsidR="000F78DB" w:rsidRPr="00477C53" w:rsidTr="00135BD1">
              <w:trPr>
                <w:trHeight w:val="1620"/>
              </w:trPr>
              <w:tc>
                <w:tcPr>
                  <w:tcW w:w="3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0F78DB" w:rsidRPr="00477C53" w:rsidRDefault="000F78DB" w:rsidP="00863319">
                  <w:pPr>
                    <w:snapToGrid w:val="0"/>
                    <w:ind w:right="-1"/>
                  </w:pPr>
                </w:p>
                <w:p w:rsidR="000F78DB" w:rsidRPr="00477C53" w:rsidRDefault="000F78DB" w:rsidP="00863319">
                  <w:pPr>
                    <w:snapToGrid w:val="0"/>
                    <w:ind w:right="-1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 w:rsidRPr="00477C53">
                    <w:rPr>
                      <w:rFonts w:ascii="Verdana" w:hAnsi="Verdana"/>
                      <w:i/>
                      <w:sz w:val="16"/>
                      <w:szCs w:val="16"/>
                    </w:rPr>
                    <w:t xml:space="preserve"> </w:t>
                  </w:r>
                </w:p>
                <w:p w:rsidR="000F78DB" w:rsidRPr="00477C53" w:rsidRDefault="000F78DB" w:rsidP="00863319">
                  <w:pPr>
                    <w:ind w:right="-1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0F78DB" w:rsidRPr="00477C53" w:rsidRDefault="000F78DB" w:rsidP="00863319">
                  <w:pPr>
                    <w:ind w:right="-1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0F78DB" w:rsidRPr="00477C53" w:rsidRDefault="000F78DB" w:rsidP="00863319">
                  <w:pPr>
                    <w:ind w:right="-1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0F78DB" w:rsidRPr="00477C53" w:rsidRDefault="000F78DB" w:rsidP="00863319">
                  <w:pPr>
                    <w:ind w:right="-1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0F78DB" w:rsidRPr="00477C53" w:rsidRDefault="000F78DB" w:rsidP="00863319">
                  <w:pPr>
                    <w:ind w:right="-1"/>
                    <w:jc w:val="center"/>
                    <w:rPr>
                      <w:rFonts w:ascii="Verdana" w:hAnsi="Verdana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6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F78DB" w:rsidRPr="00477C53" w:rsidRDefault="000F78DB" w:rsidP="00863319">
                  <w:pPr>
                    <w:snapToGrid w:val="0"/>
                    <w:ind w:right="-1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A397F" w:rsidRDefault="003A397F" w:rsidP="003A397F">
                  <w:pPr>
                    <w:pStyle w:val="Nagwek6"/>
                    <w:rPr>
                      <w:rFonts w:ascii="Verdana" w:hAnsi="Verdana"/>
                      <w:sz w:val="36"/>
                      <w:szCs w:val="36"/>
                    </w:rPr>
                  </w:pPr>
                  <w:r>
                    <w:rPr>
                      <w:rFonts w:ascii="Verdana" w:hAnsi="Verdana"/>
                      <w:sz w:val="36"/>
                      <w:szCs w:val="36"/>
                    </w:rPr>
                    <w:t>Formularz Ofertowy</w:t>
                  </w:r>
                </w:p>
                <w:p w:rsidR="000F78DB" w:rsidRDefault="000F78DB" w:rsidP="00863319">
                  <w:pPr>
                    <w:pStyle w:val="Tekstpodstawowy"/>
                    <w:spacing w:line="264" w:lineRule="auto"/>
                    <w:rPr>
                      <w:rStyle w:val="dane1"/>
                      <w:rFonts w:ascii="Verdana" w:hAnsi="Verdana"/>
                      <w:b/>
                      <w:color w:val="000000"/>
                    </w:rPr>
                  </w:pPr>
                </w:p>
                <w:p w:rsidR="000F78DB" w:rsidRPr="00914B8E" w:rsidRDefault="00537071" w:rsidP="00863319">
                  <w:pPr>
                    <w:pStyle w:val="Tekstpodstawowy"/>
                    <w:spacing w:line="264" w:lineRule="auto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dane1"/>
                      <w:rFonts w:ascii="Verdana" w:hAnsi="Verdana"/>
                      <w:b/>
                      <w:color w:val="000000"/>
                    </w:rPr>
                    <w:t>Część E</w:t>
                  </w:r>
                  <w:r w:rsidR="000F78DB" w:rsidRPr="00EB2D34">
                    <w:rPr>
                      <w:rStyle w:val="dane1"/>
                      <w:rFonts w:ascii="Verdana" w:hAnsi="Verdana"/>
                      <w:b/>
                      <w:color w:val="000000"/>
                    </w:rPr>
                    <w:t xml:space="preserve">. Pozostałe naprawy i usługi serwisowe </w:t>
                  </w:r>
                  <w:r w:rsidR="000F78DB" w:rsidRPr="00EB2D34">
                    <w:rPr>
                      <w:rStyle w:val="dane1"/>
                      <w:rFonts w:ascii="Verdana" w:hAnsi="Verdana"/>
                      <w:b/>
                      <w:color w:val="000000"/>
                      <w:vertAlign w:val="superscript"/>
                    </w:rPr>
                    <w:t>*)</w:t>
                  </w:r>
                </w:p>
              </w:tc>
            </w:tr>
          </w:tbl>
          <w:p w:rsidR="000F78DB" w:rsidRDefault="000F78DB" w:rsidP="0086331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0F78DB" w:rsidRDefault="000F78DB" w:rsidP="0086331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9F1B42" w:rsidRDefault="000F78DB" w:rsidP="009F1B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953B6">
              <w:rPr>
                <w:rFonts w:ascii="Verdana" w:hAnsi="Verdana"/>
                <w:b/>
                <w:sz w:val="20"/>
                <w:szCs w:val="20"/>
              </w:rPr>
              <w:t xml:space="preserve">SERWIS I NAPRAWA SAMOCHODÓW SŁUŻBOWYCH BĘDĄCYCH W DYSPOZYCJI GDDKiA ODDZIAŁ W ZIELONEJ GÓRZE – </w:t>
            </w:r>
            <w:r w:rsidR="009F1B42">
              <w:rPr>
                <w:rFonts w:ascii="Verdana" w:hAnsi="Verdana"/>
                <w:b/>
                <w:sz w:val="20"/>
                <w:szCs w:val="20"/>
              </w:rPr>
              <w:t>Rejon w Gorzowie Wlkp.</w:t>
            </w:r>
          </w:p>
          <w:p w:rsidR="000F78DB" w:rsidRPr="003805E2" w:rsidRDefault="000F78DB" w:rsidP="00863319">
            <w:pPr>
              <w:jc w:val="center"/>
              <w:rPr>
                <w:rStyle w:val="dane1"/>
                <w:rFonts w:ascii="Verdana" w:hAnsi="Verdana"/>
                <w:b/>
                <w:color w:val="auto"/>
              </w:rPr>
            </w:pPr>
          </w:p>
          <w:p w:rsidR="000F78DB" w:rsidRPr="00EB2D34" w:rsidRDefault="000F78DB" w:rsidP="0086331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W w:w="9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3"/>
              <w:gridCol w:w="2083"/>
              <w:gridCol w:w="2058"/>
              <w:gridCol w:w="1622"/>
              <w:gridCol w:w="1581"/>
              <w:gridCol w:w="1543"/>
            </w:tblGrid>
            <w:tr w:rsidR="000F78DB" w:rsidRPr="008953B6" w:rsidTr="00863319">
              <w:trPr>
                <w:trHeight w:val="590"/>
              </w:trPr>
              <w:tc>
                <w:tcPr>
                  <w:tcW w:w="533" w:type="dxa"/>
                  <w:tcBorders>
                    <w:bottom w:val="single" w:sz="4" w:space="0" w:color="auto"/>
                  </w:tcBorders>
                </w:tcPr>
                <w:p w:rsidR="000F78DB" w:rsidRDefault="000F78DB" w:rsidP="00863319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</w:p>
                <w:p w:rsidR="000F78DB" w:rsidRPr="008953B6" w:rsidRDefault="000F78DB" w:rsidP="00863319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  <w:r w:rsidRPr="008953B6">
                    <w:rPr>
                      <w:rFonts w:ascii="Verdana" w:hAnsi="Verdana" w:cs="Courier New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083" w:type="dxa"/>
                  <w:tcBorders>
                    <w:bottom w:val="single" w:sz="4" w:space="0" w:color="auto"/>
                  </w:tcBorders>
                </w:tcPr>
                <w:p w:rsidR="000F78DB" w:rsidRDefault="000F78DB" w:rsidP="00863319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</w:p>
                <w:p w:rsidR="000F78DB" w:rsidRPr="008953B6" w:rsidRDefault="000F78DB" w:rsidP="00863319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  <w:r w:rsidRPr="008953B6">
                    <w:rPr>
                      <w:rFonts w:ascii="Verdana" w:hAnsi="Verdana" w:cs="Courier New"/>
                      <w:b/>
                      <w:sz w:val="16"/>
                      <w:szCs w:val="16"/>
                    </w:rPr>
                    <w:t>PLANOWANA ILOŚĆ ROBOCZOGODZIN W TRAKCIE TRWANIA UMOWY</w:t>
                  </w:r>
                </w:p>
              </w:tc>
              <w:tc>
                <w:tcPr>
                  <w:tcW w:w="2058" w:type="dxa"/>
                  <w:tcBorders>
                    <w:bottom w:val="single" w:sz="4" w:space="0" w:color="auto"/>
                  </w:tcBorders>
                </w:tcPr>
                <w:p w:rsidR="000F78DB" w:rsidRDefault="000F78DB" w:rsidP="00863319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</w:p>
                <w:p w:rsidR="000F78DB" w:rsidRDefault="000F78DB" w:rsidP="00863319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  <w:r w:rsidRPr="008953B6">
                    <w:rPr>
                      <w:rFonts w:ascii="Verdana" w:hAnsi="Verdana" w:cs="Courier New"/>
                      <w:b/>
                      <w:sz w:val="16"/>
                      <w:szCs w:val="16"/>
                    </w:rPr>
                    <w:t>CENA JEDNOSTKOWA NETTO ZA ROBOCZOGODZINĘ</w:t>
                  </w:r>
                </w:p>
                <w:p w:rsidR="000F78DB" w:rsidRPr="0048560C" w:rsidRDefault="000F78DB" w:rsidP="00863319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[ zł ]</w:t>
                  </w:r>
                </w:p>
                <w:p w:rsidR="000F78DB" w:rsidRPr="008953B6" w:rsidRDefault="000F78DB" w:rsidP="00863319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622" w:type="dxa"/>
                  <w:tcBorders>
                    <w:bottom w:val="single" w:sz="4" w:space="0" w:color="auto"/>
                  </w:tcBorders>
                </w:tcPr>
                <w:p w:rsidR="000F78DB" w:rsidRDefault="000F78DB" w:rsidP="00863319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</w:p>
                <w:p w:rsidR="000F78DB" w:rsidRDefault="000F78DB" w:rsidP="00863319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  <w:r w:rsidRPr="008953B6">
                    <w:rPr>
                      <w:rFonts w:ascii="Verdana" w:hAnsi="Verdana" w:cs="Courier New"/>
                      <w:b/>
                      <w:sz w:val="16"/>
                      <w:szCs w:val="16"/>
                    </w:rPr>
                    <w:t>WARTOŚĆ ROBOCIZNY NETTO</w:t>
                  </w:r>
                </w:p>
                <w:p w:rsidR="000F78DB" w:rsidRPr="0048560C" w:rsidRDefault="000F78DB" w:rsidP="00863319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[ zł ]</w:t>
                  </w:r>
                </w:p>
                <w:p w:rsidR="000F78DB" w:rsidRPr="008953B6" w:rsidRDefault="000F78DB" w:rsidP="00863319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81" w:type="dxa"/>
                  <w:tcBorders>
                    <w:bottom w:val="single" w:sz="4" w:space="0" w:color="auto"/>
                  </w:tcBorders>
                </w:tcPr>
                <w:p w:rsidR="000F78DB" w:rsidRDefault="000F78DB" w:rsidP="00863319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</w:p>
                <w:p w:rsidR="000F78DB" w:rsidRPr="008953B6" w:rsidRDefault="000F78DB" w:rsidP="00863319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  <w:r w:rsidRPr="008953B6">
                    <w:rPr>
                      <w:rFonts w:ascii="Verdana" w:hAnsi="Verdana" w:cs="Courier New"/>
                      <w:b/>
                      <w:sz w:val="16"/>
                      <w:szCs w:val="16"/>
                    </w:rPr>
                    <w:t xml:space="preserve">PLANOWANA WARTOŚĆ </w:t>
                  </w:r>
                </w:p>
                <w:p w:rsidR="000F78DB" w:rsidRDefault="000F78DB" w:rsidP="00863319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  <w:r w:rsidRPr="008953B6">
                    <w:rPr>
                      <w:rFonts w:ascii="Verdana" w:hAnsi="Verdana" w:cs="Courier New"/>
                      <w:b/>
                      <w:sz w:val="16"/>
                      <w:szCs w:val="16"/>
                    </w:rPr>
                    <w:t>ZA MATERIAŁY NETTO</w:t>
                  </w:r>
                </w:p>
                <w:p w:rsidR="000F78DB" w:rsidRPr="0048560C" w:rsidRDefault="000F78DB" w:rsidP="00863319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[ zł ]</w:t>
                  </w:r>
                </w:p>
                <w:p w:rsidR="000F78DB" w:rsidRPr="008953B6" w:rsidRDefault="000F78DB" w:rsidP="00863319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43" w:type="dxa"/>
                  <w:tcBorders>
                    <w:bottom w:val="single" w:sz="4" w:space="0" w:color="auto"/>
                  </w:tcBorders>
                </w:tcPr>
                <w:p w:rsidR="000F78DB" w:rsidRDefault="000F78DB" w:rsidP="00863319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</w:p>
                <w:p w:rsidR="000F78DB" w:rsidRPr="00CD183A" w:rsidRDefault="000F78DB" w:rsidP="00863319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Courier New"/>
                      <w:b/>
                      <w:sz w:val="16"/>
                      <w:szCs w:val="16"/>
                    </w:rPr>
                    <w:t>WARTOŚĆ</w:t>
                  </w:r>
                  <w:r w:rsidRPr="008953B6">
                    <w:rPr>
                      <w:rFonts w:ascii="Verdana" w:hAnsi="Verdana" w:cs="Courier New"/>
                      <w:b/>
                      <w:sz w:val="16"/>
                      <w:szCs w:val="16"/>
                    </w:rPr>
                    <w:t xml:space="preserve"> NETTO</w:t>
                  </w:r>
                </w:p>
                <w:p w:rsidR="000F78DB" w:rsidRPr="0048560C" w:rsidRDefault="000F78DB" w:rsidP="00863319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[ zł ]</w:t>
                  </w:r>
                </w:p>
                <w:p w:rsidR="000F78DB" w:rsidRPr="008953B6" w:rsidRDefault="000F78DB" w:rsidP="00863319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</w:p>
              </w:tc>
            </w:tr>
            <w:tr w:rsidR="000F78DB" w:rsidRPr="008953B6" w:rsidTr="00863319">
              <w:trPr>
                <w:trHeight w:val="136"/>
              </w:trPr>
              <w:tc>
                <w:tcPr>
                  <w:tcW w:w="533" w:type="dxa"/>
                  <w:shd w:val="pct12" w:color="auto" w:fill="auto"/>
                </w:tcPr>
                <w:p w:rsidR="000F78DB" w:rsidRDefault="000F78DB" w:rsidP="00863319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</w:p>
                <w:p w:rsidR="000F78DB" w:rsidRPr="008953B6" w:rsidRDefault="000F78DB" w:rsidP="00863319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Courier New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83" w:type="dxa"/>
                  <w:shd w:val="pct12" w:color="auto" w:fill="auto"/>
                </w:tcPr>
                <w:p w:rsidR="000F78DB" w:rsidRDefault="000F78DB" w:rsidP="00863319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</w:p>
                <w:p w:rsidR="000F78DB" w:rsidRPr="008953B6" w:rsidRDefault="000F78DB" w:rsidP="00863319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Courier New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58" w:type="dxa"/>
                  <w:shd w:val="pct12" w:color="auto" w:fill="auto"/>
                </w:tcPr>
                <w:p w:rsidR="000F78DB" w:rsidRDefault="000F78DB" w:rsidP="00863319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</w:p>
                <w:p w:rsidR="000F78DB" w:rsidRPr="008953B6" w:rsidRDefault="000F78DB" w:rsidP="00863319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Courier New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622" w:type="dxa"/>
                  <w:shd w:val="pct12" w:color="auto" w:fill="auto"/>
                </w:tcPr>
                <w:p w:rsidR="000F78DB" w:rsidRDefault="000F78DB" w:rsidP="00863319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</w:p>
                <w:p w:rsidR="000F78DB" w:rsidRDefault="000F78DB" w:rsidP="00863319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Courier New"/>
                      <w:b/>
                      <w:sz w:val="16"/>
                      <w:szCs w:val="16"/>
                    </w:rPr>
                    <w:t xml:space="preserve">4 </w:t>
                  </w:r>
                </w:p>
                <w:p w:rsidR="000F78DB" w:rsidRPr="008953B6" w:rsidRDefault="000F78DB" w:rsidP="00863319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Courier New"/>
                      <w:b/>
                      <w:sz w:val="16"/>
                      <w:szCs w:val="16"/>
                    </w:rPr>
                    <w:t>[kol.2 * kol.3]</w:t>
                  </w:r>
                </w:p>
              </w:tc>
              <w:tc>
                <w:tcPr>
                  <w:tcW w:w="1581" w:type="dxa"/>
                  <w:shd w:val="pct12" w:color="auto" w:fill="auto"/>
                </w:tcPr>
                <w:p w:rsidR="000F78DB" w:rsidRPr="00C71E03" w:rsidRDefault="000F78DB" w:rsidP="00863319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</w:p>
                <w:p w:rsidR="000F78DB" w:rsidRPr="00C71E03" w:rsidRDefault="000F78DB" w:rsidP="00863319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  <w:r w:rsidRPr="00C71E03">
                    <w:rPr>
                      <w:rFonts w:ascii="Verdana" w:hAnsi="Verdana" w:cs="Courier New"/>
                      <w:b/>
                      <w:sz w:val="16"/>
                      <w:szCs w:val="16"/>
                    </w:rPr>
                    <w:t>5</w:t>
                  </w:r>
                </w:p>
                <w:p w:rsidR="000F78DB" w:rsidRPr="00C71E03" w:rsidRDefault="000F78DB" w:rsidP="00863319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  <w:r w:rsidRPr="00C71E03">
                    <w:rPr>
                      <w:rFonts w:ascii="Verdana" w:hAnsi="Verdana" w:cs="Courier New"/>
                      <w:b/>
                      <w:sz w:val="16"/>
                      <w:szCs w:val="16"/>
                    </w:rPr>
                    <w:t>[1,5** x kol.4]</w:t>
                  </w:r>
                </w:p>
              </w:tc>
              <w:tc>
                <w:tcPr>
                  <w:tcW w:w="1543" w:type="dxa"/>
                  <w:shd w:val="pct12" w:color="auto" w:fill="auto"/>
                </w:tcPr>
                <w:p w:rsidR="000F78DB" w:rsidRDefault="000F78DB" w:rsidP="00863319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</w:p>
                <w:p w:rsidR="000F78DB" w:rsidRDefault="000F78DB" w:rsidP="00863319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Courier New"/>
                      <w:b/>
                      <w:sz w:val="16"/>
                      <w:szCs w:val="16"/>
                    </w:rPr>
                    <w:t xml:space="preserve">6 </w:t>
                  </w:r>
                </w:p>
                <w:p w:rsidR="000F78DB" w:rsidRPr="008953B6" w:rsidRDefault="000F78DB" w:rsidP="00863319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Courier New"/>
                      <w:b/>
                      <w:sz w:val="16"/>
                      <w:szCs w:val="16"/>
                    </w:rPr>
                    <w:t xml:space="preserve">[kol.4+kol.5] </w:t>
                  </w:r>
                </w:p>
              </w:tc>
            </w:tr>
            <w:tr w:rsidR="000F78DB" w:rsidRPr="008953B6" w:rsidTr="00863319">
              <w:trPr>
                <w:trHeight w:val="639"/>
              </w:trPr>
              <w:tc>
                <w:tcPr>
                  <w:tcW w:w="533" w:type="dxa"/>
                  <w:vAlign w:val="center"/>
                </w:tcPr>
                <w:p w:rsidR="000F78DB" w:rsidRPr="008953B6" w:rsidRDefault="000F78DB" w:rsidP="00863319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  <w:r w:rsidRPr="008953B6">
                    <w:rPr>
                      <w:rFonts w:ascii="Verdana" w:hAnsi="Verdana" w:cs="Courier New"/>
                      <w:b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083" w:type="dxa"/>
                  <w:vAlign w:val="center"/>
                </w:tcPr>
                <w:p w:rsidR="000F78DB" w:rsidRPr="008953B6" w:rsidRDefault="003E6143" w:rsidP="0018503D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Courier New"/>
                      <w:b/>
                      <w:sz w:val="16"/>
                      <w:szCs w:val="16"/>
                    </w:rPr>
                    <w:t>3</w:t>
                  </w:r>
                  <w:r w:rsidR="00793860">
                    <w:rPr>
                      <w:rFonts w:ascii="Verdana" w:hAnsi="Verdana" w:cs="Courier New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058" w:type="dxa"/>
                  <w:vAlign w:val="center"/>
                </w:tcPr>
                <w:p w:rsidR="000F78DB" w:rsidRPr="008953B6" w:rsidRDefault="003E6143" w:rsidP="00863319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Courier New"/>
                      <w:b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1622" w:type="dxa"/>
                  <w:vAlign w:val="center"/>
                </w:tcPr>
                <w:p w:rsidR="000F78DB" w:rsidRPr="008953B6" w:rsidRDefault="000F78DB" w:rsidP="00793860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81" w:type="dxa"/>
                  <w:vAlign w:val="center"/>
                </w:tcPr>
                <w:p w:rsidR="000F78DB" w:rsidRPr="0009023F" w:rsidRDefault="000F78DB" w:rsidP="00805589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43" w:type="dxa"/>
                  <w:vAlign w:val="center"/>
                </w:tcPr>
                <w:p w:rsidR="000F78DB" w:rsidRPr="0009023F" w:rsidRDefault="000F78DB" w:rsidP="00863319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</w:p>
              </w:tc>
            </w:tr>
            <w:tr w:rsidR="000F78DB" w:rsidRPr="008953B6" w:rsidTr="00863319">
              <w:trPr>
                <w:trHeight w:val="639"/>
              </w:trPr>
              <w:tc>
                <w:tcPr>
                  <w:tcW w:w="7877" w:type="dxa"/>
                  <w:gridSpan w:val="5"/>
                  <w:vAlign w:val="center"/>
                </w:tcPr>
                <w:p w:rsidR="000F78DB" w:rsidRDefault="000F78DB" w:rsidP="00863319">
                  <w:pPr>
                    <w:ind w:right="732"/>
                    <w:jc w:val="right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0F78DB" w:rsidRPr="00BC482B" w:rsidRDefault="000F78DB" w:rsidP="00863319">
                  <w:pPr>
                    <w:ind w:right="732"/>
                    <w:jc w:val="right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RAZEM netto (część D: kol.6</w:t>
                  </w:r>
                  <w:r w:rsidRPr="00BC482B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) </w:t>
                  </w:r>
                </w:p>
                <w:p w:rsidR="000F78DB" w:rsidRPr="00C71E03" w:rsidRDefault="000F78DB" w:rsidP="00863319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43" w:type="dxa"/>
                  <w:vAlign w:val="center"/>
                </w:tcPr>
                <w:p w:rsidR="000F78DB" w:rsidRPr="0009023F" w:rsidRDefault="000F78DB" w:rsidP="00863319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  <w:highlight w:val="yellow"/>
                    </w:rPr>
                  </w:pPr>
                </w:p>
              </w:tc>
            </w:tr>
          </w:tbl>
          <w:p w:rsidR="000F78DB" w:rsidRPr="008953B6" w:rsidRDefault="000F78DB" w:rsidP="00863319">
            <w:pPr>
              <w:rPr>
                <w:rFonts w:ascii="Verdana" w:hAnsi="Verdana" w:cs="Courier New"/>
                <w:i/>
                <w:sz w:val="16"/>
                <w:szCs w:val="16"/>
              </w:rPr>
            </w:pPr>
          </w:p>
          <w:p w:rsidR="000F78DB" w:rsidRDefault="000F78DB" w:rsidP="00863319">
            <w:pPr>
              <w:ind w:left="240" w:hanging="240"/>
              <w:jc w:val="both"/>
              <w:rPr>
                <w:rFonts w:ascii="Verdana" w:hAnsi="Verdana"/>
                <w:sz w:val="20"/>
                <w:szCs w:val="20"/>
              </w:rPr>
            </w:pPr>
            <w:r w:rsidRPr="00914B8E">
              <w:rPr>
                <w:rFonts w:ascii="Verdana" w:hAnsi="Verdana"/>
                <w:sz w:val="20"/>
                <w:szCs w:val="20"/>
              </w:rPr>
              <w:t xml:space="preserve">* </w:t>
            </w:r>
            <w:r w:rsidRPr="00450251">
              <w:rPr>
                <w:rFonts w:ascii="Verdana" w:hAnsi="Verdana"/>
                <w:sz w:val="20"/>
                <w:szCs w:val="20"/>
                <w:u w:val="single"/>
              </w:rPr>
              <w:t>Inne czynności naprawcze i usługi serwisowe nie wymienione w części A do C</w:t>
            </w:r>
            <w:r w:rsidRPr="00C71E0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będą rozliczane jako suma kosztów robocizny (</w:t>
            </w:r>
            <w:r w:rsidRPr="00914B8E">
              <w:rPr>
                <w:rFonts w:ascii="Verdana" w:hAnsi="Verdana"/>
                <w:sz w:val="20"/>
                <w:szCs w:val="20"/>
              </w:rPr>
              <w:t>liczonej jako iloczy</w:t>
            </w:r>
            <w:r>
              <w:rPr>
                <w:rFonts w:ascii="Verdana" w:hAnsi="Verdana"/>
                <w:sz w:val="20"/>
                <w:szCs w:val="20"/>
              </w:rPr>
              <w:t>n ilości roboczogodzin i stawki</w:t>
            </w:r>
            <w:r w:rsidRPr="00914B8E">
              <w:rPr>
                <w:rFonts w:ascii="Verdana" w:hAnsi="Verdana"/>
                <w:sz w:val="20"/>
                <w:szCs w:val="20"/>
              </w:rPr>
              <w:t>) i mater</w:t>
            </w:r>
            <w:r>
              <w:rPr>
                <w:rFonts w:ascii="Verdana" w:hAnsi="Verdana"/>
                <w:sz w:val="20"/>
                <w:szCs w:val="20"/>
              </w:rPr>
              <w:t>iałów użytych do tych czynności</w:t>
            </w:r>
            <w:r w:rsidRPr="00914B8E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0F78DB" w:rsidRPr="00914B8E" w:rsidRDefault="000F78DB" w:rsidP="00863319">
            <w:pPr>
              <w:ind w:left="240" w:firstLine="45"/>
              <w:jc w:val="both"/>
              <w:rPr>
                <w:rFonts w:ascii="Verdana" w:hAnsi="Verdana"/>
                <w:sz w:val="20"/>
                <w:szCs w:val="20"/>
              </w:rPr>
            </w:pPr>
            <w:r w:rsidRPr="00C71E03">
              <w:rPr>
                <w:rFonts w:ascii="Verdana" w:hAnsi="Verdana"/>
                <w:b/>
                <w:sz w:val="20"/>
                <w:szCs w:val="20"/>
              </w:rPr>
              <w:t>Ze względu na brak możliwości przewidzenia zakresu</w:t>
            </w:r>
            <w:r w:rsidRPr="00914B8E">
              <w:rPr>
                <w:rFonts w:ascii="Verdana" w:hAnsi="Verdana"/>
                <w:sz w:val="20"/>
                <w:szCs w:val="20"/>
              </w:rPr>
              <w:t xml:space="preserve"> „Pozostałych napraw i usług serwisowych”, a przede wszystkim czasochłonności i n</w:t>
            </w:r>
            <w:r>
              <w:rPr>
                <w:rFonts w:ascii="Verdana" w:hAnsi="Verdana"/>
                <w:sz w:val="20"/>
                <w:szCs w:val="20"/>
              </w:rPr>
              <w:t xml:space="preserve">iezbędnych materiałów i części </w:t>
            </w:r>
            <w:r w:rsidRPr="00914B8E">
              <w:rPr>
                <w:rFonts w:ascii="Verdana" w:hAnsi="Verdana"/>
                <w:sz w:val="20"/>
                <w:szCs w:val="20"/>
              </w:rPr>
              <w:t>założono dla potrzeb ustale</w:t>
            </w:r>
            <w:r>
              <w:rPr>
                <w:rFonts w:ascii="Verdana" w:hAnsi="Verdana"/>
                <w:sz w:val="20"/>
                <w:szCs w:val="20"/>
              </w:rPr>
              <w:t>nia ceny ofertowej i  umownej</w:t>
            </w:r>
            <w:r w:rsidRPr="00914B8E">
              <w:rPr>
                <w:rFonts w:ascii="Verdana" w:hAnsi="Verdana"/>
                <w:sz w:val="20"/>
                <w:szCs w:val="20"/>
              </w:rPr>
              <w:t>:</w:t>
            </w:r>
          </w:p>
          <w:p w:rsidR="000F78DB" w:rsidRPr="00914B8E" w:rsidRDefault="000F78DB" w:rsidP="00863319">
            <w:pPr>
              <w:ind w:left="240" w:hanging="24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14B8E">
              <w:rPr>
                <w:rFonts w:ascii="Verdana" w:hAnsi="Verdana"/>
                <w:sz w:val="20"/>
                <w:szCs w:val="20"/>
              </w:rPr>
              <w:t xml:space="preserve">- orientacyjna ilość roboczogodzin  </w:t>
            </w:r>
            <w:r w:rsidRPr="00914B8E">
              <w:rPr>
                <w:rFonts w:ascii="Verdana" w:hAnsi="Verdana"/>
                <w:b/>
                <w:sz w:val="20"/>
                <w:szCs w:val="20"/>
              </w:rPr>
              <w:t xml:space="preserve">- </w:t>
            </w:r>
            <w:r w:rsidR="003E6143"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18503D">
              <w:rPr>
                <w:rFonts w:ascii="Verdana" w:hAnsi="Verdana"/>
                <w:b/>
                <w:sz w:val="20"/>
                <w:szCs w:val="20"/>
              </w:rPr>
              <w:t>0</w:t>
            </w:r>
            <w:r w:rsidRPr="00914B8E">
              <w:rPr>
                <w:rFonts w:ascii="Verdana" w:hAnsi="Verdana"/>
                <w:b/>
                <w:sz w:val="20"/>
                <w:szCs w:val="20"/>
              </w:rPr>
              <w:t xml:space="preserve"> godz. </w:t>
            </w:r>
          </w:p>
          <w:p w:rsidR="000F78DB" w:rsidRPr="005357F7" w:rsidRDefault="000F78DB" w:rsidP="00863319">
            <w:pPr>
              <w:ind w:left="240" w:hanging="24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14B8E">
              <w:rPr>
                <w:rFonts w:ascii="Verdana" w:hAnsi="Verdana"/>
                <w:sz w:val="20"/>
                <w:szCs w:val="20"/>
              </w:rPr>
              <w:t xml:space="preserve">- orientacyjna wartość materiałów i części  - </w:t>
            </w:r>
            <w:r w:rsidRPr="005357F7">
              <w:rPr>
                <w:rFonts w:ascii="Verdana" w:hAnsi="Verdana" w:cs="Courier New"/>
                <w:b/>
                <w:i/>
                <w:sz w:val="20"/>
                <w:szCs w:val="20"/>
              </w:rPr>
              <w:t xml:space="preserve">**współczynnik uwzględnia założenie iż </w:t>
            </w:r>
            <w:r w:rsidRPr="005357F7">
              <w:rPr>
                <w:rFonts w:ascii="Verdana" w:hAnsi="Verdana"/>
                <w:b/>
                <w:sz w:val="20"/>
                <w:szCs w:val="20"/>
              </w:rPr>
              <w:t>60% ceny za wykonanie przedmiotu zamówienia – pozostałych napraw i usług serwisowych stanowić będzie cena za materiały.</w:t>
            </w:r>
          </w:p>
          <w:p w:rsidR="000F78DB" w:rsidRDefault="000F78DB" w:rsidP="00863319">
            <w:pPr>
              <w:jc w:val="both"/>
              <w:rPr>
                <w:rFonts w:ascii="Verdana" w:hAnsi="Verdana" w:cs="Courier New"/>
                <w:i/>
                <w:sz w:val="20"/>
                <w:szCs w:val="20"/>
              </w:rPr>
            </w:pPr>
          </w:p>
          <w:p w:rsidR="000F78DB" w:rsidRPr="008953B6" w:rsidRDefault="000F78DB" w:rsidP="00863319">
            <w:pPr>
              <w:rPr>
                <w:rFonts w:ascii="Verdana" w:hAnsi="Verdana" w:cs="Courier New"/>
                <w:i/>
                <w:sz w:val="20"/>
                <w:szCs w:val="20"/>
              </w:rPr>
            </w:pPr>
          </w:p>
          <w:p w:rsidR="000F78DB" w:rsidRPr="008953B6" w:rsidRDefault="000F78DB" w:rsidP="00863319">
            <w:pPr>
              <w:pStyle w:val="Zwykytekst1"/>
              <w:ind w:right="-341"/>
              <w:jc w:val="both"/>
              <w:rPr>
                <w:rFonts w:ascii="Verdana" w:hAnsi="Verdana" w:cs="Times New Roman"/>
              </w:rPr>
            </w:pPr>
            <w:r w:rsidRPr="008953B6">
              <w:rPr>
                <w:rFonts w:ascii="Verdana" w:hAnsi="Verdana" w:cs="Times New Roman"/>
              </w:rPr>
              <w:t>_</w:t>
            </w:r>
            <w:r w:rsidR="00EE6657">
              <w:rPr>
                <w:rFonts w:ascii="Verdana" w:hAnsi="Verdana" w:cs="Times New Roman"/>
              </w:rPr>
              <w:t>_________________ dnia __ __ 2020</w:t>
            </w:r>
            <w:r w:rsidRPr="008953B6">
              <w:rPr>
                <w:rFonts w:ascii="Verdana" w:hAnsi="Verdana" w:cs="Times New Roman"/>
              </w:rPr>
              <w:t xml:space="preserve"> roku</w:t>
            </w:r>
          </w:p>
          <w:p w:rsidR="000F78DB" w:rsidRPr="008953B6" w:rsidRDefault="000F78DB" w:rsidP="00863319">
            <w:pPr>
              <w:rPr>
                <w:rFonts w:ascii="Verdana" w:hAnsi="Verdana" w:cs="Courier New"/>
                <w:i/>
                <w:sz w:val="20"/>
                <w:szCs w:val="20"/>
              </w:rPr>
            </w:pPr>
          </w:p>
          <w:p w:rsidR="000F78DB" w:rsidRPr="008953B6" w:rsidRDefault="000F78DB" w:rsidP="00863319">
            <w:pPr>
              <w:rPr>
                <w:rFonts w:ascii="Verdana" w:hAnsi="Verdana" w:cs="Courier New"/>
                <w:i/>
                <w:sz w:val="20"/>
                <w:szCs w:val="20"/>
              </w:rPr>
            </w:pPr>
          </w:p>
          <w:p w:rsidR="00473026" w:rsidRDefault="00473026" w:rsidP="00F536A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473026" w:rsidRDefault="00473026" w:rsidP="00F536A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473026" w:rsidRDefault="00473026" w:rsidP="00F536A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473026" w:rsidRDefault="00473026" w:rsidP="00F536A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473026" w:rsidRDefault="00473026" w:rsidP="00F536A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473026" w:rsidRDefault="00473026" w:rsidP="00F536A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F536A8" w:rsidRDefault="00F536A8" w:rsidP="00394D6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F536A8" w:rsidRDefault="00F536A8" w:rsidP="00F536A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tbl>
            <w:tblPr>
              <w:tblW w:w="969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06"/>
              <w:gridCol w:w="6489"/>
            </w:tblGrid>
            <w:tr w:rsidR="00F536A8" w:rsidRPr="00CD183A" w:rsidTr="00135BD1">
              <w:trPr>
                <w:trHeight w:val="2408"/>
              </w:trPr>
              <w:tc>
                <w:tcPr>
                  <w:tcW w:w="3206" w:type="dxa"/>
                </w:tcPr>
                <w:p w:rsidR="00F536A8" w:rsidRPr="00CD183A" w:rsidRDefault="00F536A8" w:rsidP="00537071">
                  <w:pPr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536A8" w:rsidRPr="00CD183A" w:rsidRDefault="00F536A8" w:rsidP="00537071">
                  <w:pPr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536A8" w:rsidRPr="00CD183A" w:rsidRDefault="00F536A8" w:rsidP="00537071">
                  <w:pPr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536A8" w:rsidRDefault="00F536A8" w:rsidP="00537071">
                  <w:pPr>
                    <w:rPr>
                      <w:rFonts w:ascii="Verdana" w:hAnsi="Verdana"/>
                      <w:i/>
                      <w:sz w:val="14"/>
                      <w:szCs w:val="14"/>
                    </w:rPr>
                  </w:pPr>
                </w:p>
                <w:p w:rsidR="00F536A8" w:rsidRPr="00CD183A" w:rsidRDefault="00F536A8" w:rsidP="00537071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489" w:type="dxa"/>
                  <w:shd w:val="clear" w:color="auto" w:fill="C0C0C0"/>
                </w:tcPr>
                <w:p w:rsidR="00987C2F" w:rsidRDefault="00987C2F" w:rsidP="00987C2F">
                  <w:pPr>
                    <w:spacing w:before="240" w:after="240"/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</w:p>
                <w:p w:rsidR="003A397F" w:rsidRDefault="003A397F" w:rsidP="003A397F">
                  <w:pPr>
                    <w:pStyle w:val="Nagwek6"/>
                    <w:rPr>
                      <w:rFonts w:ascii="Verdana" w:hAnsi="Verdana"/>
                      <w:sz w:val="36"/>
                      <w:szCs w:val="36"/>
                    </w:rPr>
                  </w:pPr>
                  <w:r>
                    <w:rPr>
                      <w:rFonts w:ascii="Verdana" w:hAnsi="Verdana"/>
                      <w:sz w:val="36"/>
                      <w:szCs w:val="36"/>
                    </w:rPr>
                    <w:t>Formularz Ofertowy</w:t>
                  </w:r>
                </w:p>
                <w:p w:rsidR="00F536A8" w:rsidRPr="00CD183A" w:rsidRDefault="00F536A8" w:rsidP="00987C2F">
                  <w:pPr>
                    <w:spacing w:before="240" w:after="240"/>
                    <w:jc w:val="center"/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b/>
                      <w:sz w:val="32"/>
                      <w:szCs w:val="32"/>
                    </w:rPr>
                    <w:t>ZBIORCZE ZESTAWIENIE</w:t>
                  </w:r>
                  <w:r w:rsidRPr="00CD183A">
                    <w:rPr>
                      <w:rFonts w:ascii="Verdana" w:hAnsi="Verdana"/>
                      <w:b/>
                      <w:sz w:val="32"/>
                      <w:szCs w:val="32"/>
                    </w:rPr>
                    <w:t xml:space="preserve">                                   </w:t>
                  </w:r>
                </w:p>
              </w:tc>
            </w:tr>
          </w:tbl>
          <w:p w:rsidR="00F536A8" w:rsidRPr="008953B6" w:rsidRDefault="00F536A8" w:rsidP="00FD50A0">
            <w:pPr>
              <w:rPr>
                <w:rFonts w:ascii="Verdana" w:hAnsi="Verdana"/>
                <w:b/>
                <w:sz w:val="20"/>
                <w:szCs w:val="20"/>
                <w:lang w:eastAsia="pl-PL"/>
              </w:rPr>
            </w:pPr>
          </w:p>
        </w:tc>
      </w:tr>
    </w:tbl>
    <w:p w:rsidR="00F536A8" w:rsidRDefault="00F536A8" w:rsidP="00F536A8">
      <w:pPr>
        <w:rPr>
          <w:rFonts w:ascii="Verdana" w:hAnsi="Verdana"/>
          <w:b/>
          <w:sz w:val="20"/>
          <w:szCs w:val="20"/>
        </w:rPr>
      </w:pPr>
    </w:p>
    <w:p w:rsidR="00F536A8" w:rsidRDefault="00F536A8" w:rsidP="00F536A8">
      <w:pPr>
        <w:jc w:val="center"/>
        <w:rPr>
          <w:rStyle w:val="dane1"/>
        </w:rPr>
      </w:pPr>
      <w:r>
        <w:rPr>
          <w:rFonts w:ascii="Verdana" w:hAnsi="Verdana"/>
          <w:b/>
          <w:sz w:val="20"/>
          <w:szCs w:val="20"/>
        </w:rPr>
        <w:t xml:space="preserve">SERWIS I NAPRAWA SAMOCHODÓW SŁUŻBOWYCH BĘDĄCYCH W DYSPOZYCJI </w:t>
      </w:r>
      <w:r w:rsidR="009F1B42">
        <w:rPr>
          <w:rFonts w:ascii="Verdana" w:hAnsi="Verdana"/>
          <w:b/>
          <w:sz w:val="20"/>
          <w:szCs w:val="20"/>
        </w:rPr>
        <w:t xml:space="preserve">GDDKiA ODDZIAŁ W ZIELONEJ GÓRZE - </w:t>
      </w:r>
      <w:r>
        <w:rPr>
          <w:rFonts w:ascii="Verdana" w:hAnsi="Verdana"/>
          <w:b/>
          <w:sz w:val="20"/>
          <w:szCs w:val="20"/>
        </w:rPr>
        <w:t>Rejon w Gorzowie Wlkp.</w:t>
      </w:r>
    </w:p>
    <w:p w:rsidR="00F536A8" w:rsidRDefault="00F536A8" w:rsidP="00F536A8">
      <w:pPr>
        <w:suppressAutoHyphens w:val="0"/>
        <w:rPr>
          <w:bCs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6359"/>
        <w:gridCol w:w="2127"/>
      </w:tblGrid>
      <w:tr w:rsidR="00F536A8" w:rsidTr="00394D6B">
        <w:trPr>
          <w:trHeight w:val="347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A8" w:rsidRDefault="00F536A8">
            <w:pPr>
              <w:spacing w:line="25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A8" w:rsidRDefault="00F536A8">
            <w:pPr>
              <w:spacing w:line="25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Nazwa elementu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A8" w:rsidRDefault="00F536A8">
            <w:pPr>
              <w:spacing w:line="25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Wartość  </w:t>
            </w:r>
          </w:p>
          <w:p w:rsidR="00F536A8" w:rsidRDefault="00F536A8">
            <w:pPr>
              <w:spacing w:line="25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netto</w:t>
            </w:r>
          </w:p>
          <w:p w:rsidR="00F536A8" w:rsidRDefault="00F536A8">
            <w:pPr>
              <w:spacing w:line="25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[ zł ]          </w:t>
            </w:r>
          </w:p>
        </w:tc>
      </w:tr>
      <w:tr w:rsidR="00F536A8" w:rsidTr="00394D6B">
        <w:trPr>
          <w:trHeight w:val="458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A8" w:rsidRDefault="00F536A8">
            <w:pPr>
              <w:suppressAutoHyphens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A8" w:rsidRDefault="00F536A8">
            <w:pPr>
              <w:suppressAutoHyphens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A8" w:rsidRDefault="00F536A8">
            <w:pPr>
              <w:suppressAutoHyphens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536A8" w:rsidTr="00394D6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536A8" w:rsidRDefault="00F536A8">
            <w:pPr>
              <w:spacing w:line="25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536A8" w:rsidRDefault="00F536A8">
            <w:pPr>
              <w:spacing w:line="25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536A8" w:rsidRDefault="00F536A8">
            <w:pPr>
              <w:spacing w:line="25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</w:tr>
      <w:tr w:rsidR="00F536A8" w:rsidTr="00394D6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A8" w:rsidRDefault="00F536A8">
            <w:pPr>
              <w:spacing w:before="120" w:after="120" w:line="25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A8" w:rsidRDefault="00F536A8">
            <w:pPr>
              <w:spacing w:line="25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F536A8" w:rsidRDefault="00F536A8">
            <w:pPr>
              <w:spacing w:line="256" w:lineRule="auto"/>
              <w:rPr>
                <w:rStyle w:val="dane1"/>
              </w:rPr>
            </w:pPr>
            <w:r>
              <w:rPr>
                <w:rStyle w:val="dane1"/>
                <w:rFonts w:ascii="Verdana" w:hAnsi="Verdana"/>
                <w:color w:val="000000"/>
                <w:sz w:val="20"/>
                <w:szCs w:val="20"/>
              </w:rPr>
              <w:t>PODSTAWOWE USŁUGI SERWISOWE</w:t>
            </w:r>
          </w:p>
          <w:p w:rsidR="00F536A8" w:rsidRDefault="00F536A8">
            <w:pPr>
              <w:spacing w:line="256" w:lineRule="auto"/>
              <w:jc w:val="right"/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A8" w:rsidRDefault="00F536A8">
            <w:pPr>
              <w:spacing w:before="120" w:after="120" w:line="25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536A8" w:rsidTr="00394D6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A8" w:rsidRDefault="00F536A8">
            <w:pPr>
              <w:spacing w:before="120" w:after="120" w:line="25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A8" w:rsidRDefault="00F536A8">
            <w:pPr>
              <w:spacing w:line="25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F536A8" w:rsidRDefault="00F536A8">
            <w:pPr>
              <w:spacing w:line="256" w:lineRule="auto"/>
              <w:rPr>
                <w:rStyle w:val="dane1"/>
                <w:color w:val="000000"/>
                <w:vertAlign w:val="superscript"/>
              </w:rPr>
            </w:pPr>
            <w:r>
              <w:rPr>
                <w:rStyle w:val="dane1"/>
                <w:rFonts w:ascii="Verdana" w:hAnsi="Verdana"/>
                <w:color w:val="000000"/>
                <w:sz w:val="20"/>
                <w:szCs w:val="20"/>
              </w:rPr>
              <w:t>TYPOWE USŁUGI  – PRZEGLĄDY OKRESOWE</w:t>
            </w:r>
          </w:p>
          <w:p w:rsidR="00F536A8" w:rsidRDefault="00F536A8">
            <w:pPr>
              <w:spacing w:line="25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A8" w:rsidRDefault="00F536A8">
            <w:pPr>
              <w:spacing w:before="120" w:after="120" w:line="25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536A8" w:rsidTr="00394D6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A8" w:rsidRDefault="00F536A8">
            <w:pPr>
              <w:spacing w:before="120" w:after="120" w:line="25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A8" w:rsidRDefault="00F536A8">
            <w:pPr>
              <w:pStyle w:val="Tekstpodstawowy"/>
              <w:spacing w:line="264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F536A8" w:rsidRDefault="00F536A8">
            <w:pPr>
              <w:pStyle w:val="Tekstpodstawowy"/>
              <w:spacing w:line="264" w:lineRule="auto"/>
              <w:rPr>
                <w:rStyle w:val="dane1"/>
                <w:color w:val="000000"/>
              </w:rPr>
            </w:pPr>
            <w:r>
              <w:rPr>
                <w:rStyle w:val="dane1"/>
                <w:rFonts w:ascii="Verdana" w:hAnsi="Verdana"/>
                <w:color w:val="000000"/>
                <w:sz w:val="20"/>
                <w:szCs w:val="20"/>
              </w:rPr>
              <w:t xml:space="preserve">TYPOWE NAPRAWY I  USŁUGI SERWISOWE </w:t>
            </w:r>
            <w:r>
              <w:rPr>
                <w:rFonts w:ascii="Verdana" w:hAnsi="Verdana"/>
                <w:iCs/>
                <w:sz w:val="20"/>
                <w:szCs w:val="20"/>
              </w:rPr>
              <w:t>UWZGLĘDNIAJĄCE WSZELKIE KOSZTY (W TYM MATERIAŁY)</w:t>
            </w:r>
          </w:p>
          <w:p w:rsidR="00F536A8" w:rsidRDefault="00F536A8">
            <w:pPr>
              <w:tabs>
                <w:tab w:val="left" w:pos="6515"/>
              </w:tabs>
              <w:spacing w:line="256" w:lineRule="auto"/>
              <w:ind w:right="-17"/>
              <w:jc w:val="right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A8" w:rsidRDefault="00F536A8">
            <w:pPr>
              <w:spacing w:before="120" w:after="120" w:line="25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536A8" w:rsidTr="00BD01C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A8" w:rsidRDefault="00F536A8">
            <w:pPr>
              <w:spacing w:before="120" w:after="120" w:line="25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A8" w:rsidRDefault="00F536A8">
            <w:pPr>
              <w:spacing w:line="25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F536A8" w:rsidRDefault="00F536A8">
            <w:pPr>
              <w:spacing w:line="256" w:lineRule="auto"/>
              <w:rPr>
                <w:rStyle w:val="dane1"/>
                <w:color w:val="000000"/>
              </w:rPr>
            </w:pPr>
            <w:r>
              <w:rPr>
                <w:rStyle w:val="dane1"/>
                <w:rFonts w:ascii="Verdana" w:hAnsi="Verdana"/>
                <w:color w:val="000000"/>
                <w:sz w:val="20"/>
                <w:szCs w:val="20"/>
              </w:rPr>
              <w:t>POZOSTAŁE NAPRAWY I USŁUGI SERWISOWE</w:t>
            </w:r>
          </w:p>
          <w:p w:rsidR="00F536A8" w:rsidRDefault="00F536A8">
            <w:pPr>
              <w:spacing w:line="25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A8" w:rsidRDefault="00F536A8">
            <w:pPr>
              <w:spacing w:before="120" w:after="120" w:line="25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37071" w:rsidTr="00394D6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71" w:rsidRDefault="00537071">
            <w:pPr>
              <w:spacing w:before="120" w:after="120" w:line="25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71" w:rsidRPr="00537071" w:rsidRDefault="00537071">
            <w:pPr>
              <w:spacing w:line="25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MATERIAŁY EKSPLOATACYJNE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71" w:rsidRDefault="00537071">
            <w:pPr>
              <w:spacing w:before="120" w:after="120" w:line="25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536A8" w:rsidTr="00394D6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A8" w:rsidRDefault="00F536A8">
            <w:pPr>
              <w:spacing w:before="120" w:after="120" w:line="25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A8" w:rsidRDefault="00F536A8">
            <w:pPr>
              <w:spacing w:line="25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536A8" w:rsidRDefault="00F536A8">
            <w:pPr>
              <w:spacing w:line="25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WARTOŚĆ OFERTY NETTO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536A8" w:rsidRDefault="00F536A8">
            <w:pPr>
              <w:spacing w:before="120" w:after="120" w:line="25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536A8" w:rsidTr="00394D6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A8" w:rsidRDefault="00F536A8">
            <w:pPr>
              <w:spacing w:before="120" w:after="120" w:line="25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A8" w:rsidRDefault="00F536A8">
            <w:pPr>
              <w:spacing w:line="25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536A8" w:rsidRDefault="00F536A8">
            <w:pPr>
              <w:spacing w:line="25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PODATEK VAT (23 %)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536A8" w:rsidRDefault="00F536A8" w:rsidP="002A1266">
            <w:pPr>
              <w:spacing w:before="120" w:after="120" w:line="25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536A8" w:rsidTr="00394D6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A8" w:rsidRDefault="00F536A8">
            <w:pPr>
              <w:spacing w:before="120" w:after="120" w:line="25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A8" w:rsidRDefault="00F536A8">
            <w:pPr>
              <w:spacing w:line="25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536A8" w:rsidRDefault="00F536A8">
            <w:pPr>
              <w:spacing w:line="25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CENA OFERTY 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536A8" w:rsidRDefault="00F536A8">
            <w:pPr>
              <w:spacing w:before="120" w:after="120" w:line="25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94D6B" w:rsidRDefault="00394D6B" w:rsidP="00394D6B">
      <w:pPr>
        <w:rPr>
          <w:rFonts w:ascii="Verdana" w:hAnsi="Verdana" w:cs="Courier New"/>
          <w:i/>
          <w:sz w:val="20"/>
          <w:szCs w:val="20"/>
        </w:rPr>
      </w:pPr>
    </w:p>
    <w:p w:rsidR="00394D6B" w:rsidRDefault="00394D6B" w:rsidP="00394D6B">
      <w:pPr>
        <w:pStyle w:val="Zwykytekst1"/>
        <w:ind w:right="-341"/>
        <w:jc w:val="both"/>
        <w:rPr>
          <w:rFonts w:ascii="Verdana" w:hAnsi="Verdana" w:cs="Times New Roman"/>
        </w:rPr>
      </w:pPr>
    </w:p>
    <w:p w:rsidR="00394D6B" w:rsidRDefault="00394D6B" w:rsidP="00394D6B">
      <w:pPr>
        <w:pStyle w:val="Zwykytekst1"/>
        <w:ind w:right="-341"/>
        <w:jc w:val="both"/>
        <w:rPr>
          <w:rFonts w:ascii="Verdana" w:hAnsi="Verdana" w:cs="Times New Roman"/>
        </w:rPr>
      </w:pPr>
    </w:p>
    <w:p w:rsidR="00394D6B" w:rsidRDefault="00394D6B" w:rsidP="00394D6B">
      <w:pPr>
        <w:pStyle w:val="Zwykytekst1"/>
        <w:ind w:right="-341"/>
        <w:jc w:val="both"/>
        <w:rPr>
          <w:rFonts w:ascii="Verdana" w:hAnsi="Verdana" w:cs="Times New Roman"/>
        </w:rPr>
      </w:pPr>
    </w:p>
    <w:p w:rsidR="00394D6B" w:rsidRDefault="00394D6B" w:rsidP="00394D6B">
      <w:pPr>
        <w:pStyle w:val="Zwykytekst1"/>
        <w:ind w:right="-341"/>
        <w:jc w:val="both"/>
        <w:rPr>
          <w:rFonts w:ascii="Verdana" w:hAnsi="Verdana" w:cs="Times New Roman"/>
        </w:rPr>
      </w:pPr>
      <w:r w:rsidRPr="008953B6">
        <w:rPr>
          <w:rFonts w:ascii="Verdana" w:hAnsi="Verdana" w:cs="Times New Roman"/>
        </w:rPr>
        <w:t>_</w:t>
      </w:r>
      <w:r>
        <w:rPr>
          <w:rFonts w:ascii="Verdana" w:hAnsi="Verdana" w:cs="Times New Roman"/>
        </w:rPr>
        <w:t>_________________ dnia __ __ 2020</w:t>
      </w:r>
      <w:r w:rsidRPr="008953B6">
        <w:rPr>
          <w:rFonts w:ascii="Verdana" w:hAnsi="Verdana" w:cs="Times New Roman"/>
        </w:rPr>
        <w:t xml:space="preserve"> roku</w:t>
      </w:r>
    </w:p>
    <w:p w:rsidR="00135BD1" w:rsidRDefault="00135BD1" w:rsidP="00394D6B">
      <w:pPr>
        <w:pStyle w:val="Zwykytekst1"/>
        <w:ind w:right="-341"/>
        <w:jc w:val="both"/>
        <w:rPr>
          <w:rFonts w:ascii="Verdana" w:hAnsi="Verdana" w:cs="Times New Roman"/>
        </w:rPr>
      </w:pPr>
    </w:p>
    <w:p w:rsidR="00135BD1" w:rsidRPr="008953B6" w:rsidRDefault="00135BD1" w:rsidP="00394D6B">
      <w:pPr>
        <w:pStyle w:val="Zwykytekst1"/>
        <w:ind w:right="-341"/>
        <w:jc w:val="both"/>
        <w:rPr>
          <w:rFonts w:ascii="Verdana" w:hAnsi="Verdana" w:cs="Times New Roman"/>
        </w:rPr>
      </w:pPr>
    </w:p>
    <w:p w:rsidR="00394D6B" w:rsidRDefault="00394D6B" w:rsidP="00394D6B">
      <w:pPr>
        <w:rPr>
          <w:rFonts w:ascii="Verdana" w:hAnsi="Verdana" w:cs="Courier New"/>
          <w:i/>
          <w:sz w:val="20"/>
          <w:szCs w:val="20"/>
        </w:rPr>
      </w:pPr>
    </w:p>
    <w:p w:rsidR="00394D6B" w:rsidRDefault="00394D6B" w:rsidP="00394D6B">
      <w:pPr>
        <w:pStyle w:val="Tekstpodstawowy"/>
        <w:spacing w:line="264" w:lineRule="auto"/>
        <w:jc w:val="center"/>
        <w:rPr>
          <w:rStyle w:val="dane1"/>
          <w:rFonts w:ascii="Verdana" w:hAnsi="Verdana"/>
          <w:b/>
          <w:color w:val="000000"/>
        </w:rPr>
      </w:pPr>
    </w:p>
    <w:p w:rsidR="0049352F" w:rsidRDefault="0049352F"/>
    <w:sectPr w:rsidR="00493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">
    <w:nsid w:val="00000008"/>
    <w:multiLevelType w:val="multilevel"/>
    <w:tmpl w:val="6E8A2C2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B"/>
    <w:multiLevelType w:val="multilevel"/>
    <w:tmpl w:val="BF64D7F8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D"/>
    <w:multiLevelType w:val="multilevel"/>
    <w:tmpl w:val="0000000D"/>
    <w:name w:val="WW8Num13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10"/>
      </w:p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20"/>
      </w:p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10"/>
    <w:multiLevelType w:val="multilevel"/>
    <w:tmpl w:val="52F26612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b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00000016"/>
    <w:multiLevelType w:val="multilevel"/>
    <w:tmpl w:val="D4A8ACEA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1A"/>
    <w:multiLevelType w:val="multilevel"/>
    <w:tmpl w:val="0000001A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0000001D"/>
    <w:multiLevelType w:val="multilevel"/>
    <w:tmpl w:val="DB5E1DAC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4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001F4377"/>
    <w:multiLevelType w:val="hybridMultilevel"/>
    <w:tmpl w:val="5CBC1882"/>
    <w:lvl w:ilvl="0" w:tplc="0000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6B50BE"/>
    <w:multiLevelType w:val="hybridMultilevel"/>
    <w:tmpl w:val="98743DDA"/>
    <w:lvl w:ilvl="0" w:tplc="B644FD6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11D01824"/>
    <w:multiLevelType w:val="hybridMultilevel"/>
    <w:tmpl w:val="355A4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790D17"/>
    <w:multiLevelType w:val="hybridMultilevel"/>
    <w:tmpl w:val="B4B65366"/>
    <w:lvl w:ilvl="0" w:tplc="7E2E3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CC6358"/>
    <w:multiLevelType w:val="multilevel"/>
    <w:tmpl w:val="E71E16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1EE021D9"/>
    <w:multiLevelType w:val="hybridMultilevel"/>
    <w:tmpl w:val="DC0EB7F8"/>
    <w:lvl w:ilvl="0" w:tplc="7A50F1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 w:tplc="35545970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3C860C7"/>
    <w:multiLevelType w:val="hybridMultilevel"/>
    <w:tmpl w:val="7208332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4E3EC8"/>
    <w:multiLevelType w:val="hybridMultilevel"/>
    <w:tmpl w:val="9E686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FE1BA6"/>
    <w:multiLevelType w:val="hybridMultilevel"/>
    <w:tmpl w:val="2D0442FA"/>
    <w:lvl w:ilvl="0" w:tplc="EF88F9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2F3E1628"/>
    <w:multiLevelType w:val="hybridMultilevel"/>
    <w:tmpl w:val="794CFD9E"/>
    <w:lvl w:ilvl="0" w:tplc="440E5EC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48626B"/>
    <w:multiLevelType w:val="hybridMultilevel"/>
    <w:tmpl w:val="90B4E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AD5303"/>
    <w:multiLevelType w:val="singleLevel"/>
    <w:tmpl w:val="5A92E61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Verdana" w:hAnsi="Verdana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7">
    <w:nsid w:val="45673B07"/>
    <w:multiLevelType w:val="hybridMultilevel"/>
    <w:tmpl w:val="CF00EF20"/>
    <w:lvl w:ilvl="0" w:tplc="D77438F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8">
    <w:nsid w:val="4CD41C21"/>
    <w:multiLevelType w:val="hybridMultilevel"/>
    <w:tmpl w:val="B9C668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4F6508F5"/>
    <w:multiLevelType w:val="hybridMultilevel"/>
    <w:tmpl w:val="15BE8ED8"/>
    <w:lvl w:ilvl="0" w:tplc="5E6EFA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A72C34"/>
    <w:multiLevelType w:val="hybridMultilevel"/>
    <w:tmpl w:val="D5A6F782"/>
    <w:lvl w:ilvl="0" w:tplc="D2CED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>
    <w:nsid w:val="7097170B"/>
    <w:multiLevelType w:val="hybridMultilevel"/>
    <w:tmpl w:val="AF68B112"/>
    <w:lvl w:ilvl="0" w:tplc="80FA759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Verdana" w:hAnsi="Verdana" w:cs="Times New Roman" w:hint="default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C37CF8"/>
    <w:multiLevelType w:val="hybridMultilevel"/>
    <w:tmpl w:val="9110A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331E1B"/>
    <w:multiLevelType w:val="hybridMultilevel"/>
    <w:tmpl w:val="2DC40CBE"/>
    <w:lvl w:ilvl="0" w:tplc="584CCD1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19"/>
  </w:num>
  <w:num w:numId="18">
    <w:abstractNumId w:val="16"/>
  </w:num>
  <w:num w:numId="19">
    <w:abstractNumId w:val="26"/>
    <w:lvlOverride w:ilvl="0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7"/>
  </w:num>
  <w:num w:numId="23">
    <w:abstractNumId w:val="28"/>
  </w:num>
  <w:num w:numId="24">
    <w:abstractNumId w:val="21"/>
  </w:num>
  <w:num w:numId="25">
    <w:abstractNumId w:val="32"/>
  </w:num>
  <w:num w:numId="26">
    <w:abstractNumId w:val="25"/>
  </w:num>
  <w:num w:numId="27">
    <w:abstractNumId w:val="20"/>
  </w:num>
  <w:num w:numId="28">
    <w:abstractNumId w:val="18"/>
  </w:num>
  <w:num w:numId="29">
    <w:abstractNumId w:val="33"/>
  </w:num>
  <w:num w:numId="30">
    <w:abstractNumId w:val="15"/>
  </w:num>
  <w:num w:numId="31">
    <w:abstractNumId w:val="30"/>
  </w:num>
  <w:num w:numId="32">
    <w:abstractNumId w:val="22"/>
  </w:num>
  <w:num w:numId="33">
    <w:abstractNumId w:val="1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DB"/>
    <w:rsid w:val="000668C5"/>
    <w:rsid w:val="0009023F"/>
    <w:rsid w:val="000F78DB"/>
    <w:rsid w:val="0010462E"/>
    <w:rsid w:val="0010483C"/>
    <w:rsid w:val="00132A6A"/>
    <w:rsid w:val="00135BD1"/>
    <w:rsid w:val="001377EB"/>
    <w:rsid w:val="0018503D"/>
    <w:rsid w:val="001D29D7"/>
    <w:rsid w:val="002A1266"/>
    <w:rsid w:val="00342A5A"/>
    <w:rsid w:val="003805E2"/>
    <w:rsid w:val="00394D6B"/>
    <w:rsid w:val="003A397F"/>
    <w:rsid w:val="003E6143"/>
    <w:rsid w:val="00473026"/>
    <w:rsid w:val="0049352F"/>
    <w:rsid w:val="00534FB7"/>
    <w:rsid w:val="00537071"/>
    <w:rsid w:val="005A77BD"/>
    <w:rsid w:val="006666EA"/>
    <w:rsid w:val="007150F8"/>
    <w:rsid w:val="00793860"/>
    <w:rsid w:val="00795BDE"/>
    <w:rsid w:val="007B5D2D"/>
    <w:rsid w:val="00805589"/>
    <w:rsid w:val="00844BF1"/>
    <w:rsid w:val="00863319"/>
    <w:rsid w:val="009142EE"/>
    <w:rsid w:val="00917420"/>
    <w:rsid w:val="00953F2A"/>
    <w:rsid w:val="00987C2F"/>
    <w:rsid w:val="009B4B5E"/>
    <w:rsid w:val="009C07E9"/>
    <w:rsid w:val="009F1B42"/>
    <w:rsid w:val="00A1156E"/>
    <w:rsid w:val="00AC6B46"/>
    <w:rsid w:val="00B41FE9"/>
    <w:rsid w:val="00B74B34"/>
    <w:rsid w:val="00BC4D0B"/>
    <w:rsid w:val="00BD01C9"/>
    <w:rsid w:val="00BF1C05"/>
    <w:rsid w:val="00C26BBA"/>
    <w:rsid w:val="00CE2BA8"/>
    <w:rsid w:val="00EE6657"/>
    <w:rsid w:val="00F04F4E"/>
    <w:rsid w:val="00F536A8"/>
    <w:rsid w:val="00F70E9A"/>
    <w:rsid w:val="00FC22E1"/>
    <w:rsid w:val="00FD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8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F78DB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0F78DB"/>
    <w:pPr>
      <w:keepNext/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0F78DB"/>
    <w:pPr>
      <w:keepNext/>
      <w:spacing w:before="120"/>
      <w:jc w:val="both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0F78DB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0F78DB"/>
    <w:pPr>
      <w:keepNext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rsid w:val="000F78D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0F78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0F78DB"/>
    <w:pPr>
      <w:keepNext/>
      <w:numPr>
        <w:ilvl w:val="7"/>
        <w:numId w:val="15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0F78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78DB"/>
    <w:rPr>
      <w:rFonts w:ascii="Times New Roman" w:eastAsia="Times New Roman" w:hAnsi="Times New Roman" w:cs="Times New Roman"/>
      <w:b/>
      <w:bCs/>
      <w:sz w:val="25"/>
      <w:szCs w:val="25"/>
      <w:lang w:eastAsia="ar-SA"/>
    </w:rPr>
  </w:style>
  <w:style w:type="character" w:customStyle="1" w:styleId="Nagwek2Znak">
    <w:name w:val="Nagłówek 2 Znak"/>
    <w:basedOn w:val="Domylnaczcionkaakapitu"/>
    <w:link w:val="Nagwek2"/>
    <w:rsid w:val="000F78DB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3Znak">
    <w:name w:val="Nagłówek 3 Znak"/>
    <w:basedOn w:val="Domylnaczcionkaakapitu"/>
    <w:link w:val="Nagwek3"/>
    <w:rsid w:val="000F78D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0F78D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0F78DB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0F78DB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0F78D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0F78DB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0F78DB"/>
    <w:rPr>
      <w:rFonts w:ascii="Arial" w:eastAsia="Times New Roman" w:hAnsi="Arial" w:cs="Arial"/>
      <w:lang w:eastAsia="ar-SA"/>
    </w:rPr>
  </w:style>
  <w:style w:type="character" w:customStyle="1" w:styleId="WW8Num5z0">
    <w:name w:val="WW8Num5z0"/>
    <w:rsid w:val="000F78DB"/>
    <w:rPr>
      <w:rFonts w:ascii="Verdana" w:eastAsia="Times New Roman" w:hAnsi="Verdana" w:cs="Times New Roman"/>
      <w:sz w:val="20"/>
      <w:szCs w:val="20"/>
    </w:rPr>
  </w:style>
  <w:style w:type="character" w:customStyle="1" w:styleId="WW8Num8z1">
    <w:name w:val="WW8Num8z1"/>
    <w:rsid w:val="000F78DB"/>
    <w:rPr>
      <w:b w:val="0"/>
    </w:rPr>
  </w:style>
  <w:style w:type="character" w:customStyle="1" w:styleId="WW8Num10z0">
    <w:name w:val="WW8Num10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4z3">
    <w:name w:val="WW8Num14z3"/>
    <w:rsid w:val="000F78DB"/>
    <w:rPr>
      <w:i w:val="0"/>
    </w:rPr>
  </w:style>
  <w:style w:type="character" w:customStyle="1" w:styleId="WW8Num23z0">
    <w:name w:val="WW8Num23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4z0">
    <w:name w:val="WW8Num24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5z0">
    <w:name w:val="WW8Num25z0"/>
    <w:rsid w:val="000F78DB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Absatz-Standardschriftart">
    <w:name w:val="Absatz-Standardschriftart"/>
    <w:rsid w:val="000F78DB"/>
  </w:style>
  <w:style w:type="character" w:customStyle="1" w:styleId="WW-Absatz-Standardschriftart">
    <w:name w:val="WW-Absatz-Standardschriftart"/>
    <w:rsid w:val="000F78DB"/>
  </w:style>
  <w:style w:type="character" w:customStyle="1" w:styleId="WW-Absatz-Standardschriftart1">
    <w:name w:val="WW-Absatz-Standardschriftart1"/>
    <w:rsid w:val="000F78DB"/>
  </w:style>
  <w:style w:type="character" w:customStyle="1" w:styleId="WW-Absatz-Standardschriftart11">
    <w:name w:val="WW-Absatz-Standardschriftart11"/>
    <w:rsid w:val="000F78DB"/>
  </w:style>
  <w:style w:type="character" w:customStyle="1" w:styleId="WW8Num6z0">
    <w:name w:val="WW8Num6z0"/>
    <w:rsid w:val="000F78DB"/>
    <w:rPr>
      <w:b w:val="0"/>
      <w:i w:val="0"/>
    </w:rPr>
  </w:style>
  <w:style w:type="character" w:customStyle="1" w:styleId="WW8Num9z1">
    <w:name w:val="WW8Num9z1"/>
    <w:rsid w:val="000F78DB"/>
    <w:rPr>
      <w:b w:val="0"/>
    </w:rPr>
  </w:style>
  <w:style w:type="character" w:customStyle="1" w:styleId="WW8Num11z0">
    <w:name w:val="WW8Num11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5z3">
    <w:name w:val="WW8Num15z3"/>
    <w:rsid w:val="000F78DB"/>
    <w:rPr>
      <w:i w:val="0"/>
    </w:rPr>
  </w:style>
  <w:style w:type="character" w:customStyle="1" w:styleId="WW8Num26z0">
    <w:name w:val="WW8Num26z0"/>
    <w:rsid w:val="000F78DB"/>
    <w:rPr>
      <w:rFonts w:ascii="Times New Roman" w:eastAsia="Times New Roman" w:hAnsi="Times New Roman" w:cs="Times New Roman"/>
      <w:b/>
    </w:rPr>
  </w:style>
  <w:style w:type="character" w:customStyle="1" w:styleId="WW-Absatz-Standardschriftart111">
    <w:name w:val="WW-Absatz-Standardschriftart111"/>
    <w:rsid w:val="000F78DB"/>
  </w:style>
  <w:style w:type="character" w:customStyle="1" w:styleId="WW8Num1z0">
    <w:name w:val="WW8Num1z0"/>
    <w:rsid w:val="000F78DB"/>
    <w:rPr>
      <w:rFonts w:ascii="Symbol" w:hAnsi="Symbol"/>
    </w:rPr>
  </w:style>
  <w:style w:type="character" w:customStyle="1" w:styleId="WW8Num2z0">
    <w:name w:val="WW8Num2z0"/>
    <w:rsid w:val="000F78DB"/>
    <w:rPr>
      <w:rFonts w:ascii="Symbol" w:hAnsi="Symbol"/>
    </w:rPr>
  </w:style>
  <w:style w:type="character" w:customStyle="1" w:styleId="WW8Num5z5">
    <w:name w:val="WW8Num5z5"/>
    <w:rsid w:val="000F78DB"/>
    <w:rPr>
      <w:b/>
      <w:i w:val="0"/>
    </w:rPr>
  </w:style>
  <w:style w:type="character" w:customStyle="1" w:styleId="WW8Num7z0">
    <w:name w:val="WW8Num7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0F78DB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13z0">
    <w:name w:val="WW8Num13z0"/>
    <w:rsid w:val="000F78DB"/>
    <w:rPr>
      <w:b w:val="0"/>
      <w:i w:val="0"/>
    </w:rPr>
  </w:style>
  <w:style w:type="character" w:customStyle="1" w:styleId="WW8Num16z0">
    <w:name w:val="WW8Num16z0"/>
    <w:rsid w:val="000F78DB"/>
    <w:rPr>
      <w:rFonts w:ascii="Verdana" w:hAnsi="Verdana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8Num19z0">
    <w:name w:val="WW8Num19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2z1">
    <w:name w:val="WW8Num22z1"/>
    <w:rsid w:val="000F78DB"/>
    <w:rPr>
      <w:i w:val="0"/>
    </w:rPr>
  </w:style>
  <w:style w:type="character" w:customStyle="1" w:styleId="WW8Num26z1">
    <w:name w:val="WW8Num26z1"/>
    <w:rsid w:val="000F78DB"/>
    <w:rPr>
      <w:b w:val="0"/>
    </w:rPr>
  </w:style>
  <w:style w:type="character" w:customStyle="1" w:styleId="WW8Num27z0">
    <w:name w:val="WW8Num27z0"/>
    <w:rsid w:val="000F78DB"/>
    <w:rPr>
      <w:rFonts w:ascii="Verdana" w:hAnsi="Verdana" w:cs="Times New Roman"/>
      <w:sz w:val="20"/>
      <w:szCs w:val="20"/>
    </w:rPr>
  </w:style>
  <w:style w:type="character" w:customStyle="1" w:styleId="WW8Num28z0">
    <w:name w:val="WW8Num28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9z0">
    <w:name w:val="WW8Num29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2z0">
    <w:name w:val="WW8Num32z0"/>
    <w:rsid w:val="000F78DB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5z0">
    <w:name w:val="WW8Num35z0"/>
    <w:rsid w:val="000F78DB"/>
    <w:rPr>
      <w:i w:val="0"/>
    </w:rPr>
  </w:style>
  <w:style w:type="character" w:customStyle="1" w:styleId="WW8Num37z0">
    <w:name w:val="WW8Num37z0"/>
    <w:rsid w:val="000F78DB"/>
    <w:rPr>
      <w:rFonts w:ascii="Verdana" w:hAnsi="Verdana" w:cs="Times New Roman"/>
      <w:sz w:val="20"/>
      <w:szCs w:val="20"/>
    </w:rPr>
  </w:style>
  <w:style w:type="character" w:customStyle="1" w:styleId="WW8Num38z0">
    <w:name w:val="WW8Num38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9z0">
    <w:name w:val="WW8Num39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1z0">
    <w:name w:val="WW8Num41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3z3">
    <w:name w:val="WW8Num43z3"/>
    <w:rsid w:val="000F78DB"/>
    <w:rPr>
      <w:i w:val="0"/>
    </w:rPr>
  </w:style>
  <w:style w:type="character" w:customStyle="1" w:styleId="WW8Num45z0">
    <w:name w:val="WW8Num45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6z0">
    <w:name w:val="WW8Num46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7z0">
    <w:name w:val="WW8Num47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8z0">
    <w:name w:val="WW8Num48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9z0">
    <w:name w:val="WW8Num49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0z0">
    <w:name w:val="WW8Num50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2z0">
    <w:name w:val="WW8Num52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4z0">
    <w:name w:val="WW8Num54z0"/>
    <w:rsid w:val="000F78DB"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5z0">
    <w:name w:val="WW8Num55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6z0">
    <w:name w:val="WW8Num56z0"/>
    <w:rsid w:val="000F78DB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57z0">
    <w:name w:val="WW8Num57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9z0">
    <w:name w:val="WW8Num59z0"/>
    <w:rsid w:val="000F78DB"/>
    <w:rPr>
      <w:rFonts w:ascii="Verdana" w:hAnsi="Verdana" w:cs="Times New Roman"/>
      <w:sz w:val="20"/>
      <w:szCs w:val="20"/>
    </w:rPr>
  </w:style>
  <w:style w:type="character" w:customStyle="1" w:styleId="WW8Num61z0">
    <w:name w:val="WW8Num61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3z0">
    <w:name w:val="WW8Num63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4z0">
    <w:name w:val="WW8Num64z0"/>
    <w:rsid w:val="000F78DB"/>
    <w:rPr>
      <w:rFonts w:ascii="Verdana" w:hAnsi="Verdana" w:cs="Times New Roman"/>
      <w:b w:val="0"/>
      <w:sz w:val="20"/>
      <w:szCs w:val="20"/>
    </w:rPr>
  </w:style>
  <w:style w:type="character" w:customStyle="1" w:styleId="WW8Num64z1">
    <w:name w:val="WW8Num64z1"/>
    <w:rsid w:val="000F78DB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64z2">
    <w:name w:val="WW8Num64z2"/>
    <w:rsid w:val="000F78DB"/>
    <w:rPr>
      <w:rFonts w:ascii="Arial" w:hAnsi="Arial" w:cs="Times New Roman"/>
      <w:sz w:val="24"/>
    </w:rPr>
  </w:style>
  <w:style w:type="character" w:customStyle="1" w:styleId="WW8Num65z0">
    <w:name w:val="WW8Num65z0"/>
    <w:rsid w:val="000F78DB"/>
    <w:rPr>
      <w:rFonts w:ascii="Verdana" w:hAnsi="Verdana" w:cs="Times New Roman"/>
      <w:b w:val="0"/>
      <w:i w:val="0"/>
      <w:color w:val="auto"/>
      <w:sz w:val="20"/>
      <w:szCs w:val="20"/>
    </w:rPr>
  </w:style>
  <w:style w:type="character" w:customStyle="1" w:styleId="WW8Num65z1">
    <w:name w:val="WW8Num65z1"/>
    <w:rsid w:val="000F78DB"/>
    <w:rPr>
      <w:rFonts w:ascii="Arial" w:hAnsi="Arial" w:cs="Times New Roman"/>
      <w:b w:val="0"/>
      <w:i w:val="0"/>
      <w:sz w:val="24"/>
    </w:rPr>
  </w:style>
  <w:style w:type="character" w:customStyle="1" w:styleId="WW8Num69z0">
    <w:name w:val="WW8Num69z0"/>
    <w:rsid w:val="000F78DB"/>
    <w:rPr>
      <w:rFonts w:ascii="Times New Roman" w:eastAsia="Times New Roman" w:hAnsi="Times New Roman" w:cs="Times New Roman"/>
      <w:b/>
    </w:rPr>
  </w:style>
  <w:style w:type="character" w:customStyle="1" w:styleId="WW8Num70z0">
    <w:name w:val="WW8Num70z0"/>
    <w:rsid w:val="000F78DB"/>
    <w:rPr>
      <w:rFonts w:ascii="Wingdings" w:hAnsi="Wingdings"/>
      <w:sz w:val="16"/>
    </w:rPr>
  </w:style>
  <w:style w:type="character" w:customStyle="1" w:styleId="WW8Num71z0">
    <w:name w:val="WW8Num71z0"/>
    <w:rsid w:val="000F78DB"/>
    <w:rPr>
      <w:rFonts w:ascii="Times New Roman" w:eastAsia="Times New Roman" w:hAnsi="Times New Roman" w:cs="Times New Roman"/>
    </w:rPr>
  </w:style>
  <w:style w:type="character" w:customStyle="1" w:styleId="WW8Num72z0">
    <w:name w:val="WW8Num72z0"/>
    <w:rsid w:val="000F78DB"/>
    <w:rPr>
      <w:rFonts w:ascii="Verdana" w:hAnsi="Verdana" w:cs="Times New Roman"/>
      <w:b w:val="0"/>
      <w:sz w:val="20"/>
      <w:szCs w:val="20"/>
    </w:rPr>
  </w:style>
  <w:style w:type="character" w:customStyle="1" w:styleId="WW8Num73z0">
    <w:name w:val="WW8Num73z0"/>
    <w:rsid w:val="000F78DB"/>
    <w:rPr>
      <w:rFonts w:ascii="Times New Roman" w:eastAsia="Times New Roman" w:hAnsi="Times New Roman" w:cs="Times New Roman"/>
      <w:b/>
    </w:rPr>
  </w:style>
  <w:style w:type="character" w:customStyle="1" w:styleId="WW8Num74z0">
    <w:name w:val="WW8Num74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75z0">
    <w:name w:val="WW8Num75z0"/>
    <w:rsid w:val="000F78DB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75z1">
    <w:name w:val="WW8Num75z1"/>
    <w:rsid w:val="000F78DB"/>
    <w:rPr>
      <w:rFonts w:ascii="Arial" w:hAnsi="Arial" w:cs="Times New Roman"/>
      <w:b w:val="0"/>
      <w:i w:val="0"/>
      <w:sz w:val="24"/>
    </w:rPr>
  </w:style>
  <w:style w:type="character" w:customStyle="1" w:styleId="WW8Num80z0">
    <w:name w:val="WW8Num80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1z0">
    <w:name w:val="WW8NumSt61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2z0">
    <w:name w:val="WW8NumSt62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4z0">
    <w:name w:val="WW8NumSt64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Domylnaczcionkaakapitu1">
    <w:name w:val="Domyślna czcionka akapitu1"/>
    <w:rsid w:val="000F78DB"/>
  </w:style>
  <w:style w:type="character" w:customStyle="1" w:styleId="tekstdokbold">
    <w:name w:val="tekst dok. bold"/>
    <w:rsid w:val="000F78DB"/>
    <w:rPr>
      <w:b/>
      <w:bCs/>
    </w:rPr>
  </w:style>
  <w:style w:type="character" w:customStyle="1" w:styleId="Znakiprzypiswdolnych">
    <w:name w:val="Znaki przypisów dolnych"/>
    <w:basedOn w:val="Domylnaczcionkaakapitu1"/>
    <w:rsid w:val="000F78DB"/>
    <w:rPr>
      <w:vertAlign w:val="superscript"/>
    </w:rPr>
  </w:style>
  <w:style w:type="character" w:styleId="Numerstrony">
    <w:name w:val="page number"/>
    <w:basedOn w:val="Domylnaczcionkaakapitu1"/>
    <w:rsid w:val="000F78DB"/>
  </w:style>
  <w:style w:type="character" w:styleId="Hipercze">
    <w:name w:val="Hyperlink"/>
    <w:basedOn w:val="Domylnaczcionkaakapitu1"/>
    <w:rsid w:val="000F78DB"/>
    <w:rPr>
      <w:color w:val="0000FF"/>
      <w:u w:val="single"/>
    </w:rPr>
  </w:style>
  <w:style w:type="character" w:styleId="UyteHipercze">
    <w:name w:val="FollowedHyperlink"/>
    <w:basedOn w:val="Domylnaczcionkaakapitu1"/>
    <w:rsid w:val="000F78DB"/>
    <w:rPr>
      <w:color w:val="800080"/>
      <w:u w:val="single"/>
    </w:rPr>
  </w:style>
  <w:style w:type="character" w:customStyle="1" w:styleId="Odwoaniedokomentarza1">
    <w:name w:val="Odwołanie do komentarza1"/>
    <w:basedOn w:val="Domylnaczcionkaakapitu1"/>
    <w:rsid w:val="000F78DB"/>
    <w:rPr>
      <w:sz w:val="16"/>
      <w:szCs w:val="16"/>
    </w:rPr>
  </w:style>
  <w:style w:type="character" w:styleId="Pogrubienie">
    <w:name w:val="Strong"/>
    <w:basedOn w:val="Domylnaczcionkaakapitu1"/>
    <w:qFormat/>
    <w:rsid w:val="000F78DB"/>
    <w:rPr>
      <w:b/>
      <w:bCs/>
    </w:rPr>
  </w:style>
  <w:style w:type="character" w:styleId="Uwydatnienie">
    <w:name w:val="Emphasis"/>
    <w:basedOn w:val="Domylnaczcionkaakapitu1"/>
    <w:qFormat/>
    <w:rsid w:val="000F78DB"/>
    <w:rPr>
      <w:i/>
      <w:iCs/>
    </w:rPr>
  </w:style>
  <w:style w:type="character" w:customStyle="1" w:styleId="zwyklyZnakZnak">
    <w:name w:val="zwykly Znak Znak"/>
    <w:basedOn w:val="Domylnaczcionkaakapitu1"/>
    <w:rsid w:val="000F78DB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wyklywcietyZnakZnak">
    <w:name w:val="zwykly wciety Znak Znak"/>
    <w:basedOn w:val="Domylnaczcionkaakapitu1"/>
    <w:rsid w:val="000F78DB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Znak">
    <w:name w:val="Znak Znak"/>
    <w:basedOn w:val="Domylnaczcionkaakapitu1"/>
    <w:rsid w:val="000F78DB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basedOn w:val="Domylnaczcionkaakapitu1"/>
    <w:rsid w:val="000F78DB"/>
    <w:rPr>
      <w:vertAlign w:val="superscript"/>
    </w:rPr>
  </w:style>
  <w:style w:type="character" w:customStyle="1" w:styleId="ZnakZnak7">
    <w:name w:val="Znak Znak7"/>
    <w:basedOn w:val="Domylnaczcionkaakapitu1"/>
    <w:rsid w:val="000F78DB"/>
    <w:rPr>
      <w:sz w:val="24"/>
      <w:szCs w:val="24"/>
      <w:lang w:val="pl-PL" w:eastAsia="ar-SA" w:bidi="ar-SA"/>
    </w:rPr>
  </w:style>
  <w:style w:type="character" w:customStyle="1" w:styleId="a2ZnakZnak">
    <w:name w:val="a2 Znak Znak"/>
    <w:basedOn w:val="Domylnaczcionkaakapitu1"/>
    <w:rsid w:val="000F78D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rsid w:val="000F78DB"/>
    <w:rPr>
      <w:rFonts w:ascii="Verdana" w:hAnsi="Verdana"/>
      <w:b w:val="0"/>
      <w:bCs w:val="0"/>
      <w:sz w:val="20"/>
      <w:szCs w:val="20"/>
    </w:rPr>
  </w:style>
  <w:style w:type="character" w:customStyle="1" w:styleId="Symbolewypunktowania">
    <w:name w:val="Symbole wypunktowania"/>
    <w:rsid w:val="000F78DB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aliases w:val="a2"/>
    <w:basedOn w:val="Normalny"/>
    <w:link w:val="TekstpodstawowyZnak"/>
    <w:rsid w:val="000F78DB"/>
    <w:rPr>
      <w:rFonts w:ascii="Arial" w:hAnsi="Arial" w:cs="Arial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0F78DB"/>
    <w:rPr>
      <w:rFonts w:ascii="Arial" w:eastAsia="Times New Roman" w:hAnsi="Arial" w:cs="Arial"/>
      <w:sz w:val="24"/>
      <w:szCs w:val="24"/>
      <w:lang w:eastAsia="ar-SA"/>
    </w:rPr>
  </w:style>
  <w:style w:type="paragraph" w:styleId="Lista">
    <w:name w:val="List"/>
    <w:basedOn w:val="Normalny"/>
    <w:rsid w:val="000F78DB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rsid w:val="000F78D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0F78DB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0F78D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ytu">
    <w:name w:val="tytuł"/>
    <w:basedOn w:val="Normalny"/>
    <w:next w:val="Normalny"/>
    <w:rsid w:val="000F78DB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basedOn w:val="Normalny"/>
    <w:next w:val="Podtytu"/>
    <w:link w:val="TytuZnak"/>
    <w:qFormat/>
    <w:rsid w:val="000F78DB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rsid w:val="000F78D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F78DB"/>
    <w:pPr>
      <w:overflowPunct w:val="0"/>
      <w:autoSpaceDE w:val="0"/>
      <w:spacing w:after="60"/>
      <w:jc w:val="center"/>
      <w:textAlignment w:val="baseline"/>
    </w:pPr>
    <w:rPr>
      <w:b/>
      <w:caps/>
      <w:szCs w:val="20"/>
    </w:rPr>
  </w:style>
  <w:style w:type="character" w:customStyle="1" w:styleId="PodtytuZnak">
    <w:name w:val="Podtytuł Znak"/>
    <w:basedOn w:val="Domylnaczcionkaakapitu"/>
    <w:link w:val="Podtytu"/>
    <w:rsid w:val="000F78DB"/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paragraph" w:customStyle="1" w:styleId="tekstdokumentu">
    <w:name w:val="tekst dokumentu"/>
    <w:basedOn w:val="Normalny"/>
    <w:rsid w:val="000F78DB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rsid w:val="000F78DB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0F78DB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F78DB"/>
    <w:rPr>
      <w:rFonts w:ascii="Times New Roman" w:eastAsia="Times New Roman" w:hAnsi="Times New Roman" w:cs="Times New Roman"/>
      <w:b/>
      <w:bCs/>
      <w:sz w:val="25"/>
      <w:szCs w:val="25"/>
      <w:lang w:eastAsia="ar-SA"/>
    </w:rPr>
  </w:style>
  <w:style w:type="paragraph" w:customStyle="1" w:styleId="rozdzia">
    <w:name w:val="rozdział"/>
    <w:basedOn w:val="Normalny"/>
    <w:rsid w:val="000F78DB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rsid w:val="000F78DB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uiPriority w:val="99"/>
    <w:rsid w:val="000F78DB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0F78DB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rsid w:val="000F78D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rsid w:val="000F78DB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rsid w:val="000F78DB"/>
    <w:pPr>
      <w:ind w:left="720" w:hanging="720"/>
      <w:jc w:val="both"/>
    </w:pPr>
  </w:style>
  <w:style w:type="paragraph" w:customStyle="1" w:styleId="Tekstpodstawowy22">
    <w:name w:val="Tekst podstawowy 22"/>
    <w:basedOn w:val="Normalny"/>
    <w:rsid w:val="000F78DB"/>
    <w:pPr>
      <w:jc w:val="both"/>
    </w:pPr>
  </w:style>
  <w:style w:type="paragraph" w:styleId="Tekstprzypisudolnego">
    <w:name w:val="footnote text"/>
    <w:basedOn w:val="Normalny"/>
    <w:link w:val="TekstprzypisudolnegoZnak"/>
    <w:rsid w:val="000F78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F78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0F7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F78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0F7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78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cicienormalne1">
    <w:name w:val="Wcięcie normalne1"/>
    <w:basedOn w:val="Normalny"/>
    <w:next w:val="Normalny"/>
    <w:rsid w:val="000F78DB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rsid w:val="000F78D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rsid w:val="000F78DB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rsid w:val="000F78DB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rsid w:val="000F78D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AAAAA">
    <w:name w:val="AAAAA"/>
    <w:rsid w:val="000F78DB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0F78DB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rsid w:val="000F78DB"/>
    <w:rPr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0F78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F78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0F78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F78D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0F78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F78D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xl24">
    <w:name w:val="xl24"/>
    <w:basedOn w:val="Normalny"/>
    <w:rsid w:val="000F78DB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rsid w:val="000F78DB"/>
    <w:pPr>
      <w:spacing w:before="280" w:after="280"/>
    </w:pPr>
  </w:style>
  <w:style w:type="paragraph" w:customStyle="1" w:styleId="xl26">
    <w:name w:val="xl26"/>
    <w:basedOn w:val="Normalny"/>
    <w:rsid w:val="000F78DB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rsid w:val="000F78DB"/>
    <w:pPr>
      <w:spacing w:before="280" w:after="280"/>
    </w:pPr>
  </w:style>
  <w:style w:type="paragraph" w:customStyle="1" w:styleId="xl28">
    <w:name w:val="xl28"/>
    <w:basedOn w:val="Normalny"/>
    <w:rsid w:val="000F78DB"/>
    <w:pPr>
      <w:spacing w:before="280" w:after="280"/>
      <w:textAlignment w:val="center"/>
    </w:pPr>
  </w:style>
  <w:style w:type="paragraph" w:customStyle="1" w:styleId="xl29">
    <w:name w:val="xl29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rsid w:val="000F78DB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rsid w:val="000F78DB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rsid w:val="000F78DB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rsid w:val="000F78DB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rsid w:val="000F78DB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0F78DB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rsid w:val="000F78D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rsid w:val="000F78DB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rsid w:val="000F78D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rsid w:val="000F78DB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rsid w:val="000F78D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rsid w:val="000F78DB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rsid w:val="000F78D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rsid w:val="000F78DB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rsid w:val="000F78D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rsid w:val="000F78DB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rsid w:val="000F78DB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rsid w:val="000F78D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rsid w:val="000F78DB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0F78D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rsid w:val="000F78DB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rsid w:val="000F78D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rsid w:val="000F78DB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rsid w:val="000F78DB"/>
    <w:pPr>
      <w:spacing w:before="280" w:after="280"/>
      <w:jc w:val="center"/>
    </w:pPr>
  </w:style>
  <w:style w:type="paragraph" w:customStyle="1" w:styleId="xl65">
    <w:name w:val="xl65"/>
    <w:basedOn w:val="Normalny"/>
    <w:rsid w:val="000F78DB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rsid w:val="000F78DB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0F78DB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rsid w:val="000F78DB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0F78DB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rsid w:val="000F78D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rsid w:val="000F78D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rsid w:val="000F78DB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rsid w:val="000F78DB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rsid w:val="000F78D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rsid w:val="000F78DB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rsid w:val="000F78D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0F78DB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0F78D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rsid w:val="000F78DB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rsid w:val="000F78DB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rsid w:val="000F78DB"/>
    <w:rPr>
      <w:sz w:val="20"/>
      <w:szCs w:val="20"/>
      <w:lang w:val="en-GB"/>
    </w:rPr>
  </w:style>
  <w:style w:type="paragraph" w:customStyle="1" w:styleId="Tekst">
    <w:name w:val="Tekst"/>
    <w:basedOn w:val="Normalny"/>
    <w:rsid w:val="000F78DB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rsid w:val="000F78DB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0F78DB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rsid w:val="000F78DB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rsid w:val="000F78DB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rsid w:val="000F78DB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rsid w:val="000F78DB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rsid w:val="000F78DB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rsid w:val="000F78DB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0F78DB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rsid w:val="000F78DB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rsid w:val="000F78DB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rsid w:val="000F78DB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0F78DB"/>
    <w:pPr>
      <w:widowControl w:val="0"/>
    </w:pPr>
    <w:rPr>
      <w:rFonts w:eastAsia="Verdana"/>
      <w:szCs w:val="20"/>
    </w:rPr>
  </w:style>
  <w:style w:type="paragraph" w:customStyle="1" w:styleId="StylPrzed0pt">
    <w:name w:val="Styl Przed:  0 pt"/>
    <w:basedOn w:val="Normalny"/>
    <w:rsid w:val="000F78DB"/>
    <w:pPr>
      <w:tabs>
        <w:tab w:val="left" w:pos="360"/>
      </w:tabs>
    </w:pPr>
  </w:style>
  <w:style w:type="paragraph" w:styleId="Tekstprzypisukocowego">
    <w:name w:val="endnote text"/>
    <w:basedOn w:val="Normalny"/>
    <w:link w:val="TekstprzypisukocowegoZnak"/>
    <w:semiHidden/>
    <w:rsid w:val="000F78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F78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owek3">
    <w:name w:val="Nagłowek 3"/>
    <w:basedOn w:val="Nagwek2"/>
    <w:rsid w:val="000F78DB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rsid w:val="000F78DB"/>
    <w:pPr>
      <w:snapToGrid w:val="0"/>
      <w:jc w:val="both"/>
    </w:pPr>
    <w:rPr>
      <w:szCs w:val="20"/>
    </w:rPr>
  </w:style>
  <w:style w:type="paragraph" w:customStyle="1" w:styleId="WW-Domylnie">
    <w:name w:val="WW-Domyślnie"/>
    <w:rsid w:val="000F7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zem1">
    <w:name w:val="Przem1"/>
    <w:rsid w:val="000F78D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0F78DB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rsid w:val="000F78DB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rsid w:val="000F78DB"/>
  </w:style>
  <w:style w:type="paragraph" w:customStyle="1" w:styleId="Tekstpodstawowywcity21">
    <w:name w:val="Tekst podstawowy wcięty 21"/>
    <w:basedOn w:val="Normalny"/>
    <w:rsid w:val="000F78DB"/>
    <w:pPr>
      <w:ind w:left="360" w:hanging="360"/>
      <w:jc w:val="both"/>
    </w:pPr>
  </w:style>
  <w:style w:type="paragraph" w:customStyle="1" w:styleId="Trescznumztab">
    <w:name w:val="Tresc z num. z tab."/>
    <w:basedOn w:val="Normalny"/>
    <w:rsid w:val="000F78DB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rsid w:val="000F78DB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rsid w:val="000F78DB"/>
  </w:style>
  <w:style w:type="paragraph" w:customStyle="1" w:styleId="tekstost">
    <w:name w:val="tekst ost"/>
    <w:basedOn w:val="Normalny"/>
    <w:uiPriority w:val="99"/>
    <w:rsid w:val="000F78DB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rsid w:val="000F78DB"/>
    <w:pPr>
      <w:ind w:left="566" w:hanging="283"/>
    </w:pPr>
  </w:style>
  <w:style w:type="paragraph" w:customStyle="1" w:styleId="Zawartotabeli">
    <w:name w:val="Zawartość tabeli"/>
    <w:basedOn w:val="Normalny"/>
    <w:rsid w:val="000F78DB"/>
    <w:pPr>
      <w:suppressLineNumbers/>
    </w:pPr>
  </w:style>
  <w:style w:type="paragraph" w:customStyle="1" w:styleId="Nagwektabeli">
    <w:name w:val="Nagłówek tabeli"/>
    <w:basedOn w:val="Zawartotabeli"/>
    <w:rsid w:val="000F78DB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F78DB"/>
  </w:style>
  <w:style w:type="paragraph" w:styleId="Lista2">
    <w:name w:val="List 2"/>
    <w:basedOn w:val="Normalny"/>
    <w:rsid w:val="000F78DB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basedOn w:val="Domylnaczcionkaakapitu"/>
    <w:rsid w:val="000F78DB"/>
    <w:rPr>
      <w:vertAlign w:val="superscript"/>
    </w:rPr>
  </w:style>
  <w:style w:type="paragraph" w:styleId="Tekstpodstawowy2">
    <w:name w:val="Body Text 2"/>
    <w:basedOn w:val="Normalny"/>
    <w:link w:val="Tekstpodstawowy2Znak"/>
    <w:rsid w:val="000F78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F78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Normalny"/>
    <w:uiPriority w:val="99"/>
    <w:rsid w:val="000F78DB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basedOn w:val="Domylnaczcionkaakapitu"/>
    <w:rsid w:val="000F78DB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rsid w:val="000F78DB"/>
  </w:style>
  <w:style w:type="paragraph" w:styleId="Akapitzlist">
    <w:name w:val="List Paragraph"/>
    <w:basedOn w:val="Normalny"/>
    <w:uiPriority w:val="34"/>
    <w:qFormat/>
    <w:rsid w:val="000F78DB"/>
    <w:pPr>
      <w:ind w:left="708"/>
    </w:pPr>
  </w:style>
  <w:style w:type="table" w:styleId="Tabela-Siatka">
    <w:name w:val="Table Grid"/>
    <w:basedOn w:val="Standardowy"/>
    <w:rsid w:val="000F7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0F78D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0F78DB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rsid w:val="000F78DB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rsid w:val="000F78DB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rsid w:val="000F78DB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rsid w:val="000F78DB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basedOn w:val="Domylnaczcionkaakapitu"/>
    <w:rsid w:val="000F78DB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Domylnaczcionkaakapitu"/>
    <w:rsid w:val="000F78DB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0F78DB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F78D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FontStyle31">
    <w:name w:val="Font Style31"/>
    <w:uiPriority w:val="99"/>
    <w:rsid w:val="000F78DB"/>
    <w:rPr>
      <w:rFonts w:ascii="Verdana" w:hAnsi="Verdana" w:cs="Verdana" w:hint="default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F78D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F78D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0F78DB"/>
    <w:rPr>
      <w:sz w:val="16"/>
      <w:szCs w:val="16"/>
    </w:rPr>
  </w:style>
  <w:style w:type="paragraph" w:customStyle="1" w:styleId="ZnakZnak1">
    <w:name w:val="Znak Znak1"/>
    <w:basedOn w:val="Normalny"/>
    <w:rsid w:val="000F78DB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0F78DB"/>
    <w:pPr>
      <w:suppressAutoHyphens w:val="0"/>
      <w:spacing w:after="120"/>
    </w:pPr>
    <w:rPr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F78DB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normalny0">
    <w:name w:val="normalny"/>
    <w:basedOn w:val="Normalny"/>
    <w:rsid w:val="000F78DB"/>
    <w:pPr>
      <w:suppressAutoHyphens w:val="0"/>
    </w:pPr>
    <w:rPr>
      <w:lang w:eastAsia="pl-PL"/>
    </w:rPr>
  </w:style>
  <w:style w:type="character" w:customStyle="1" w:styleId="normalnychar1">
    <w:name w:val="normalny__char1"/>
    <w:rsid w:val="000F78D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ne1">
    <w:name w:val="dane1"/>
    <w:rsid w:val="000F78DB"/>
    <w:rPr>
      <w:color w:val="0000CD"/>
    </w:rPr>
  </w:style>
  <w:style w:type="paragraph" w:customStyle="1" w:styleId="Mapadokumentu1">
    <w:name w:val="Mapa dokumentu1"/>
    <w:basedOn w:val="Normalny"/>
    <w:semiHidden/>
    <w:rsid w:val="000F78DB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rsid w:val="000F78DB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rsid w:val="000F78DB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F78D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F78D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Rub1">
    <w:name w:val="Rub1"/>
    <w:basedOn w:val="Normalny"/>
    <w:rsid w:val="000F78DB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rsid w:val="000F78D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ust">
    <w:name w:val="ust"/>
    <w:rsid w:val="000F78D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">
    <w:name w:val="B"/>
    <w:rsid w:val="000F78DB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przypisukocowego">
    <w:name w:val="endnote reference"/>
    <w:basedOn w:val="Domylnaczcionkaakapitu"/>
    <w:rsid w:val="000F78DB"/>
    <w:rPr>
      <w:vertAlign w:val="superscript"/>
    </w:rPr>
  </w:style>
  <w:style w:type="paragraph" w:customStyle="1" w:styleId="StandardowyStandardowy1">
    <w:name w:val="Standardowy.Standardowy1"/>
    <w:rsid w:val="000F7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7">
    <w:name w:val="Font Style17"/>
    <w:basedOn w:val="Domylnaczcionkaakapitu"/>
    <w:uiPriority w:val="99"/>
    <w:rsid w:val="000F78DB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0F78DB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Theme="minorHAnsi" w:cs="Arial Unicode MS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8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F78DB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0F78DB"/>
    <w:pPr>
      <w:keepNext/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0F78DB"/>
    <w:pPr>
      <w:keepNext/>
      <w:spacing w:before="120"/>
      <w:jc w:val="both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0F78DB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0F78DB"/>
    <w:pPr>
      <w:keepNext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rsid w:val="000F78D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0F78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0F78DB"/>
    <w:pPr>
      <w:keepNext/>
      <w:numPr>
        <w:ilvl w:val="7"/>
        <w:numId w:val="15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0F78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78DB"/>
    <w:rPr>
      <w:rFonts w:ascii="Times New Roman" w:eastAsia="Times New Roman" w:hAnsi="Times New Roman" w:cs="Times New Roman"/>
      <w:b/>
      <w:bCs/>
      <w:sz w:val="25"/>
      <w:szCs w:val="25"/>
      <w:lang w:eastAsia="ar-SA"/>
    </w:rPr>
  </w:style>
  <w:style w:type="character" w:customStyle="1" w:styleId="Nagwek2Znak">
    <w:name w:val="Nagłówek 2 Znak"/>
    <w:basedOn w:val="Domylnaczcionkaakapitu"/>
    <w:link w:val="Nagwek2"/>
    <w:rsid w:val="000F78DB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3Znak">
    <w:name w:val="Nagłówek 3 Znak"/>
    <w:basedOn w:val="Domylnaczcionkaakapitu"/>
    <w:link w:val="Nagwek3"/>
    <w:rsid w:val="000F78D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0F78D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0F78DB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0F78DB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0F78D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0F78DB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0F78DB"/>
    <w:rPr>
      <w:rFonts w:ascii="Arial" w:eastAsia="Times New Roman" w:hAnsi="Arial" w:cs="Arial"/>
      <w:lang w:eastAsia="ar-SA"/>
    </w:rPr>
  </w:style>
  <w:style w:type="character" w:customStyle="1" w:styleId="WW8Num5z0">
    <w:name w:val="WW8Num5z0"/>
    <w:rsid w:val="000F78DB"/>
    <w:rPr>
      <w:rFonts w:ascii="Verdana" w:eastAsia="Times New Roman" w:hAnsi="Verdana" w:cs="Times New Roman"/>
      <w:sz w:val="20"/>
      <w:szCs w:val="20"/>
    </w:rPr>
  </w:style>
  <w:style w:type="character" w:customStyle="1" w:styleId="WW8Num8z1">
    <w:name w:val="WW8Num8z1"/>
    <w:rsid w:val="000F78DB"/>
    <w:rPr>
      <w:b w:val="0"/>
    </w:rPr>
  </w:style>
  <w:style w:type="character" w:customStyle="1" w:styleId="WW8Num10z0">
    <w:name w:val="WW8Num10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4z3">
    <w:name w:val="WW8Num14z3"/>
    <w:rsid w:val="000F78DB"/>
    <w:rPr>
      <w:i w:val="0"/>
    </w:rPr>
  </w:style>
  <w:style w:type="character" w:customStyle="1" w:styleId="WW8Num23z0">
    <w:name w:val="WW8Num23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4z0">
    <w:name w:val="WW8Num24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5z0">
    <w:name w:val="WW8Num25z0"/>
    <w:rsid w:val="000F78DB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Absatz-Standardschriftart">
    <w:name w:val="Absatz-Standardschriftart"/>
    <w:rsid w:val="000F78DB"/>
  </w:style>
  <w:style w:type="character" w:customStyle="1" w:styleId="WW-Absatz-Standardschriftart">
    <w:name w:val="WW-Absatz-Standardschriftart"/>
    <w:rsid w:val="000F78DB"/>
  </w:style>
  <w:style w:type="character" w:customStyle="1" w:styleId="WW-Absatz-Standardschriftart1">
    <w:name w:val="WW-Absatz-Standardschriftart1"/>
    <w:rsid w:val="000F78DB"/>
  </w:style>
  <w:style w:type="character" w:customStyle="1" w:styleId="WW-Absatz-Standardschriftart11">
    <w:name w:val="WW-Absatz-Standardschriftart11"/>
    <w:rsid w:val="000F78DB"/>
  </w:style>
  <w:style w:type="character" w:customStyle="1" w:styleId="WW8Num6z0">
    <w:name w:val="WW8Num6z0"/>
    <w:rsid w:val="000F78DB"/>
    <w:rPr>
      <w:b w:val="0"/>
      <w:i w:val="0"/>
    </w:rPr>
  </w:style>
  <w:style w:type="character" w:customStyle="1" w:styleId="WW8Num9z1">
    <w:name w:val="WW8Num9z1"/>
    <w:rsid w:val="000F78DB"/>
    <w:rPr>
      <w:b w:val="0"/>
    </w:rPr>
  </w:style>
  <w:style w:type="character" w:customStyle="1" w:styleId="WW8Num11z0">
    <w:name w:val="WW8Num11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5z3">
    <w:name w:val="WW8Num15z3"/>
    <w:rsid w:val="000F78DB"/>
    <w:rPr>
      <w:i w:val="0"/>
    </w:rPr>
  </w:style>
  <w:style w:type="character" w:customStyle="1" w:styleId="WW8Num26z0">
    <w:name w:val="WW8Num26z0"/>
    <w:rsid w:val="000F78DB"/>
    <w:rPr>
      <w:rFonts w:ascii="Times New Roman" w:eastAsia="Times New Roman" w:hAnsi="Times New Roman" w:cs="Times New Roman"/>
      <w:b/>
    </w:rPr>
  </w:style>
  <w:style w:type="character" w:customStyle="1" w:styleId="WW-Absatz-Standardschriftart111">
    <w:name w:val="WW-Absatz-Standardschriftart111"/>
    <w:rsid w:val="000F78DB"/>
  </w:style>
  <w:style w:type="character" w:customStyle="1" w:styleId="WW8Num1z0">
    <w:name w:val="WW8Num1z0"/>
    <w:rsid w:val="000F78DB"/>
    <w:rPr>
      <w:rFonts w:ascii="Symbol" w:hAnsi="Symbol"/>
    </w:rPr>
  </w:style>
  <w:style w:type="character" w:customStyle="1" w:styleId="WW8Num2z0">
    <w:name w:val="WW8Num2z0"/>
    <w:rsid w:val="000F78DB"/>
    <w:rPr>
      <w:rFonts w:ascii="Symbol" w:hAnsi="Symbol"/>
    </w:rPr>
  </w:style>
  <w:style w:type="character" w:customStyle="1" w:styleId="WW8Num5z5">
    <w:name w:val="WW8Num5z5"/>
    <w:rsid w:val="000F78DB"/>
    <w:rPr>
      <w:b/>
      <w:i w:val="0"/>
    </w:rPr>
  </w:style>
  <w:style w:type="character" w:customStyle="1" w:styleId="WW8Num7z0">
    <w:name w:val="WW8Num7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0F78DB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13z0">
    <w:name w:val="WW8Num13z0"/>
    <w:rsid w:val="000F78DB"/>
    <w:rPr>
      <w:b w:val="0"/>
      <w:i w:val="0"/>
    </w:rPr>
  </w:style>
  <w:style w:type="character" w:customStyle="1" w:styleId="WW8Num16z0">
    <w:name w:val="WW8Num16z0"/>
    <w:rsid w:val="000F78DB"/>
    <w:rPr>
      <w:rFonts w:ascii="Verdana" w:hAnsi="Verdana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8Num19z0">
    <w:name w:val="WW8Num19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2z1">
    <w:name w:val="WW8Num22z1"/>
    <w:rsid w:val="000F78DB"/>
    <w:rPr>
      <w:i w:val="0"/>
    </w:rPr>
  </w:style>
  <w:style w:type="character" w:customStyle="1" w:styleId="WW8Num26z1">
    <w:name w:val="WW8Num26z1"/>
    <w:rsid w:val="000F78DB"/>
    <w:rPr>
      <w:b w:val="0"/>
    </w:rPr>
  </w:style>
  <w:style w:type="character" w:customStyle="1" w:styleId="WW8Num27z0">
    <w:name w:val="WW8Num27z0"/>
    <w:rsid w:val="000F78DB"/>
    <w:rPr>
      <w:rFonts w:ascii="Verdana" w:hAnsi="Verdana" w:cs="Times New Roman"/>
      <w:sz w:val="20"/>
      <w:szCs w:val="20"/>
    </w:rPr>
  </w:style>
  <w:style w:type="character" w:customStyle="1" w:styleId="WW8Num28z0">
    <w:name w:val="WW8Num28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9z0">
    <w:name w:val="WW8Num29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2z0">
    <w:name w:val="WW8Num32z0"/>
    <w:rsid w:val="000F78DB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5z0">
    <w:name w:val="WW8Num35z0"/>
    <w:rsid w:val="000F78DB"/>
    <w:rPr>
      <w:i w:val="0"/>
    </w:rPr>
  </w:style>
  <w:style w:type="character" w:customStyle="1" w:styleId="WW8Num37z0">
    <w:name w:val="WW8Num37z0"/>
    <w:rsid w:val="000F78DB"/>
    <w:rPr>
      <w:rFonts w:ascii="Verdana" w:hAnsi="Verdana" w:cs="Times New Roman"/>
      <w:sz w:val="20"/>
      <w:szCs w:val="20"/>
    </w:rPr>
  </w:style>
  <w:style w:type="character" w:customStyle="1" w:styleId="WW8Num38z0">
    <w:name w:val="WW8Num38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9z0">
    <w:name w:val="WW8Num39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1z0">
    <w:name w:val="WW8Num41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3z3">
    <w:name w:val="WW8Num43z3"/>
    <w:rsid w:val="000F78DB"/>
    <w:rPr>
      <w:i w:val="0"/>
    </w:rPr>
  </w:style>
  <w:style w:type="character" w:customStyle="1" w:styleId="WW8Num45z0">
    <w:name w:val="WW8Num45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6z0">
    <w:name w:val="WW8Num46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7z0">
    <w:name w:val="WW8Num47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8z0">
    <w:name w:val="WW8Num48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9z0">
    <w:name w:val="WW8Num49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0z0">
    <w:name w:val="WW8Num50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2z0">
    <w:name w:val="WW8Num52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4z0">
    <w:name w:val="WW8Num54z0"/>
    <w:rsid w:val="000F78DB"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5z0">
    <w:name w:val="WW8Num55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6z0">
    <w:name w:val="WW8Num56z0"/>
    <w:rsid w:val="000F78DB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57z0">
    <w:name w:val="WW8Num57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9z0">
    <w:name w:val="WW8Num59z0"/>
    <w:rsid w:val="000F78DB"/>
    <w:rPr>
      <w:rFonts w:ascii="Verdana" w:hAnsi="Verdana" w:cs="Times New Roman"/>
      <w:sz w:val="20"/>
      <w:szCs w:val="20"/>
    </w:rPr>
  </w:style>
  <w:style w:type="character" w:customStyle="1" w:styleId="WW8Num61z0">
    <w:name w:val="WW8Num61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3z0">
    <w:name w:val="WW8Num63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4z0">
    <w:name w:val="WW8Num64z0"/>
    <w:rsid w:val="000F78DB"/>
    <w:rPr>
      <w:rFonts w:ascii="Verdana" w:hAnsi="Verdana" w:cs="Times New Roman"/>
      <w:b w:val="0"/>
      <w:sz w:val="20"/>
      <w:szCs w:val="20"/>
    </w:rPr>
  </w:style>
  <w:style w:type="character" w:customStyle="1" w:styleId="WW8Num64z1">
    <w:name w:val="WW8Num64z1"/>
    <w:rsid w:val="000F78DB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64z2">
    <w:name w:val="WW8Num64z2"/>
    <w:rsid w:val="000F78DB"/>
    <w:rPr>
      <w:rFonts w:ascii="Arial" w:hAnsi="Arial" w:cs="Times New Roman"/>
      <w:sz w:val="24"/>
    </w:rPr>
  </w:style>
  <w:style w:type="character" w:customStyle="1" w:styleId="WW8Num65z0">
    <w:name w:val="WW8Num65z0"/>
    <w:rsid w:val="000F78DB"/>
    <w:rPr>
      <w:rFonts w:ascii="Verdana" w:hAnsi="Verdana" w:cs="Times New Roman"/>
      <w:b w:val="0"/>
      <w:i w:val="0"/>
      <w:color w:val="auto"/>
      <w:sz w:val="20"/>
      <w:szCs w:val="20"/>
    </w:rPr>
  </w:style>
  <w:style w:type="character" w:customStyle="1" w:styleId="WW8Num65z1">
    <w:name w:val="WW8Num65z1"/>
    <w:rsid w:val="000F78DB"/>
    <w:rPr>
      <w:rFonts w:ascii="Arial" w:hAnsi="Arial" w:cs="Times New Roman"/>
      <w:b w:val="0"/>
      <w:i w:val="0"/>
      <w:sz w:val="24"/>
    </w:rPr>
  </w:style>
  <w:style w:type="character" w:customStyle="1" w:styleId="WW8Num69z0">
    <w:name w:val="WW8Num69z0"/>
    <w:rsid w:val="000F78DB"/>
    <w:rPr>
      <w:rFonts w:ascii="Times New Roman" w:eastAsia="Times New Roman" w:hAnsi="Times New Roman" w:cs="Times New Roman"/>
      <w:b/>
    </w:rPr>
  </w:style>
  <w:style w:type="character" w:customStyle="1" w:styleId="WW8Num70z0">
    <w:name w:val="WW8Num70z0"/>
    <w:rsid w:val="000F78DB"/>
    <w:rPr>
      <w:rFonts w:ascii="Wingdings" w:hAnsi="Wingdings"/>
      <w:sz w:val="16"/>
    </w:rPr>
  </w:style>
  <w:style w:type="character" w:customStyle="1" w:styleId="WW8Num71z0">
    <w:name w:val="WW8Num71z0"/>
    <w:rsid w:val="000F78DB"/>
    <w:rPr>
      <w:rFonts w:ascii="Times New Roman" w:eastAsia="Times New Roman" w:hAnsi="Times New Roman" w:cs="Times New Roman"/>
    </w:rPr>
  </w:style>
  <w:style w:type="character" w:customStyle="1" w:styleId="WW8Num72z0">
    <w:name w:val="WW8Num72z0"/>
    <w:rsid w:val="000F78DB"/>
    <w:rPr>
      <w:rFonts w:ascii="Verdana" w:hAnsi="Verdana" w:cs="Times New Roman"/>
      <w:b w:val="0"/>
      <w:sz w:val="20"/>
      <w:szCs w:val="20"/>
    </w:rPr>
  </w:style>
  <w:style w:type="character" w:customStyle="1" w:styleId="WW8Num73z0">
    <w:name w:val="WW8Num73z0"/>
    <w:rsid w:val="000F78DB"/>
    <w:rPr>
      <w:rFonts w:ascii="Times New Roman" w:eastAsia="Times New Roman" w:hAnsi="Times New Roman" w:cs="Times New Roman"/>
      <w:b/>
    </w:rPr>
  </w:style>
  <w:style w:type="character" w:customStyle="1" w:styleId="WW8Num74z0">
    <w:name w:val="WW8Num74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75z0">
    <w:name w:val="WW8Num75z0"/>
    <w:rsid w:val="000F78DB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75z1">
    <w:name w:val="WW8Num75z1"/>
    <w:rsid w:val="000F78DB"/>
    <w:rPr>
      <w:rFonts w:ascii="Arial" w:hAnsi="Arial" w:cs="Times New Roman"/>
      <w:b w:val="0"/>
      <w:i w:val="0"/>
      <w:sz w:val="24"/>
    </w:rPr>
  </w:style>
  <w:style w:type="character" w:customStyle="1" w:styleId="WW8Num80z0">
    <w:name w:val="WW8Num80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1z0">
    <w:name w:val="WW8NumSt61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2z0">
    <w:name w:val="WW8NumSt62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4z0">
    <w:name w:val="WW8NumSt64z0"/>
    <w:rsid w:val="000F78DB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Domylnaczcionkaakapitu1">
    <w:name w:val="Domyślna czcionka akapitu1"/>
    <w:rsid w:val="000F78DB"/>
  </w:style>
  <w:style w:type="character" w:customStyle="1" w:styleId="tekstdokbold">
    <w:name w:val="tekst dok. bold"/>
    <w:rsid w:val="000F78DB"/>
    <w:rPr>
      <w:b/>
      <w:bCs/>
    </w:rPr>
  </w:style>
  <w:style w:type="character" w:customStyle="1" w:styleId="Znakiprzypiswdolnych">
    <w:name w:val="Znaki przypisów dolnych"/>
    <w:basedOn w:val="Domylnaczcionkaakapitu1"/>
    <w:rsid w:val="000F78DB"/>
    <w:rPr>
      <w:vertAlign w:val="superscript"/>
    </w:rPr>
  </w:style>
  <w:style w:type="character" w:styleId="Numerstrony">
    <w:name w:val="page number"/>
    <w:basedOn w:val="Domylnaczcionkaakapitu1"/>
    <w:rsid w:val="000F78DB"/>
  </w:style>
  <w:style w:type="character" w:styleId="Hipercze">
    <w:name w:val="Hyperlink"/>
    <w:basedOn w:val="Domylnaczcionkaakapitu1"/>
    <w:rsid w:val="000F78DB"/>
    <w:rPr>
      <w:color w:val="0000FF"/>
      <w:u w:val="single"/>
    </w:rPr>
  </w:style>
  <w:style w:type="character" w:styleId="UyteHipercze">
    <w:name w:val="FollowedHyperlink"/>
    <w:basedOn w:val="Domylnaczcionkaakapitu1"/>
    <w:rsid w:val="000F78DB"/>
    <w:rPr>
      <w:color w:val="800080"/>
      <w:u w:val="single"/>
    </w:rPr>
  </w:style>
  <w:style w:type="character" w:customStyle="1" w:styleId="Odwoaniedokomentarza1">
    <w:name w:val="Odwołanie do komentarza1"/>
    <w:basedOn w:val="Domylnaczcionkaakapitu1"/>
    <w:rsid w:val="000F78DB"/>
    <w:rPr>
      <w:sz w:val="16"/>
      <w:szCs w:val="16"/>
    </w:rPr>
  </w:style>
  <w:style w:type="character" w:styleId="Pogrubienie">
    <w:name w:val="Strong"/>
    <w:basedOn w:val="Domylnaczcionkaakapitu1"/>
    <w:qFormat/>
    <w:rsid w:val="000F78DB"/>
    <w:rPr>
      <w:b/>
      <w:bCs/>
    </w:rPr>
  </w:style>
  <w:style w:type="character" w:styleId="Uwydatnienie">
    <w:name w:val="Emphasis"/>
    <w:basedOn w:val="Domylnaczcionkaakapitu1"/>
    <w:qFormat/>
    <w:rsid w:val="000F78DB"/>
    <w:rPr>
      <w:i/>
      <w:iCs/>
    </w:rPr>
  </w:style>
  <w:style w:type="character" w:customStyle="1" w:styleId="zwyklyZnakZnak">
    <w:name w:val="zwykly Znak Znak"/>
    <w:basedOn w:val="Domylnaczcionkaakapitu1"/>
    <w:rsid w:val="000F78DB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wyklywcietyZnakZnak">
    <w:name w:val="zwykly wciety Znak Znak"/>
    <w:basedOn w:val="Domylnaczcionkaakapitu1"/>
    <w:rsid w:val="000F78DB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Znak">
    <w:name w:val="Znak Znak"/>
    <w:basedOn w:val="Domylnaczcionkaakapitu1"/>
    <w:rsid w:val="000F78DB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basedOn w:val="Domylnaczcionkaakapitu1"/>
    <w:rsid w:val="000F78DB"/>
    <w:rPr>
      <w:vertAlign w:val="superscript"/>
    </w:rPr>
  </w:style>
  <w:style w:type="character" w:customStyle="1" w:styleId="ZnakZnak7">
    <w:name w:val="Znak Znak7"/>
    <w:basedOn w:val="Domylnaczcionkaakapitu1"/>
    <w:rsid w:val="000F78DB"/>
    <w:rPr>
      <w:sz w:val="24"/>
      <w:szCs w:val="24"/>
      <w:lang w:val="pl-PL" w:eastAsia="ar-SA" w:bidi="ar-SA"/>
    </w:rPr>
  </w:style>
  <w:style w:type="character" w:customStyle="1" w:styleId="a2ZnakZnak">
    <w:name w:val="a2 Znak Znak"/>
    <w:basedOn w:val="Domylnaczcionkaakapitu1"/>
    <w:rsid w:val="000F78D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rsid w:val="000F78DB"/>
    <w:rPr>
      <w:rFonts w:ascii="Verdana" w:hAnsi="Verdana"/>
      <w:b w:val="0"/>
      <w:bCs w:val="0"/>
      <w:sz w:val="20"/>
      <w:szCs w:val="20"/>
    </w:rPr>
  </w:style>
  <w:style w:type="character" w:customStyle="1" w:styleId="Symbolewypunktowania">
    <w:name w:val="Symbole wypunktowania"/>
    <w:rsid w:val="000F78DB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aliases w:val="a2"/>
    <w:basedOn w:val="Normalny"/>
    <w:link w:val="TekstpodstawowyZnak"/>
    <w:rsid w:val="000F78DB"/>
    <w:rPr>
      <w:rFonts w:ascii="Arial" w:hAnsi="Arial" w:cs="Arial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0F78DB"/>
    <w:rPr>
      <w:rFonts w:ascii="Arial" w:eastAsia="Times New Roman" w:hAnsi="Arial" w:cs="Arial"/>
      <w:sz w:val="24"/>
      <w:szCs w:val="24"/>
      <w:lang w:eastAsia="ar-SA"/>
    </w:rPr>
  </w:style>
  <w:style w:type="paragraph" w:styleId="Lista">
    <w:name w:val="List"/>
    <w:basedOn w:val="Normalny"/>
    <w:rsid w:val="000F78DB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rsid w:val="000F78D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0F78DB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0F78D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ytu">
    <w:name w:val="tytuł"/>
    <w:basedOn w:val="Normalny"/>
    <w:next w:val="Normalny"/>
    <w:rsid w:val="000F78DB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basedOn w:val="Normalny"/>
    <w:next w:val="Podtytu"/>
    <w:link w:val="TytuZnak"/>
    <w:qFormat/>
    <w:rsid w:val="000F78DB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rsid w:val="000F78D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F78DB"/>
    <w:pPr>
      <w:overflowPunct w:val="0"/>
      <w:autoSpaceDE w:val="0"/>
      <w:spacing w:after="60"/>
      <w:jc w:val="center"/>
      <w:textAlignment w:val="baseline"/>
    </w:pPr>
    <w:rPr>
      <w:b/>
      <w:caps/>
      <w:szCs w:val="20"/>
    </w:rPr>
  </w:style>
  <w:style w:type="character" w:customStyle="1" w:styleId="PodtytuZnak">
    <w:name w:val="Podtytuł Znak"/>
    <w:basedOn w:val="Domylnaczcionkaakapitu"/>
    <w:link w:val="Podtytu"/>
    <w:rsid w:val="000F78DB"/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paragraph" w:customStyle="1" w:styleId="tekstdokumentu">
    <w:name w:val="tekst dokumentu"/>
    <w:basedOn w:val="Normalny"/>
    <w:rsid w:val="000F78DB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rsid w:val="000F78DB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0F78DB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F78DB"/>
    <w:rPr>
      <w:rFonts w:ascii="Times New Roman" w:eastAsia="Times New Roman" w:hAnsi="Times New Roman" w:cs="Times New Roman"/>
      <w:b/>
      <w:bCs/>
      <w:sz w:val="25"/>
      <w:szCs w:val="25"/>
      <w:lang w:eastAsia="ar-SA"/>
    </w:rPr>
  </w:style>
  <w:style w:type="paragraph" w:customStyle="1" w:styleId="rozdzia">
    <w:name w:val="rozdział"/>
    <w:basedOn w:val="Normalny"/>
    <w:rsid w:val="000F78DB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rsid w:val="000F78DB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uiPriority w:val="99"/>
    <w:rsid w:val="000F78DB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0F78DB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rsid w:val="000F78D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rsid w:val="000F78DB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rsid w:val="000F78DB"/>
    <w:pPr>
      <w:ind w:left="720" w:hanging="720"/>
      <w:jc w:val="both"/>
    </w:pPr>
  </w:style>
  <w:style w:type="paragraph" w:customStyle="1" w:styleId="Tekstpodstawowy22">
    <w:name w:val="Tekst podstawowy 22"/>
    <w:basedOn w:val="Normalny"/>
    <w:rsid w:val="000F78DB"/>
    <w:pPr>
      <w:jc w:val="both"/>
    </w:pPr>
  </w:style>
  <w:style w:type="paragraph" w:styleId="Tekstprzypisudolnego">
    <w:name w:val="footnote text"/>
    <w:basedOn w:val="Normalny"/>
    <w:link w:val="TekstprzypisudolnegoZnak"/>
    <w:rsid w:val="000F78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F78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0F7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F78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0F7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78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cicienormalne1">
    <w:name w:val="Wcięcie normalne1"/>
    <w:basedOn w:val="Normalny"/>
    <w:next w:val="Normalny"/>
    <w:rsid w:val="000F78DB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rsid w:val="000F78D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rsid w:val="000F78DB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rsid w:val="000F78DB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rsid w:val="000F78D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AAAAA">
    <w:name w:val="AAAAA"/>
    <w:rsid w:val="000F78DB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0F78DB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rsid w:val="000F78DB"/>
    <w:rPr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0F78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F78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0F78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F78D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0F78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F78D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xl24">
    <w:name w:val="xl24"/>
    <w:basedOn w:val="Normalny"/>
    <w:rsid w:val="000F78DB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rsid w:val="000F78DB"/>
    <w:pPr>
      <w:spacing w:before="280" w:after="280"/>
    </w:pPr>
  </w:style>
  <w:style w:type="paragraph" w:customStyle="1" w:styleId="xl26">
    <w:name w:val="xl26"/>
    <w:basedOn w:val="Normalny"/>
    <w:rsid w:val="000F78DB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rsid w:val="000F78DB"/>
    <w:pPr>
      <w:spacing w:before="280" w:after="280"/>
    </w:pPr>
  </w:style>
  <w:style w:type="paragraph" w:customStyle="1" w:styleId="xl28">
    <w:name w:val="xl28"/>
    <w:basedOn w:val="Normalny"/>
    <w:rsid w:val="000F78DB"/>
    <w:pPr>
      <w:spacing w:before="280" w:after="280"/>
      <w:textAlignment w:val="center"/>
    </w:pPr>
  </w:style>
  <w:style w:type="paragraph" w:customStyle="1" w:styleId="xl29">
    <w:name w:val="xl29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rsid w:val="000F78DB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rsid w:val="000F78DB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rsid w:val="000F78DB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rsid w:val="000F78DB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rsid w:val="000F78DB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0F78DB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rsid w:val="000F78D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rsid w:val="000F78DB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rsid w:val="000F78D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rsid w:val="000F78DB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rsid w:val="000F78D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rsid w:val="000F78DB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rsid w:val="000F78D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rsid w:val="000F78DB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rsid w:val="000F78D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rsid w:val="000F78DB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rsid w:val="000F78DB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rsid w:val="000F78D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rsid w:val="000F78DB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0F78D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rsid w:val="000F78DB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rsid w:val="000F78D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rsid w:val="000F78DB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rsid w:val="000F78DB"/>
    <w:pPr>
      <w:spacing w:before="280" w:after="280"/>
      <w:jc w:val="center"/>
    </w:pPr>
  </w:style>
  <w:style w:type="paragraph" w:customStyle="1" w:styleId="xl65">
    <w:name w:val="xl65"/>
    <w:basedOn w:val="Normalny"/>
    <w:rsid w:val="000F78DB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rsid w:val="000F78DB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0F78DB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rsid w:val="000F78DB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0F78DB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rsid w:val="000F78D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rsid w:val="000F78D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rsid w:val="000F78DB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rsid w:val="000F78DB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rsid w:val="000F78D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rsid w:val="000F78DB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rsid w:val="000F78D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rsid w:val="000F78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0F78DB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0F78D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rsid w:val="000F78DB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rsid w:val="000F78DB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rsid w:val="000F78DB"/>
    <w:rPr>
      <w:sz w:val="20"/>
      <w:szCs w:val="20"/>
      <w:lang w:val="en-GB"/>
    </w:rPr>
  </w:style>
  <w:style w:type="paragraph" w:customStyle="1" w:styleId="Tekst">
    <w:name w:val="Tekst"/>
    <w:basedOn w:val="Normalny"/>
    <w:rsid w:val="000F78DB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rsid w:val="000F78DB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0F78DB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rsid w:val="000F78DB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rsid w:val="000F78DB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rsid w:val="000F78DB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rsid w:val="000F78DB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rsid w:val="000F78DB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rsid w:val="000F78DB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0F78DB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rsid w:val="000F78DB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rsid w:val="000F78DB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rsid w:val="000F78DB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0F78DB"/>
    <w:pPr>
      <w:widowControl w:val="0"/>
    </w:pPr>
    <w:rPr>
      <w:rFonts w:eastAsia="Verdana"/>
      <w:szCs w:val="20"/>
    </w:rPr>
  </w:style>
  <w:style w:type="paragraph" w:customStyle="1" w:styleId="StylPrzed0pt">
    <w:name w:val="Styl Przed:  0 pt"/>
    <w:basedOn w:val="Normalny"/>
    <w:rsid w:val="000F78DB"/>
    <w:pPr>
      <w:tabs>
        <w:tab w:val="left" w:pos="360"/>
      </w:tabs>
    </w:pPr>
  </w:style>
  <w:style w:type="paragraph" w:styleId="Tekstprzypisukocowego">
    <w:name w:val="endnote text"/>
    <w:basedOn w:val="Normalny"/>
    <w:link w:val="TekstprzypisukocowegoZnak"/>
    <w:semiHidden/>
    <w:rsid w:val="000F78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F78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owek3">
    <w:name w:val="Nagłowek 3"/>
    <w:basedOn w:val="Nagwek2"/>
    <w:rsid w:val="000F78DB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rsid w:val="000F78DB"/>
    <w:pPr>
      <w:snapToGrid w:val="0"/>
      <w:jc w:val="both"/>
    </w:pPr>
    <w:rPr>
      <w:szCs w:val="20"/>
    </w:rPr>
  </w:style>
  <w:style w:type="paragraph" w:customStyle="1" w:styleId="WW-Domylnie">
    <w:name w:val="WW-Domyślnie"/>
    <w:rsid w:val="000F7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zem1">
    <w:name w:val="Przem1"/>
    <w:rsid w:val="000F78D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0F78DB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rsid w:val="000F78DB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rsid w:val="000F78DB"/>
  </w:style>
  <w:style w:type="paragraph" w:customStyle="1" w:styleId="Tekstpodstawowywcity21">
    <w:name w:val="Tekst podstawowy wcięty 21"/>
    <w:basedOn w:val="Normalny"/>
    <w:rsid w:val="000F78DB"/>
    <w:pPr>
      <w:ind w:left="360" w:hanging="360"/>
      <w:jc w:val="both"/>
    </w:pPr>
  </w:style>
  <w:style w:type="paragraph" w:customStyle="1" w:styleId="Trescznumztab">
    <w:name w:val="Tresc z num. z tab."/>
    <w:basedOn w:val="Normalny"/>
    <w:rsid w:val="000F78DB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rsid w:val="000F78DB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rsid w:val="000F78DB"/>
  </w:style>
  <w:style w:type="paragraph" w:customStyle="1" w:styleId="tekstost">
    <w:name w:val="tekst ost"/>
    <w:basedOn w:val="Normalny"/>
    <w:uiPriority w:val="99"/>
    <w:rsid w:val="000F78DB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rsid w:val="000F78DB"/>
    <w:pPr>
      <w:ind w:left="566" w:hanging="283"/>
    </w:pPr>
  </w:style>
  <w:style w:type="paragraph" w:customStyle="1" w:styleId="Zawartotabeli">
    <w:name w:val="Zawartość tabeli"/>
    <w:basedOn w:val="Normalny"/>
    <w:rsid w:val="000F78DB"/>
    <w:pPr>
      <w:suppressLineNumbers/>
    </w:pPr>
  </w:style>
  <w:style w:type="paragraph" w:customStyle="1" w:styleId="Nagwektabeli">
    <w:name w:val="Nagłówek tabeli"/>
    <w:basedOn w:val="Zawartotabeli"/>
    <w:rsid w:val="000F78DB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F78DB"/>
  </w:style>
  <w:style w:type="paragraph" w:styleId="Lista2">
    <w:name w:val="List 2"/>
    <w:basedOn w:val="Normalny"/>
    <w:rsid w:val="000F78DB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basedOn w:val="Domylnaczcionkaakapitu"/>
    <w:rsid w:val="000F78DB"/>
    <w:rPr>
      <w:vertAlign w:val="superscript"/>
    </w:rPr>
  </w:style>
  <w:style w:type="paragraph" w:styleId="Tekstpodstawowy2">
    <w:name w:val="Body Text 2"/>
    <w:basedOn w:val="Normalny"/>
    <w:link w:val="Tekstpodstawowy2Znak"/>
    <w:rsid w:val="000F78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F78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Normalny"/>
    <w:uiPriority w:val="99"/>
    <w:rsid w:val="000F78DB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basedOn w:val="Domylnaczcionkaakapitu"/>
    <w:rsid w:val="000F78DB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rsid w:val="000F78DB"/>
  </w:style>
  <w:style w:type="paragraph" w:styleId="Akapitzlist">
    <w:name w:val="List Paragraph"/>
    <w:basedOn w:val="Normalny"/>
    <w:uiPriority w:val="34"/>
    <w:qFormat/>
    <w:rsid w:val="000F78DB"/>
    <w:pPr>
      <w:ind w:left="708"/>
    </w:pPr>
  </w:style>
  <w:style w:type="table" w:styleId="Tabela-Siatka">
    <w:name w:val="Table Grid"/>
    <w:basedOn w:val="Standardowy"/>
    <w:rsid w:val="000F7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0F78D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0F78DB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rsid w:val="000F78DB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rsid w:val="000F78DB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rsid w:val="000F78DB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rsid w:val="000F78DB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basedOn w:val="Domylnaczcionkaakapitu"/>
    <w:rsid w:val="000F78DB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Domylnaczcionkaakapitu"/>
    <w:rsid w:val="000F78DB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0F78DB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F78D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FontStyle31">
    <w:name w:val="Font Style31"/>
    <w:uiPriority w:val="99"/>
    <w:rsid w:val="000F78DB"/>
    <w:rPr>
      <w:rFonts w:ascii="Verdana" w:hAnsi="Verdana" w:cs="Verdana" w:hint="default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F78D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F78D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0F78DB"/>
    <w:rPr>
      <w:sz w:val="16"/>
      <w:szCs w:val="16"/>
    </w:rPr>
  </w:style>
  <w:style w:type="paragraph" w:customStyle="1" w:styleId="ZnakZnak1">
    <w:name w:val="Znak Znak1"/>
    <w:basedOn w:val="Normalny"/>
    <w:rsid w:val="000F78DB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0F78DB"/>
    <w:pPr>
      <w:suppressAutoHyphens w:val="0"/>
      <w:spacing w:after="120"/>
    </w:pPr>
    <w:rPr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F78DB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normalny0">
    <w:name w:val="normalny"/>
    <w:basedOn w:val="Normalny"/>
    <w:rsid w:val="000F78DB"/>
    <w:pPr>
      <w:suppressAutoHyphens w:val="0"/>
    </w:pPr>
    <w:rPr>
      <w:lang w:eastAsia="pl-PL"/>
    </w:rPr>
  </w:style>
  <w:style w:type="character" w:customStyle="1" w:styleId="normalnychar1">
    <w:name w:val="normalny__char1"/>
    <w:rsid w:val="000F78D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ne1">
    <w:name w:val="dane1"/>
    <w:rsid w:val="000F78DB"/>
    <w:rPr>
      <w:color w:val="0000CD"/>
    </w:rPr>
  </w:style>
  <w:style w:type="paragraph" w:customStyle="1" w:styleId="Mapadokumentu1">
    <w:name w:val="Mapa dokumentu1"/>
    <w:basedOn w:val="Normalny"/>
    <w:semiHidden/>
    <w:rsid w:val="000F78DB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rsid w:val="000F78DB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rsid w:val="000F78DB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F78D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F78D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Rub1">
    <w:name w:val="Rub1"/>
    <w:basedOn w:val="Normalny"/>
    <w:rsid w:val="000F78DB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rsid w:val="000F78D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ust">
    <w:name w:val="ust"/>
    <w:rsid w:val="000F78D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">
    <w:name w:val="B"/>
    <w:rsid w:val="000F78DB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przypisukocowego">
    <w:name w:val="endnote reference"/>
    <w:basedOn w:val="Domylnaczcionkaakapitu"/>
    <w:rsid w:val="000F78DB"/>
    <w:rPr>
      <w:vertAlign w:val="superscript"/>
    </w:rPr>
  </w:style>
  <w:style w:type="paragraph" w:customStyle="1" w:styleId="StandardowyStandardowy1">
    <w:name w:val="Standardowy.Standardowy1"/>
    <w:rsid w:val="000F7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7">
    <w:name w:val="Font Style17"/>
    <w:basedOn w:val="Domylnaczcionkaakapitu"/>
    <w:uiPriority w:val="99"/>
    <w:rsid w:val="000F78DB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0F78DB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Theme="minorHAnsi" w:cs="Arial Unicode MS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1081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Dalecki Tomasz</dc:creator>
  <cp:lastModifiedBy>Dalecki Tomasz</cp:lastModifiedBy>
  <cp:revision>4</cp:revision>
  <cp:lastPrinted>2020-09-24T11:43:00Z</cp:lastPrinted>
  <dcterms:created xsi:type="dcterms:W3CDTF">2020-09-24T07:27:00Z</dcterms:created>
  <dcterms:modified xsi:type="dcterms:W3CDTF">2020-09-24T11:43:00Z</dcterms:modified>
</cp:coreProperties>
</file>