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544F9" w:rsidRDefault="00DC4E76" w:rsidP="00A019E4">
      <w:pPr>
        <w:ind w:left="2832" w:firstLine="113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Załącznik nr</w:t>
      </w:r>
      <w:r w:rsidR="006E08BE">
        <w:rPr>
          <w:b/>
          <w:bCs/>
          <w:sz w:val="20"/>
          <w:szCs w:val="20"/>
        </w:rPr>
        <w:t xml:space="preserve"> 1</w:t>
      </w:r>
    </w:p>
    <w:p w:rsidR="00C544F9" w:rsidRPr="00E5655D" w:rsidRDefault="00C544F9" w:rsidP="00C544F9">
      <w:pPr>
        <w:ind w:left="2832" w:firstLine="708"/>
        <w:rPr>
          <w:b/>
          <w:sz w:val="20"/>
          <w:szCs w:val="20"/>
        </w:rPr>
      </w:pPr>
    </w:p>
    <w:tbl>
      <w:tblPr>
        <w:tblW w:w="9065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103"/>
      </w:tblGrid>
      <w:tr w:rsidR="00C544F9" w:rsidRPr="00E5655D" w:rsidTr="00C544F9">
        <w:trPr>
          <w:trHeight w:val="1100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544F9" w:rsidRPr="00E5655D" w:rsidRDefault="00C544F9" w:rsidP="00C544F9">
            <w:pPr>
              <w:snapToGrid w:val="0"/>
            </w:pPr>
          </w:p>
          <w:p w:rsidR="00C544F9" w:rsidRPr="00E5655D" w:rsidRDefault="00C544F9" w:rsidP="00C544F9">
            <w:pPr>
              <w:snapToGrid w:val="0"/>
              <w:rPr>
                <w:i/>
                <w:sz w:val="16"/>
                <w:szCs w:val="16"/>
              </w:rPr>
            </w:pPr>
            <w:r w:rsidRPr="00E5655D">
              <w:rPr>
                <w:i/>
                <w:sz w:val="16"/>
                <w:szCs w:val="16"/>
              </w:rPr>
              <w:t xml:space="preserve"> </w:t>
            </w:r>
          </w:p>
          <w:p w:rsidR="00C544F9" w:rsidRPr="00E5655D" w:rsidRDefault="00C544F9" w:rsidP="00C544F9">
            <w:pPr>
              <w:rPr>
                <w:i/>
                <w:sz w:val="16"/>
                <w:szCs w:val="16"/>
              </w:rPr>
            </w:pPr>
          </w:p>
          <w:p w:rsidR="00C544F9" w:rsidRPr="00E5655D" w:rsidRDefault="00C544F9" w:rsidP="00C544F9">
            <w:pPr>
              <w:rPr>
                <w:i/>
                <w:sz w:val="16"/>
                <w:szCs w:val="16"/>
              </w:rPr>
            </w:pPr>
          </w:p>
          <w:p w:rsidR="00C544F9" w:rsidRPr="00E5655D" w:rsidRDefault="00C544F9" w:rsidP="00C544F9">
            <w:pPr>
              <w:rPr>
                <w:i/>
                <w:sz w:val="16"/>
                <w:szCs w:val="16"/>
              </w:rPr>
            </w:pPr>
          </w:p>
          <w:p w:rsidR="00C544F9" w:rsidRPr="00E5655D" w:rsidRDefault="00C544F9" w:rsidP="00C544F9">
            <w:pPr>
              <w:rPr>
                <w:i/>
                <w:sz w:val="16"/>
                <w:szCs w:val="16"/>
              </w:rPr>
            </w:pPr>
          </w:p>
          <w:p w:rsidR="00C544F9" w:rsidRPr="00E5655D" w:rsidRDefault="00C544F9" w:rsidP="00C544F9">
            <w:pPr>
              <w:jc w:val="center"/>
              <w:rPr>
                <w:i/>
                <w:sz w:val="16"/>
                <w:szCs w:val="16"/>
              </w:rPr>
            </w:pPr>
            <w:r w:rsidRPr="00E5655D">
              <w:rPr>
                <w:i/>
                <w:sz w:val="16"/>
                <w:szCs w:val="16"/>
              </w:rPr>
              <w:t>(pieczęć Wykonawcy/Wykonawców)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544F9" w:rsidRPr="00E5655D" w:rsidRDefault="00C544F9" w:rsidP="00C544F9">
            <w:pPr>
              <w:snapToGrid w:val="0"/>
              <w:rPr>
                <w:sz w:val="20"/>
                <w:szCs w:val="20"/>
              </w:rPr>
            </w:pPr>
          </w:p>
          <w:p w:rsidR="00C544F9" w:rsidRPr="00892F71" w:rsidRDefault="00C544F9" w:rsidP="00C544F9">
            <w:pPr>
              <w:pStyle w:val="Nagwek6"/>
              <w:jc w:val="left"/>
              <w:rPr>
                <w:rFonts w:ascii="Verdana" w:hAnsi="Verdana"/>
                <w:b w:val="0"/>
                <w:bCs w:val="0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 xml:space="preserve">     </w:t>
            </w:r>
            <w:r w:rsidRPr="00892F71">
              <w:rPr>
                <w:rFonts w:ascii="Verdana" w:hAnsi="Verdana"/>
                <w:sz w:val="32"/>
                <w:szCs w:val="32"/>
              </w:rPr>
              <w:t xml:space="preserve">FORMULARZ CENOWY </w:t>
            </w:r>
          </w:p>
        </w:tc>
      </w:tr>
    </w:tbl>
    <w:p w:rsidR="00C544F9" w:rsidRDefault="00C544F9" w:rsidP="00DD30D5">
      <w:pPr>
        <w:ind w:left="2832" w:firstLine="708"/>
      </w:pPr>
    </w:p>
    <w:tbl>
      <w:tblPr>
        <w:tblW w:w="9372" w:type="dxa"/>
        <w:tblInd w:w="-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2"/>
      </w:tblGrid>
      <w:tr w:rsidR="004C7E89" w:rsidRPr="004C7E89" w:rsidTr="00D258B6">
        <w:trPr>
          <w:trHeight w:val="300"/>
        </w:trPr>
        <w:tc>
          <w:tcPr>
            <w:tcW w:w="93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4D0" w:rsidRPr="004C7E89" w:rsidRDefault="00DC4E76" w:rsidP="009264D0">
            <w:pPr>
              <w:spacing w:line="276" w:lineRule="auto"/>
              <w:jc w:val="both"/>
              <w:rPr>
                <w:b/>
                <w:iCs/>
                <w:sz w:val="20"/>
                <w:szCs w:val="20"/>
              </w:rPr>
            </w:pPr>
            <w:r w:rsidRPr="004C7E89">
              <w:rPr>
                <w:b/>
                <w:iCs/>
                <w:sz w:val="20"/>
                <w:szCs w:val="20"/>
              </w:rPr>
              <w:t xml:space="preserve">PEŁNIENIE NADZORU </w:t>
            </w:r>
            <w:r w:rsidR="004156BA" w:rsidRPr="004C7E89">
              <w:rPr>
                <w:b/>
                <w:iCs/>
                <w:sz w:val="20"/>
                <w:szCs w:val="20"/>
              </w:rPr>
              <w:t>AUTORSKIEGO</w:t>
            </w:r>
            <w:r w:rsidRPr="004C7E89">
              <w:rPr>
                <w:b/>
                <w:iCs/>
                <w:sz w:val="20"/>
                <w:szCs w:val="20"/>
              </w:rPr>
              <w:t xml:space="preserve"> NA ZADANIU: </w:t>
            </w:r>
          </w:p>
          <w:p w:rsidR="00D90D09" w:rsidRDefault="00D90D09" w:rsidP="00D90D09">
            <w:pPr>
              <w:spacing w:line="276" w:lineRule="auto"/>
              <w:jc w:val="both"/>
              <w:rPr>
                <w:i/>
                <w:iCs/>
                <w:sz w:val="20"/>
                <w:szCs w:val="20"/>
              </w:rPr>
            </w:pPr>
            <w:r w:rsidRPr="00D90D09">
              <w:rPr>
                <w:i/>
                <w:iCs/>
                <w:sz w:val="20"/>
                <w:szCs w:val="20"/>
              </w:rPr>
              <w:t>Rozbudowa drogi krajowej nr 29 na odcinku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D90D09">
              <w:rPr>
                <w:i/>
                <w:iCs/>
                <w:sz w:val="20"/>
                <w:szCs w:val="20"/>
              </w:rPr>
              <w:t>od km 23+423,30 do km 2</w:t>
            </w:r>
            <w:r>
              <w:rPr>
                <w:i/>
                <w:iCs/>
                <w:sz w:val="20"/>
                <w:szCs w:val="20"/>
              </w:rPr>
              <w:t>6+580,00</w:t>
            </w:r>
          </w:p>
          <w:p w:rsidR="00D551BE" w:rsidRDefault="00D90D09" w:rsidP="00D90D09">
            <w:pPr>
              <w:spacing w:line="276" w:lineRule="auto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 miejscowości Cybinka</w:t>
            </w:r>
          </w:p>
          <w:p w:rsidR="00D90D09" w:rsidRPr="004C7E89" w:rsidRDefault="00D90D09" w:rsidP="00D90D09">
            <w:pPr>
              <w:rPr>
                <w:b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923"/>
              <w:gridCol w:w="2638"/>
              <w:gridCol w:w="1469"/>
              <w:gridCol w:w="821"/>
              <w:gridCol w:w="1651"/>
              <w:gridCol w:w="1612"/>
            </w:tblGrid>
            <w:tr w:rsidR="004C7E89" w:rsidRPr="004C7E89" w:rsidTr="009264D0">
              <w:tc>
                <w:tcPr>
                  <w:tcW w:w="923" w:type="dxa"/>
                </w:tcPr>
                <w:p w:rsidR="00273616" w:rsidRPr="004C7E89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C7E89">
                    <w:rPr>
                      <w:b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2638" w:type="dxa"/>
                </w:tcPr>
                <w:p w:rsidR="00273616" w:rsidRPr="004C7E89" w:rsidRDefault="00273616" w:rsidP="00273616">
                  <w:pPr>
                    <w:jc w:val="center"/>
                    <w:rPr>
                      <w:b/>
                      <w:i/>
                      <w:sz w:val="16"/>
                      <w:szCs w:val="16"/>
                    </w:rPr>
                  </w:pPr>
                </w:p>
                <w:p w:rsidR="00273616" w:rsidRPr="004C7E89" w:rsidRDefault="00273616" w:rsidP="00273616">
                  <w:pPr>
                    <w:jc w:val="center"/>
                    <w:rPr>
                      <w:b/>
                      <w:i/>
                      <w:sz w:val="16"/>
                      <w:szCs w:val="16"/>
                    </w:rPr>
                  </w:pPr>
                  <w:r w:rsidRPr="004C7E89">
                    <w:rPr>
                      <w:b/>
                      <w:i/>
                      <w:sz w:val="16"/>
                      <w:szCs w:val="16"/>
                    </w:rPr>
                    <w:t>Opis</w:t>
                  </w:r>
                </w:p>
              </w:tc>
              <w:tc>
                <w:tcPr>
                  <w:tcW w:w="1469" w:type="dxa"/>
                </w:tcPr>
                <w:p w:rsidR="00273616" w:rsidRPr="004C7E89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273616" w:rsidRPr="004C7E89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C7E89">
                    <w:rPr>
                      <w:b/>
                      <w:sz w:val="16"/>
                      <w:szCs w:val="16"/>
                    </w:rPr>
                    <w:t>Jednostka</w:t>
                  </w:r>
                </w:p>
                <w:p w:rsidR="000B0BCE" w:rsidRPr="004C7E89" w:rsidRDefault="000B0BCE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C7E89">
                    <w:rPr>
                      <w:b/>
                      <w:sz w:val="16"/>
                      <w:szCs w:val="16"/>
                    </w:rPr>
                    <w:t>miary</w:t>
                  </w:r>
                </w:p>
              </w:tc>
              <w:tc>
                <w:tcPr>
                  <w:tcW w:w="821" w:type="dxa"/>
                </w:tcPr>
                <w:p w:rsidR="00273616" w:rsidRPr="004C7E89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273616" w:rsidRPr="004C7E89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C7E89">
                    <w:rPr>
                      <w:b/>
                      <w:sz w:val="16"/>
                      <w:szCs w:val="16"/>
                    </w:rPr>
                    <w:t>Ilość</w:t>
                  </w:r>
                </w:p>
                <w:p w:rsidR="00273616" w:rsidRPr="004C7E89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651" w:type="dxa"/>
                </w:tcPr>
                <w:p w:rsidR="00273616" w:rsidRPr="004C7E89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C7E89">
                    <w:rPr>
                      <w:b/>
                      <w:sz w:val="16"/>
                      <w:szCs w:val="16"/>
                    </w:rPr>
                    <w:t>Cena jednostkowa netto [zł]</w:t>
                  </w:r>
                </w:p>
              </w:tc>
              <w:tc>
                <w:tcPr>
                  <w:tcW w:w="1612" w:type="dxa"/>
                </w:tcPr>
                <w:p w:rsidR="00273616" w:rsidRPr="004C7E89" w:rsidRDefault="00273616" w:rsidP="00273616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273616" w:rsidRPr="004C7E89" w:rsidRDefault="00480AC0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C7E89">
                    <w:rPr>
                      <w:b/>
                      <w:sz w:val="16"/>
                      <w:szCs w:val="16"/>
                    </w:rPr>
                    <w:t>Wynagrodzenie maksymalne netto</w:t>
                  </w:r>
                </w:p>
              </w:tc>
            </w:tr>
            <w:tr w:rsidR="004C7E89" w:rsidRPr="004C7E89" w:rsidTr="009264D0">
              <w:tc>
                <w:tcPr>
                  <w:tcW w:w="923" w:type="dxa"/>
                </w:tcPr>
                <w:p w:rsidR="00273616" w:rsidRPr="004C7E89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C7E89">
                    <w:rPr>
                      <w:b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2638" w:type="dxa"/>
                </w:tcPr>
                <w:p w:rsidR="00273616" w:rsidRPr="004C7E89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C7E89">
                    <w:rPr>
                      <w:b/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1469" w:type="dxa"/>
                </w:tcPr>
                <w:p w:rsidR="00273616" w:rsidRPr="004C7E89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C7E89">
                    <w:rPr>
                      <w:b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821" w:type="dxa"/>
                </w:tcPr>
                <w:p w:rsidR="00273616" w:rsidRPr="004C7E89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C7E89">
                    <w:rPr>
                      <w:b/>
                      <w:sz w:val="16"/>
                      <w:szCs w:val="16"/>
                    </w:rPr>
                    <w:t>D</w:t>
                  </w:r>
                </w:p>
              </w:tc>
              <w:tc>
                <w:tcPr>
                  <w:tcW w:w="1651" w:type="dxa"/>
                </w:tcPr>
                <w:p w:rsidR="00273616" w:rsidRPr="004C7E89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C7E89">
                    <w:rPr>
                      <w:b/>
                      <w:sz w:val="16"/>
                      <w:szCs w:val="16"/>
                    </w:rPr>
                    <w:t>E</w:t>
                  </w:r>
                </w:p>
              </w:tc>
              <w:tc>
                <w:tcPr>
                  <w:tcW w:w="1612" w:type="dxa"/>
                </w:tcPr>
                <w:p w:rsidR="00273616" w:rsidRPr="004C7E89" w:rsidRDefault="00273616" w:rsidP="00480AC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C7E89">
                    <w:rPr>
                      <w:b/>
                      <w:sz w:val="16"/>
                      <w:szCs w:val="16"/>
                    </w:rPr>
                    <w:t>F = D x E</w:t>
                  </w:r>
                </w:p>
              </w:tc>
            </w:tr>
            <w:tr w:rsidR="004C7E89" w:rsidRPr="004C7E89" w:rsidTr="009264D0">
              <w:trPr>
                <w:trHeight w:val="826"/>
              </w:trPr>
              <w:tc>
                <w:tcPr>
                  <w:tcW w:w="923" w:type="dxa"/>
                  <w:vAlign w:val="center"/>
                </w:tcPr>
                <w:p w:rsidR="004156BA" w:rsidRPr="004C7E89" w:rsidRDefault="004156BA" w:rsidP="00273616">
                  <w:pPr>
                    <w:autoSpaceDE w:val="0"/>
                    <w:snapToGri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4C7E89">
                    <w:rPr>
                      <w:bCs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2638" w:type="dxa"/>
                  <w:vAlign w:val="center"/>
                </w:tcPr>
                <w:p w:rsidR="006825A1" w:rsidRPr="004C7E89" w:rsidRDefault="00DD06D7" w:rsidP="00DD06D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Nadzór autorski </w:t>
                  </w:r>
                  <w:r w:rsidR="00C04521">
                    <w:rPr>
                      <w:sz w:val="16"/>
                      <w:szCs w:val="16"/>
                    </w:rPr>
                    <w:t>miejscowy /</w:t>
                  </w:r>
                  <w:r>
                    <w:rPr>
                      <w:sz w:val="16"/>
                      <w:szCs w:val="16"/>
                    </w:rPr>
                    <w:t>w siedzibie Projektanta</w:t>
                  </w:r>
                  <w:r w:rsidR="00C04521">
                    <w:rPr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1469" w:type="dxa"/>
                  <w:vAlign w:val="center"/>
                </w:tcPr>
                <w:p w:rsidR="004156BA" w:rsidRPr="004C7E89" w:rsidRDefault="004F5201" w:rsidP="0027361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1 </w:t>
                  </w:r>
                  <w:r w:rsidR="00CA2BF9">
                    <w:rPr>
                      <w:sz w:val="16"/>
                      <w:szCs w:val="16"/>
                    </w:rPr>
                    <w:t>uzgodnienie / opinia</w:t>
                  </w:r>
                  <w:r>
                    <w:rPr>
                      <w:sz w:val="16"/>
                      <w:szCs w:val="16"/>
                    </w:rPr>
                    <w:t>/</w:t>
                  </w:r>
                  <w:r w:rsidR="00CA2BF9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21" w:type="dxa"/>
                  <w:vAlign w:val="center"/>
                </w:tcPr>
                <w:p w:rsidR="004156BA" w:rsidRPr="004C7E89" w:rsidRDefault="00C04521" w:rsidP="0027361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651" w:type="dxa"/>
                  <w:vAlign w:val="center"/>
                </w:tcPr>
                <w:p w:rsidR="004156BA" w:rsidRPr="004C7E89" w:rsidRDefault="004156BA" w:rsidP="00CA2BF9">
                  <w:pPr>
                    <w:autoSpaceDE w:val="0"/>
                    <w:snapToGrid w:val="0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612" w:type="dxa"/>
                </w:tcPr>
                <w:p w:rsidR="004156BA" w:rsidRPr="004C7E89" w:rsidRDefault="004156BA" w:rsidP="00273616">
                  <w:pPr>
                    <w:autoSpaceDE w:val="0"/>
                    <w:snapToGrid w:val="0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4C7E89" w:rsidRPr="004C7E89" w:rsidTr="009264D0">
              <w:trPr>
                <w:trHeight w:val="826"/>
              </w:trPr>
              <w:tc>
                <w:tcPr>
                  <w:tcW w:w="923" w:type="dxa"/>
                  <w:vAlign w:val="center"/>
                </w:tcPr>
                <w:p w:rsidR="009264D0" w:rsidRPr="004C7E89" w:rsidRDefault="009264D0" w:rsidP="004D78D5">
                  <w:pPr>
                    <w:autoSpaceDE w:val="0"/>
                    <w:snapToGri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4C7E89">
                    <w:rPr>
                      <w:bCs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2638" w:type="dxa"/>
                  <w:vAlign w:val="center"/>
                </w:tcPr>
                <w:p w:rsidR="009264D0" w:rsidRPr="004C7E89" w:rsidRDefault="00DD06D7" w:rsidP="00DD06D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Nadzór autorski </w:t>
                  </w:r>
                  <w:r w:rsidR="00C04521">
                    <w:rPr>
                      <w:sz w:val="16"/>
                      <w:szCs w:val="16"/>
                    </w:rPr>
                    <w:t>zamiejscowy /</w:t>
                  </w:r>
                  <w:r w:rsidR="009264D0" w:rsidRPr="004C7E89">
                    <w:rPr>
                      <w:sz w:val="16"/>
                      <w:szCs w:val="16"/>
                    </w:rPr>
                    <w:t xml:space="preserve">na budowie </w:t>
                  </w:r>
                  <w:r w:rsidR="00C04521">
                    <w:rPr>
                      <w:sz w:val="16"/>
                      <w:szCs w:val="16"/>
                    </w:rPr>
                    <w:t>lub</w:t>
                  </w:r>
                  <w:r w:rsidR="009264D0" w:rsidRPr="004C7E89">
                    <w:rPr>
                      <w:sz w:val="16"/>
                      <w:szCs w:val="16"/>
                    </w:rPr>
                    <w:t xml:space="preserve"> w siedzibie Zamawiającego</w:t>
                  </w:r>
                  <w:r w:rsidR="00C04521">
                    <w:rPr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1469" w:type="dxa"/>
                  <w:vAlign w:val="center"/>
                </w:tcPr>
                <w:p w:rsidR="009264D0" w:rsidRPr="004C7E89" w:rsidRDefault="004F5201" w:rsidP="004D78D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1 </w:t>
                  </w:r>
                  <w:r w:rsidR="009264D0" w:rsidRPr="004C7E89">
                    <w:rPr>
                      <w:sz w:val="16"/>
                      <w:szCs w:val="16"/>
                    </w:rPr>
                    <w:t>pobyt</w:t>
                  </w:r>
                </w:p>
              </w:tc>
              <w:tc>
                <w:tcPr>
                  <w:tcW w:w="821" w:type="dxa"/>
                  <w:vAlign w:val="center"/>
                </w:tcPr>
                <w:p w:rsidR="009264D0" w:rsidRPr="004C7E89" w:rsidRDefault="00C04521" w:rsidP="004D78D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651" w:type="dxa"/>
                  <w:vAlign w:val="center"/>
                </w:tcPr>
                <w:p w:rsidR="009264D0" w:rsidRPr="004C7E89" w:rsidRDefault="009264D0" w:rsidP="00273616">
                  <w:pPr>
                    <w:autoSpaceDE w:val="0"/>
                    <w:snapToGrid w:val="0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612" w:type="dxa"/>
                </w:tcPr>
                <w:p w:rsidR="009264D0" w:rsidRPr="004C7E89" w:rsidRDefault="009264D0" w:rsidP="00273616">
                  <w:pPr>
                    <w:autoSpaceDE w:val="0"/>
                    <w:snapToGrid w:val="0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4C7E89" w:rsidRPr="004C7E89" w:rsidTr="004F5201">
              <w:trPr>
                <w:trHeight w:val="826"/>
              </w:trPr>
              <w:tc>
                <w:tcPr>
                  <w:tcW w:w="923" w:type="dxa"/>
                  <w:vAlign w:val="center"/>
                </w:tcPr>
                <w:p w:rsidR="009264D0" w:rsidRPr="004C7E89" w:rsidRDefault="009264D0" w:rsidP="00273616">
                  <w:pPr>
                    <w:autoSpaceDE w:val="0"/>
                    <w:snapToGri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4C7E89">
                    <w:rPr>
                      <w:bCs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2638" w:type="dxa"/>
                  <w:vAlign w:val="center"/>
                </w:tcPr>
                <w:p w:rsidR="009264D0" w:rsidRPr="004C7E89" w:rsidRDefault="009264D0" w:rsidP="00004363">
                  <w:pPr>
                    <w:rPr>
                      <w:sz w:val="16"/>
                      <w:szCs w:val="16"/>
                    </w:rPr>
                  </w:pPr>
                  <w:r w:rsidRPr="004C7E89">
                    <w:rPr>
                      <w:sz w:val="16"/>
                      <w:szCs w:val="16"/>
                    </w:rPr>
                    <w:t>Opracowanie zamiennych lub dodatkowych rozwiązań technicznych w ramach nadzoru autorskiego</w:t>
                  </w:r>
                </w:p>
                <w:p w:rsidR="009264D0" w:rsidRPr="004C7E89" w:rsidRDefault="001D4562" w:rsidP="001D456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</w:t>
                  </w:r>
                  <w:r w:rsidR="009264D0" w:rsidRPr="004C7E89">
                    <w:rPr>
                      <w:sz w:val="16"/>
                      <w:szCs w:val="16"/>
                    </w:rPr>
                    <w:t>Przyjęto szacunkową</w:t>
                  </w:r>
                  <w:r>
                    <w:rPr>
                      <w:sz w:val="16"/>
                      <w:szCs w:val="16"/>
                    </w:rPr>
                    <w:t xml:space="preserve"> ilość jednostek nakładu pracy /</w:t>
                  </w:r>
                  <w:proofErr w:type="spellStart"/>
                  <w:r w:rsidR="009264D0" w:rsidRPr="004C7E89">
                    <w:rPr>
                      <w:sz w:val="16"/>
                      <w:szCs w:val="16"/>
                    </w:rPr>
                    <w:t>j.n.p</w:t>
                  </w:r>
                  <w:proofErr w:type="spellEnd"/>
                  <w:r w:rsidR="009264D0" w:rsidRPr="004C7E89">
                    <w:rPr>
                      <w:sz w:val="16"/>
                      <w:szCs w:val="16"/>
                    </w:rPr>
                    <w:t>.</w:t>
                  </w:r>
                  <w:r>
                    <w:rPr>
                      <w:sz w:val="16"/>
                      <w:szCs w:val="16"/>
                    </w:rPr>
                    <w:t>.</w:t>
                  </w:r>
                  <w:r w:rsidR="009264D0" w:rsidRPr="004C7E89">
                    <w:rPr>
                      <w:sz w:val="16"/>
                      <w:szCs w:val="16"/>
                    </w:rPr>
                    <w:t xml:space="preserve"> wg Środowiskowych Zasad Wycen Prac Projektowych </w:t>
                  </w:r>
                  <w:r w:rsidR="009264D0" w:rsidRPr="004F5201">
                    <w:rPr>
                      <w:sz w:val="16"/>
                      <w:szCs w:val="16"/>
                    </w:rPr>
                    <w:t xml:space="preserve">z </w:t>
                  </w:r>
                  <w:r w:rsidR="004F5201" w:rsidRPr="004F5201">
                    <w:rPr>
                      <w:sz w:val="16"/>
                      <w:szCs w:val="16"/>
                    </w:rPr>
                    <w:t>2012</w:t>
                  </w:r>
                  <w:r w:rsidR="009264D0" w:rsidRPr="004F5201">
                    <w:rPr>
                      <w:sz w:val="16"/>
                      <w:szCs w:val="16"/>
                    </w:rPr>
                    <w:t xml:space="preserve"> </w:t>
                  </w:r>
                  <w:r w:rsidR="009264D0" w:rsidRPr="004C7E89">
                    <w:rPr>
                      <w:sz w:val="16"/>
                      <w:szCs w:val="16"/>
                    </w:rPr>
                    <w:t>r. do wykonania dodatkowych lub zamiennych opracowań</w:t>
                  </w:r>
                  <w:r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469" w:type="dxa"/>
                  <w:vAlign w:val="center"/>
                </w:tcPr>
                <w:p w:rsidR="009264D0" w:rsidRPr="004C7E89" w:rsidRDefault="009264D0" w:rsidP="00273616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4C7E89">
                    <w:rPr>
                      <w:sz w:val="16"/>
                      <w:szCs w:val="16"/>
                    </w:rPr>
                    <w:t>j.n.p</w:t>
                  </w:r>
                  <w:proofErr w:type="spellEnd"/>
                  <w:r w:rsidRPr="004C7E89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821" w:type="dxa"/>
                  <w:vAlign w:val="center"/>
                </w:tcPr>
                <w:p w:rsidR="009264D0" w:rsidRPr="004C7E89" w:rsidRDefault="00C04521" w:rsidP="0027361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3200</w:t>
                  </w:r>
                </w:p>
              </w:tc>
              <w:tc>
                <w:tcPr>
                  <w:tcW w:w="1651" w:type="dxa"/>
                  <w:vAlign w:val="center"/>
                </w:tcPr>
                <w:p w:rsidR="009264D0" w:rsidRPr="004C7E89" w:rsidRDefault="004F5201" w:rsidP="004F5201">
                  <w:pPr>
                    <w:autoSpaceDE w:val="0"/>
                    <w:snapToGrid w:val="0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19,60</w:t>
                  </w:r>
                </w:p>
              </w:tc>
              <w:tc>
                <w:tcPr>
                  <w:tcW w:w="1612" w:type="dxa"/>
                  <w:vAlign w:val="center"/>
                </w:tcPr>
                <w:p w:rsidR="009264D0" w:rsidRPr="004C7E89" w:rsidRDefault="004F5201" w:rsidP="004F5201">
                  <w:pPr>
                    <w:autoSpaceDE w:val="0"/>
                    <w:snapToGrid w:val="0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62 720,00</w:t>
                  </w:r>
                </w:p>
              </w:tc>
            </w:tr>
            <w:tr w:rsidR="004C7E89" w:rsidRPr="004C7E89" w:rsidTr="009264D0">
              <w:trPr>
                <w:trHeight w:val="421"/>
              </w:trPr>
              <w:tc>
                <w:tcPr>
                  <w:tcW w:w="7502" w:type="dxa"/>
                  <w:gridSpan w:val="5"/>
                  <w:vAlign w:val="center"/>
                </w:tcPr>
                <w:p w:rsidR="009264D0" w:rsidRPr="004C7E89" w:rsidRDefault="009264D0" w:rsidP="00273616">
                  <w:pPr>
                    <w:jc w:val="right"/>
                    <w:rPr>
                      <w:sz w:val="18"/>
                      <w:szCs w:val="18"/>
                    </w:rPr>
                  </w:pPr>
                  <w:r w:rsidRPr="004C7E89">
                    <w:rPr>
                      <w:sz w:val="18"/>
                      <w:szCs w:val="18"/>
                    </w:rPr>
                    <w:t xml:space="preserve">Wartość maksymalna netto zł: </w:t>
                  </w:r>
                </w:p>
              </w:tc>
              <w:tc>
                <w:tcPr>
                  <w:tcW w:w="1612" w:type="dxa"/>
                  <w:vAlign w:val="center"/>
                </w:tcPr>
                <w:p w:rsidR="009264D0" w:rsidRPr="004C7E89" w:rsidRDefault="009264D0" w:rsidP="00273616">
                  <w:pPr>
                    <w:autoSpaceDE w:val="0"/>
                    <w:snapToGrid w:val="0"/>
                    <w:jc w:val="right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4C7E89" w:rsidRPr="004C7E89" w:rsidTr="009264D0">
              <w:trPr>
                <w:trHeight w:val="426"/>
              </w:trPr>
              <w:tc>
                <w:tcPr>
                  <w:tcW w:w="7502" w:type="dxa"/>
                  <w:gridSpan w:val="5"/>
                  <w:vAlign w:val="center"/>
                </w:tcPr>
                <w:p w:rsidR="009264D0" w:rsidRPr="004C7E89" w:rsidRDefault="009264D0" w:rsidP="00273616">
                  <w:pPr>
                    <w:jc w:val="right"/>
                    <w:rPr>
                      <w:sz w:val="18"/>
                      <w:szCs w:val="18"/>
                    </w:rPr>
                  </w:pPr>
                  <w:r w:rsidRPr="004C7E89">
                    <w:rPr>
                      <w:sz w:val="18"/>
                      <w:szCs w:val="18"/>
                    </w:rPr>
                    <w:t xml:space="preserve">VAT - _______ %                                                                                                       </w:t>
                  </w:r>
                </w:p>
              </w:tc>
              <w:tc>
                <w:tcPr>
                  <w:tcW w:w="1612" w:type="dxa"/>
                  <w:vAlign w:val="center"/>
                </w:tcPr>
                <w:p w:rsidR="009264D0" w:rsidRPr="004C7E89" w:rsidRDefault="009264D0" w:rsidP="00273616">
                  <w:pPr>
                    <w:autoSpaceDE w:val="0"/>
                    <w:snapToGrid w:val="0"/>
                    <w:jc w:val="right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4C7E89" w:rsidRPr="004C7E89" w:rsidTr="009264D0">
              <w:trPr>
                <w:trHeight w:val="541"/>
              </w:trPr>
              <w:tc>
                <w:tcPr>
                  <w:tcW w:w="7502" w:type="dxa"/>
                  <w:gridSpan w:val="5"/>
                  <w:vAlign w:val="center"/>
                </w:tcPr>
                <w:p w:rsidR="009264D0" w:rsidRPr="004C7E89" w:rsidRDefault="009264D0" w:rsidP="00273616">
                  <w:pPr>
                    <w:jc w:val="right"/>
                    <w:rPr>
                      <w:sz w:val="18"/>
                      <w:szCs w:val="18"/>
                    </w:rPr>
                  </w:pPr>
                  <w:r w:rsidRPr="004C7E89">
                    <w:rPr>
                      <w:sz w:val="18"/>
                      <w:szCs w:val="18"/>
                    </w:rPr>
                    <w:t xml:space="preserve">Wartość maksymalna brutto – CENA OFERTY zł:                                                                                              </w:t>
                  </w:r>
                </w:p>
              </w:tc>
              <w:tc>
                <w:tcPr>
                  <w:tcW w:w="1612" w:type="dxa"/>
                  <w:vAlign w:val="center"/>
                </w:tcPr>
                <w:p w:rsidR="009264D0" w:rsidRPr="004C7E89" w:rsidRDefault="009264D0" w:rsidP="00273616">
                  <w:pPr>
                    <w:autoSpaceDE w:val="0"/>
                    <w:snapToGrid w:val="0"/>
                    <w:jc w:val="right"/>
                    <w:rPr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273616" w:rsidRPr="004C7E89" w:rsidRDefault="00273616" w:rsidP="00273616">
            <w:pPr>
              <w:ind w:left="2832" w:firstLine="708"/>
            </w:pPr>
          </w:p>
          <w:p w:rsidR="00273616" w:rsidRPr="004C7E89" w:rsidRDefault="00273616" w:rsidP="006565A7">
            <w:pPr>
              <w:pStyle w:val="Tekstpodstawowy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4C7E89">
              <w:rPr>
                <w:rFonts w:ascii="Verdana" w:hAnsi="Verdana"/>
                <w:i/>
                <w:iCs/>
                <w:sz w:val="18"/>
                <w:szCs w:val="18"/>
              </w:rPr>
              <w:t>W cenach podanych w pozycji 1-</w:t>
            </w:r>
            <w:r w:rsidR="001D4562">
              <w:rPr>
                <w:rFonts w:ascii="Verdana" w:hAnsi="Verdana"/>
                <w:i/>
                <w:iCs/>
                <w:sz w:val="18"/>
                <w:szCs w:val="18"/>
              </w:rPr>
              <w:t>3</w:t>
            </w:r>
            <w:r w:rsidRPr="004C7E89">
              <w:rPr>
                <w:rFonts w:ascii="Verdana" w:hAnsi="Verdana"/>
                <w:i/>
                <w:iCs/>
                <w:sz w:val="18"/>
                <w:szCs w:val="18"/>
              </w:rPr>
              <w:t xml:space="preserve">, uwzględniono wszystkie koszty związane z pełnieniem nadzoru </w:t>
            </w:r>
            <w:r w:rsidR="00480AC0" w:rsidRPr="004C7E89">
              <w:rPr>
                <w:rFonts w:ascii="Verdana" w:hAnsi="Verdana"/>
                <w:i/>
                <w:iCs/>
                <w:sz w:val="18"/>
                <w:szCs w:val="18"/>
              </w:rPr>
              <w:t>autorskiego</w:t>
            </w:r>
            <w:r w:rsidRPr="004C7E89">
              <w:rPr>
                <w:rFonts w:ascii="Verdana" w:hAnsi="Verdana"/>
                <w:i/>
                <w:iCs/>
                <w:sz w:val="18"/>
                <w:szCs w:val="18"/>
              </w:rPr>
              <w:t xml:space="preserve"> w zakresie określonym w </w:t>
            </w:r>
            <w:r w:rsidR="00480AC0" w:rsidRPr="004C7E89">
              <w:rPr>
                <w:rFonts w:ascii="Verdana" w:hAnsi="Verdana"/>
                <w:i/>
                <w:iCs/>
                <w:sz w:val="18"/>
                <w:szCs w:val="18"/>
              </w:rPr>
              <w:t>zapytaniu ofertowym</w:t>
            </w:r>
            <w:r w:rsidRPr="004C7E89">
              <w:rPr>
                <w:rFonts w:ascii="Verdana" w:hAnsi="Verdana"/>
                <w:i/>
                <w:iCs/>
                <w:sz w:val="18"/>
                <w:szCs w:val="18"/>
              </w:rPr>
              <w:t>, w tym między inn</w:t>
            </w:r>
            <w:r w:rsidR="004465A7" w:rsidRPr="004C7E89">
              <w:rPr>
                <w:rFonts w:ascii="Verdana" w:hAnsi="Verdana"/>
                <w:i/>
                <w:iCs/>
                <w:sz w:val="18"/>
                <w:szCs w:val="18"/>
              </w:rPr>
              <w:t>ymi wynagrodzenia z narzutami (</w:t>
            </w:r>
            <w:r w:rsidRPr="004C7E89">
              <w:rPr>
                <w:rFonts w:ascii="Verdana" w:hAnsi="Verdana"/>
                <w:i/>
                <w:iCs/>
                <w:sz w:val="18"/>
                <w:szCs w:val="18"/>
              </w:rPr>
              <w:t>także w przypadku pracy na wydłużonej zmianie, w</w:t>
            </w:r>
            <w:r w:rsidR="006565A7" w:rsidRPr="004C7E89">
              <w:rPr>
                <w:rFonts w:ascii="Verdana" w:hAnsi="Verdana"/>
                <w:i/>
                <w:iCs/>
                <w:sz w:val="18"/>
                <w:szCs w:val="18"/>
              </w:rPr>
              <w:t> </w:t>
            </w:r>
            <w:r w:rsidRPr="004C7E89">
              <w:rPr>
                <w:rFonts w:ascii="Verdana" w:hAnsi="Verdana"/>
                <w:i/>
                <w:iCs/>
                <w:sz w:val="18"/>
                <w:szCs w:val="18"/>
              </w:rPr>
              <w:t>systemie dwuzmianowym, w dni wolne od pracy), koszty transportu, koszty ubezpieczenia, koszty szkolenia BHP, inne koszty ogólne, itd.</w:t>
            </w:r>
          </w:p>
          <w:p w:rsidR="00D258B6" w:rsidRPr="004C7E89" w:rsidRDefault="00D258B6" w:rsidP="00480AC0">
            <w:pPr>
              <w:pStyle w:val="Tekstpodstawowy"/>
              <w:jc w:val="both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6C1AEF" w:rsidRPr="007D00E8" w:rsidTr="00D258B6">
        <w:trPr>
          <w:trHeight w:val="300"/>
        </w:trPr>
        <w:tc>
          <w:tcPr>
            <w:tcW w:w="93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AEF" w:rsidRPr="007D00E8" w:rsidRDefault="006C1AEF" w:rsidP="00AF0944">
            <w:pPr>
              <w:suppressAutoHyphens w:val="0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bookmarkStart w:id="0" w:name="_GoBack"/>
        <w:bookmarkEnd w:id="0"/>
      </w:tr>
    </w:tbl>
    <w:p w:rsidR="003370F8" w:rsidRPr="00C677A7" w:rsidRDefault="003370F8" w:rsidP="003370F8">
      <w:pPr>
        <w:pStyle w:val="Tekstpodstawowy"/>
        <w:rPr>
          <w:rFonts w:ascii="Verdana" w:hAnsi="Verdana" w:cs="Times New Roman"/>
          <w:sz w:val="20"/>
          <w:szCs w:val="20"/>
        </w:rPr>
      </w:pPr>
    </w:p>
    <w:p w:rsidR="003370F8" w:rsidRPr="00AC425F" w:rsidRDefault="003370F8" w:rsidP="003370F8">
      <w:pPr>
        <w:pStyle w:val="Zwykytekst1"/>
        <w:ind w:firstLine="3960"/>
        <w:rPr>
          <w:rFonts w:ascii="Verdana" w:hAnsi="Verdana" w:cs="Times New Roman"/>
          <w:i/>
        </w:rPr>
      </w:pPr>
      <w:r>
        <w:rPr>
          <w:rFonts w:ascii="Verdana" w:hAnsi="Verdana" w:cs="Times New Roman"/>
          <w:i/>
        </w:rPr>
        <w:t xml:space="preserve">                    </w:t>
      </w:r>
      <w:r w:rsidRPr="00AC425F">
        <w:rPr>
          <w:rFonts w:ascii="Verdana" w:hAnsi="Verdana" w:cs="Times New Roman"/>
          <w:i/>
        </w:rPr>
        <w:t>..................................................</w:t>
      </w:r>
    </w:p>
    <w:p w:rsidR="003E19D7" w:rsidRPr="00DC4E76" w:rsidRDefault="003370F8" w:rsidP="00DC4E76">
      <w:pPr>
        <w:ind w:left="2832" w:firstLine="708"/>
        <w:rPr>
          <w:b/>
          <w:bCs/>
          <w:sz w:val="20"/>
          <w:szCs w:val="20"/>
        </w:rPr>
      </w:pPr>
      <w:r w:rsidRPr="00AC425F">
        <w:rPr>
          <w:i/>
          <w:sz w:val="16"/>
          <w:szCs w:val="16"/>
        </w:rPr>
        <w:t xml:space="preserve">                     </w:t>
      </w:r>
      <w:r>
        <w:rPr>
          <w:i/>
          <w:sz w:val="16"/>
          <w:szCs w:val="16"/>
        </w:rPr>
        <w:t xml:space="preserve">                 </w:t>
      </w:r>
      <w:r w:rsidRPr="00AC425F">
        <w:rPr>
          <w:i/>
          <w:sz w:val="16"/>
          <w:szCs w:val="16"/>
        </w:rPr>
        <w:t xml:space="preserve"> (podpis Wykonawcy/Pełnomocnika)</w:t>
      </w:r>
      <w:bookmarkStart w:id="1" w:name="RANGE!A1%25252525253AF71"/>
      <w:bookmarkEnd w:id="1"/>
    </w:p>
    <w:sectPr w:rsidR="003E19D7" w:rsidRPr="00DC4E76" w:rsidSect="00851C6C">
      <w:footerReference w:type="default" r:id="rId8"/>
      <w:footnotePr>
        <w:pos w:val="beneathText"/>
      </w:footnotePr>
      <w:pgSz w:w="11905" w:h="16837"/>
      <w:pgMar w:top="1304" w:right="848" w:bottom="1190" w:left="1418" w:header="708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CD0" w:rsidRDefault="00C15CD0">
      <w:r>
        <w:separator/>
      </w:r>
    </w:p>
  </w:endnote>
  <w:endnote w:type="continuationSeparator" w:id="0">
    <w:p w:rsidR="00C15CD0" w:rsidRDefault="00C15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CD0" w:rsidRPr="006C1BFF" w:rsidRDefault="00C15CD0">
    <w:pPr>
      <w:pStyle w:val="Stopka"/>
      <w:jc w:val="center"/>
      <w:rPr>
        <w:sz w:val="14"/>
        <w:szCs w:val="14"/>
      </w:rPr>
    </w:pPr>
    <w:r w:rsidRPr="006C1BFF">
      <w:rPr>
        <w:sz w:val="14"/>
        <w:szCs w:val="14"/>
      </w:rPr>
      <w:fldChar w:fldCharType="begin"/>
    </w:r>
    <w:r w:rsidRPr="006C1BFF">
      <w:rPr>
        <w:sz w:val="14"/>
        <w:szCs w:val="14"/>
      </w:rPr>
      <w:instrText xml:space="preserve"> PAGE   \* MERGEFORMAT </w:instrText>
    </w:r>
    <w:r w:rsidRPr="006C1BFF">
      <w:rPr>
        <w:sz w:val="14"/>
        <w:szCs w:val="14"/>
      </w:rPr>
      <w:fldChar w:fldCharType="separate"/>
    </w:r>
    <w:r w:rsidR="001D4562">
      <w:rPr>
        <w:noProof/>
        <w:sz w:val="14"/>
        <w:szCs w:val="14"/>
      </w:rPr>
      <w:t>1</w:t>
    </w:r>
    <w:r w:rsidRPr="006C1BFF">
      <w:rPr>
        <w:sz w:val="14"/>
        <w:szCs w:val="14"/>
      </w:rPr>
      <w:fldChar w:fldCharType="end"/>
    </w:r>
  </w:p>
  <w:p w:rsidR="00C15CD0" w:rsidRDefault="00C15CD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CD0" w:rsidRDefault="00C15CD0">
      <w:r>
        <w:separator/>
      </w:r>
    </w:p>
  </w:footnote>
  <w:footnote w:type="continuationSeparator" w:id="0">
    <w:p w:rsidR="00C15CD0" w:rsidRDefault="00C15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none"/>
      <w:suff w:val="nothing"/>
      <w:lvlText w:val="10."/>
      <w:lvlJc w:val="left"/>
      <w:pPr>
        <w:tabs>
          <w:tab w:val="num" w:pos="960"/>
        </w:tabs>
        <w:ind w:left="9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24D4FA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F78E152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sz w:val="14"/>
        <w:szCs w:val="14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hint="default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8"/>
      <w:numFmt w:val="decimal"/>
      <w:lvlText w:val="%1."/>
      <w:lvlJc w:val="left"/>
      <w:pPr>
        <w:tabs>
          <w:tab w:val="num" w:pos="555"/>
        </w:tabs>
        <w:ind w:left="555" w:hanging="510"/>
      </w:pPr>
    </w:lvl>
    <w:lvl w:ilvl="1">
      <w:start w:val="4"/>
      <w:numFmt w:val="decimal"/>
      <w:lvlText w:val="%1.%2."/>
      <w:lvlJc w:val="left"/>
      <w:pPr>
        <w:tabs>
          <w:tab w:val="num" w:pos="765"/>
        </w:tabs>
        <w:ind w:left="765" w:hanging="720"/>
      </w:p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5" w15:restartNumberingAfterBreak="0">
    <w:nsid w:val="00000010"/>
    <w:multiLevelType w:val="multilevel"/>
    <w:tmpl w:val="99C6CEA0"/>
    <w:name w:val="WW8Num16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00000016"/>
    <w:multiLevelType w:val="multilevel"/>
    <w:tmpl w:val="DB0629C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7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</w:lvl>
  </w:abstractNum>
  <w:abstractNum w:abstractNumId="28" w15:restartNumberingAfterBreak="0">
    <w:nsid w:val="0000001D"/>
    <w:multiLevelType w:val="multilevel"/>
    <w:tmpl w:val="F2B0FEFC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9" w15:restartNumberingAfterBreak="0">
    <w:nsid w:val="0000001E"/>
    <w:multiLevelType w:val="multilevel"/>
    <w:tmpl w:val="6B96D9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/>
        <w:b w:val="0"/>
        <w:bCs w:val="0"/>
        <w:sz w:val="16"/>
        <w:szCs w:val="16"/>
        <w:vertAlign w:val="superscrip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Verdana" w:hAnsi="Verdana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30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 w15:restartNumberingAfterBreak="0">
    <w:nsid w:val="0A8D6E4F"/>
    <w:multiLevelType w:val="hybridMultilevel"/>
    <w:tmpl w:val="65BAFAB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E341D4D"/>
    <w:multiLevelType w:val="hybridMultilevel"/>
    <w:tmpl w:val="88A82DDA"/>
    <w:lvl w:ilvl="0" w:tplc="CD421D3A">
      <w:start w:val="1"/>
      <w:numFmt w:val="lowerLetter"/>
      <w:lvlText w:val="%1)"/>
      <w:lvlJc w:val="left"/>
      <w:pPr>
        <w:ind w:left="5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3" w:hanging="360"/>
      </w:pPr>
    </w:lvl>
    <w:lvl w:ilvl="2" w:tplc="0415001B" w:tentative="1">
      <w:start w:val="1"/>
      <w:numFmt w:val="lowerRoman"/>
      <w:lvlText w:val="%3."/>
      <w:lvlJc w:val="right"/>
      <w:pPr>
        <w:ind w:left="2013" w:hanging="180"/>
      </w:pPr>
    </w:lvl>
    <w:lvl w:ilvl="3" w:tplc="0415000F" w:tentative="1">
      <w:start w:val="1"/>
      <w:numFmt w:val="decimal"/>
      <w:lvlText w:val="%4."/>
      <w:lvlJc w:val="left"/>
      <w:pPr>
        <w:ind w:left="2733" w:hanging="360"/>
      </w:pPr>
    </w:lvl>
    <w:lvl w:ilvl="4" w:tplc="04150019" w:tentative="1">
      <w:start w:val="1"/>
      <w:numFmt w:val="lowerLetter"/>
      <w:lvlText w:val="%5."/>
      <w:lvlJc w:val="left"/>
      <w:pPr>
        <w:ind w:left="3453" w:hanging="360"/>
      </w:pPr>
    </w:lvl>
    <w:lvl w:ilvl="5" w:tplc="0415001B" w:tentative="1">
      <w:start w:val="1"/>
      <w:numFmt w:val="lowerRoman"/>
      <w:lvlText w:val="%6."/>
      <w:lvlJc w:val="right"/>
      <w:pPr>
        <w:ind w:left="4173" w:hanging="180"/>
      </w:pPr>
    </w:lvl>
    <w:lvl w:ilvl="6" w:tplc="0415000F" w:tentative="1">
      <w:start w:val="1"/>
      <w:numFmt w:val="decimal"/>
      <w:lvlText w:val="%7."/>
      <w:lvlJc w:val="left"/>
      <w:pPr>
        <w:ind w:left="4893" w:hanging="360"/>
      </w:pPr>
    </w:lvl>
    <w:lvl w:ilvl="7" w:tplc="04150019" w:tentative="1">
      <w:start w:val="1"/>
      <w:numFmt w:val="lowerLetter"/>
      <w:lvlText w:val="%8."/>
      <w:lvlJc w:val="left"/>
      <w:pPr>
        <w:ind w:left="5613" w:hanging="360"/>
      </w:pPr>
    </w:lvl>
    <w:lvl w:ilvl="8" w:tplc="0415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33" w15:restartNumberingAfterBreak="0">
    <w:nsid w:val="1E0A2994"/>
    <w:multiLevelType w:val="hybridMultilevel"/>
    <w:tmpl w:val="92C62000"/>
    <w:lvl w:ilvl="0" w:tplc="E4C63906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34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2F3E1628"/>
    <w:multiLevelType w:val="hybridMultilevel"/>
    <w:tmpl w:val="794CFD9E"/>
    <w:lvl w:ilvl="0" w:tplc="440E5EC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E210C3"/>
    <w:multiLevelType w:val="hybridMultilevel"/>
    <w:tmpl w:val="958828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D44A99"/>
    <w:multiLevelType w:val="hybridMultilevel"/>
    <w:tmpl w:val="85F0B570"/>
    <w:lvl w:ilvl="0" w:tplc="5D805DBC">
      <w:start w:val="1"/>
      <w:numFmt w:val="lowerLetter"/>
      <w:lvlText w:val="%1)"/>
      <w:lvlJc w:val="left"/>
      <w:pPr>
        <w:ind w:left="9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3" w:hanging="360"/>
      </w:pPr>
    </w:lvl>
    <w:lvl w:ilvl="2" w:tplc="0415001B" w:tentative="1">
      <w:start w:val="1"/>
      <w:numFmt w:val="lowerRoman"/>
      <w:lvlText w:val="%3."/>
      <w:lvlJc w:val="right"/>
      <w:pPr>
        <w:ind w:left="2373" w:hanging="180"/>
      </w:pPr>
    </w:lvl>
    <w:lvl w:ilvl="3" w:tplc="0415000F" w:tentative="1">
      <w:start w:val="1"/>
      <w:numFmt w:val="decimal"/>
      <w:lvlText w:val="%4."/>
      <w:lvlJc w:val="left"/>
      <w:pPr>
        <w:ind w:left="3093" w:hanging="360"/>
      </w:pPr>
    </w:lvl>
    <w:lvl w:ilvl="4" w:tplc="04150019" w:tentative="1">
      <w:start w:val="1"/>
      <w:numFmt w:val="lowerLetter"/>
      <w:lvlText w:val="%5."/>
      <w:lvlJc w:val="left"/>
      <w:pPr>
        <w:ind w:left="3813" w:hanging="360"/>
      </w:pPr>
    </w:lvl>
    <w:lvl w:ilvl="5" w:tplc="0415001B" w:tentative="1">
      <w:start w:val="1"/>
      <w:numFmt w:val="lowerRoman"/>
      <w:lvlText w:val="%6."/>
      <w:lvlJc w:val="right"/>
      <w:pPr>
        <w:ind w:left="4533" w:hanging="180"/>
      </w:pPr>
    </w:lvl>
    <w:lvl w:ilvl="6" w:tplc="0415000F" w:tentative="1">
      <w:start w:val="1"/>
      <w:numFmt w:val="decimal"/>
      <w:lvlText w:val="%7."/>
      <w:lvlJc w:val="left"/>
      <w:pPr>
        <w:ind w:left="5253" w:hanging="360"/>
      </w:pPr>
    </w:lvl>
    <w:lvl w:ilvl="7" w:tplc="04150019" w:tentative="1">
      <w:start w:val="1"/>
      <w:numFmt w:val="lowerLetter"/>
      <w:lvlText w:val="%8."/>
      <w:lvlJc w:val="left"/>
      <w:pPr>
        <w:ind w:left="5973" w:hanging="360"/>
      </w:pPr>
    </w:lvl>
    <w:lvl w:ilvl="8" w:tplc="041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38" w15:restartNumberingAfterBreak="0">
    <w:nsid w:val="493C4076"/>
    <w:multiLevelType w:val="hybridMultilevel"/>
    <w:tmpl w:val="D12886EE"/>
    <w:lvl w:ilvl="0" w:tplc="3E0A514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4B566D7B"/>
    <w:multiLevelType w:val="hybridMultilevel"/>
    <w:tmpl w:val="E9645288"/>
    <w:lvl w:ilvl="0" w:tplc="E1D422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 w15:restartNumberingAfterBreak="0">
    <w:nsid w:val="5A7B7A92"/>
    <w:multiLevelType w:val="hybridMultilevel"/>
    <w:tmpl w:val="095431FA"/>
    <w:lvl w:ilvl="0" w:tplc="DA3CD8DE">
      <w:start w:val="1"/>
      <w:numFmt w:val="lowerLetter"/>
      <w:lvlText w:val="%1)"/>
      <w:lvlJc w:val="left"/>
      <w:pPr>
        <w:tabs>
          <w:tab w:val="num" w:pos="708"/>
        </w:tabs>
        <w:ind w:left="991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8072EEF"/>
    <w:multiLevelType w:val="multilevel"/>
    <w:tmpl w:val="0000000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99250AE"/>
    <w:multiLevelType w:val="hybridMultilevel"/>
    <w:tmpl w:val="DA080320"/>
    <w:lvl w:ilvl="0" w:tplc="15E8EBA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6D495438"/>
    <w:multiLevelType w:val="hybridMultilevel"/>
    <w:tmpl w:val="F2A2E9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934FC1"/>
    <w:multiLevelType w:val="hybridMultilevel"/>
    <w:tmpl w:val="95B6F846"/>
    <w:lvl w:ilvl="0" w:tplc="5EEC0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328691D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BC9100A"/>
    <w:multiLevelType w:val="hybridMultilevel"/>
    <w:tmpl w:val="85F0B570"/>
    <w:lvl w:ilvl="0" w:tplc="5D805DBC">
      <w:start w:val="1"/>
      <w:numFmt w:val="lowerLetter"/>
      <w:lvlText w:val="%1)"/>
      <w:lvlJc w:val="left"/>
      <w:pPr>
        <w:ind w:left="9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3" w:hanging="360"/>
      </w:pPr>
    </w:lvl>
    <w:lvl w:ilvl="2" w:tplc="0415001B" w:tentative="1">
      <w:start w:val="1"/>
      <w:numFmt w:val="lowerRoman"/>
      <w:lvlText w:val="%3."/>
      <w:lvlJc w:val="right"/>
      <w:pPr>
        <w:ind w:left="2373" w:hanging="180"/>
      </w:pPr>
    </w:lvl>
    <w:lvl w:ilvl="3" w:tplc="0415000F" w:tentative="1">
      <w:start w:val="1"/>
      <w:numFmt w:val="decimal"/>
      <w:lvlText w:val="%4."/>
      <w:lvlJc w:val="left"/>
      <w:pPr>
        <w:ind w:left="3093" w:hanging="360"/>
      </w:pPr>
    </w:lvl>
    <w:lvl w:ilvl="4" w:tplc="04150019" w:tentative="1">
      <w:start w:val="1"/>
      <w:numFmt w:val="lowerLetter"/>
      <w:lvlText w:val="%5."/>
      <w:lvlJc w:val="left"/>
      <w:pPr>
        <w:ind w:left="3813" w:hanging="360"/>
      </w:pPr>
    </w:lvl>
    <w:lvl w:ilvl="5" w:tplc="0415001B" w:tentative="1">
      <w:start w:val="1"/>
      <w:numFmt w:val="lowerRoman"/>
      <w:lvlText w:val="%6."/>
      <w:lvlJc w:val="right"/>
      <w:pPr>
        <w:ind w:left="4533" w:hanging="180"/>
      </w:pPr>
    </w:lvl>
    <w:lvl w:ilvl="6" w:tplc="0415000F" w:tentative="1">
      <w:start w:val="1"/>
      <w:numFmt w:val="decimal"/>
      <w:lvlText w:val="%7."/>
      <w:lvlJc w:val="left"/>
      <w:pPr>
        <w:ind w:left="5253" w:hanging="360"/>
      </w:pPr>
    </w:lvl>
    <w:lvl w:ilvl="7" w:tplc="04150019" w:tentative="1">
      <w:start w:val="1"/>
      <w:numFmt w:val="lowerLetter"/>
      <w:lvlText w:val="%8."/>
      <w:lvlJc w:val="left"/>
      <w:pPr>
        <w:ind w:left="5973" w:hanging="360"/>
      </w:pPr>
    </w:lvl>
    <w:lvl w:ilvl="8" w:tplc="041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46" w15:restartNumberingAfterBreak="0">
    <w:nsid w:val="7FDA14F2"/>
    <w:multiLevelType w:val="multilevel"/>
    <w:tmpl w:val="0000000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10"/>
  </w:num>
  <w:num w:numId="8">
    <w:abstractNumId w:val="11"/>
  </w:num>
  <w:num w:numId="9">
    <w:abstractNumId w:val="12"/>
  </w:num>
  <w:num w:numId="10">
    <w:abstractNumId w:val="14"/>
  </w:num>
  <w:num w:numId="11">
    <w:abstractNumId w:val="15"/>
  </w:num>
  <w:num w:numId="12">
    <w:abstractNumId w:val="16"/>
  </w:num>
  <w:num w:numId="13">
    <w:abstractNumId w:val="19"/>
  </w:num>
  <w:num w:numId="14">
    <w:abstractNumId w:val="21"/>
  </w:num>
  <w:num w:numId="15">
    <w:abstractNumId w:val="23"/>
  </w:num>
  <w:num w:numId="16">
    <w:abstractNumId w:val="25"/>
  </w:num>
  <w:num w:numId="17">
    <w:abstractNumId w:val="26"/>
  </w:num>
  <w:num w:numId="18">
    <w:abstractNumId w:val="28"/>
  </w:num>
  <w:num w:numId="19">
    <w:abstractNumId w:val="29"/>
  </w:num>
  <w:num w:numId="20">
    <w:abstractNumId w:val="30"/>
  </w:num>
  <w:num w:numId="21">
    <w:abstractNumId w:val="35"/>
  </w:num>
  <w:num w:numId="22">
    <w:abstractNumId w:val="34"/>
  </w:num>
  <w:num w:numId="23">
    <w:abstractNumId w:val="40"/>
  </w:num>
  <w:num w:numId="24">
    <w:abstractNumId w:val="33"/>
  </w:num>
  <w:num w:numId="25">
    <w:abstractNumId w:val="39"/>
  </w:num>
  <w:num w:numId="26">
    <w:abstractNumId w:val="4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32"/>
  </w:num>
  <w:num w:numId="29">
    <w:abstractNumId w:val="37"/>
  </w:num>
  <w:num w:numId="30">
    <w:abstractNumId w:val="45"/>
  </w:num>
  <w:num w:numId="31">
    <w:abstractNumId w:val="42"/>
  </w:num>
  <w:num w:numId="32">
    <w:abstractNumId w:val="38"/>
  </w:num>
  <w:num w:numId="33">
    <w:abstractNumId w:val="36"/>
  </w:num>
  <w:num w:numId="34">
    <w:abstractNumId w:val="43"/>
  </w:num>
  <w:num w:numId="35">
    <w:abstractNumId w:val="41"/>
  </w:num>
  <w:num w:numId="36">
    <w:abstractNumId w:val="4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348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76"/>
    <w:rsid w:val="00004363"/>
    <w:rsid w:val="00006451"/>
    <w:rsid w:val="00011105"/>
    <w:rsid w:val="000121E9"/>
    <w:rsid w:val="00013134"/>
    <w:rsid w:val="00015437"/>
    <w:rsid w:val="00026853"/>
    <w:rsid w:val="00032BB6"/>
    <w:rsid w:val="000366DC"/>
    <w:rsid w:val="000401CB"/>
    <w:rsid w:val="0004406C"/>
    <w:rsid w:val="000468A4"/>
    <w:rsid w:val="0005014C"/>
    <w:rsid w:val="00050478"/>
    <w:rsid w:val="00054DDD"/>
    <w:rsid w:val="000645B8"/>
    <w:rsid w:val="00070478"/>
    <w:rsid w:val="00074DB3"/>
    <w:rsid w:val="0008526E"/>
    <w:rsid w:val="0008562E"/>
    <w:rsid w:val="00092464"/>
    <w:rsid w:val="0009662E"/>
    <w:rsid w:val="00096849"/>
    <w:rsid w:val="000A01F8"/>
    <w:rsid w:val="000A5E27"/>
    <w:rsid w:val="000A6130"/>
    <w:rsid w:val="000A719F"/>
    <w:rsid w:val="000A7FF1"/>
    <w:rsid w:val="000B0BCE"/>
    <w:rsid w:val="000B4D70"/>
    <w:rsid w:val="000B78DA"/>
    <w:rsid w:val="000B7BE0"/>
    <w:rsid w:val="000C066A"/>
    <w:rsid w:val="000C6723"/>
    <w:rsid w:val="000C7D9B"/>
    <w:rsid w:val="000E2B9A"/>
    <w:rsid w:val="000E36A3"/>
    <w:rsid w:val="000E4F83"/>
    <w:rsid w:val="000E52F1"/>
    <w:rsid w:val="000F2D6C"/>
    <w:rsid w:val="000F5A99"/>
    <w:rsid w:val="0010583C"/>
    <w:rsid w:val="00110C94"/>
    <w:rsid w:val="00113EDA"/>
    <w:rsid w:val="0011630D"/>
    <w:rsid w:val="00117AC7"/>
    <w:rsid w:val="00120D60"/>
    <w:rsid w:val="00131899"/>
    <w:rsid w:val="00134E65"/>
    <w:rsid w:val="001357EC"/>
    <w:rsid w:val="00135905"/>
    <w:rsid w:val="0014007E"/>
    <w:rsid w:val="001415AA"/>
    <w:rsid w:val="00142163"/>
    <w:rsid w:val="0014639D"/>
    <w:rsid w:val="0015552A"/>
    <w:rsid w:val="00156A49"/>
    <w:rsid w:val="0016365B"/>
    <w:rsid w:val="0016393D"/>
    <w:rsid w:val="00170C1B"/>
    <w:rsid w:val="00170CE6"/>
    <w:rsid w:val="00190173"/>
    <w:rsid w:val="001931DA"/>
    <w:rsid w:val="001933A9"/>
    <w:rsid w:val="001A095C"/>
    <w:rsid w:val="001A1565"/>
    <w:rsid w:val="001B6E54"/>
    <w:rsid w:val="001B759E"/>
    <w:rsid w:val="001C269C"/>
    <w:rsid w:val="001D4562"/>
    <w:rsid w:val="001E410F"/>
    <w:rsid w:val="001F4404"/>
    <w:rsid w:val="001F5537"/>
    <w:rsid w:val="001F5DA3"/>
    <w:rsid w:val="00205B48"/>
    <w:rsid w:val="002102AF"/>
    <w:rsid w:val="00210931"/>
    <w:rsid w:val="00211338"/>
    <w:rsid w:val="00213AEC"/>
    <w:rsid w:val="002255F8"/>
    <w:rsid w:val="00233B4E"/>
    <w:rsid w:val="00237338"/>
    <w:rsid w:val="0024249B"/>
    <w:rsid w:val="00247CBB"/>
    <w:rsid w:val="00263218"/>
    <w:rsid w:val="002649CC"/>
    <w:rsid w:val="00273616"/>
    <w:rsid w:val="00277E02"/>
    <w:rsid w:val="00290DC1"/>
    <w:rsid w:val="0029321A"/>
    <w:rsid w:val="0029525D"/>
    <w:rsid w:val="0029630C"/>
    <w:rsid w:val="00296BC4"/>
    <w:rsid w:val="00296F27"/>
    <w:rsid w:val="002B0DD0"/>
    <w:rsid w:val="002B1707"/>
    <w:rsid w:val="002B5293"/>
    <w:rsid w:val="002C27F0"/>
    <w:rsid w:val="002C2F90"/>
    <w:rsid w:val="002C7DA5"/>
    <w:rsid w:val="002D429B"/>
    <w:rsid w:val="002D545A"/>
    <w:rsid w:val="002E02C5"/>
    <w:rsid w:val="002E6507"/>
    <w:rsid w:val="002E6B0E"/>
    <w:rsid w:val="002F155C"/>
    <w:rsid w:val="002F3F6E"/>
    <w:rsid w:val="002F7906"/>
    <w:rsid w:val="003038EC"/>
    <w:rsid w:val="0030739C"/>
    <w:rsid w:val="003122E9"/>
    <w:rsid w:val="00317281"/>
    <w:rsid w:val="0033418B"/>
    <w:rsid w:val="003370F8"/>
    <w:rsid w:val="003408E3"/>
    <w:rsid w:val="003432D0"/>
    <w:rsid w:val="00346278"/>
    <w:rsid w:val="00346749"/>
    <w:rsid w:val="00347B07"/>
    <w:rsid w:val="00347BFA"/>
    <w:rsid w:val="003567CA"/>
    <w:rsid w:val="003619CE"/>
    <w:rsid w:val="00364EF5"/>
    <w:rsid w:val="003736C1"/>
    <w:rsid w:val="003767A9"/>
    <w:rsid w:val="003817DF"/>
    <w:rsid w:val="0038778C"/>
    <w:rsid w:val="003902B2"/>
    <w:rsid w:val="003913C6"/>
    <w:rsid w:val="0039630A"/>
    <w:rsid w:val="00397590"/>
    <w:rsid w:val="003A4C76"/>
    <w:rsid w:val="003B26D6"/>
    <w:rsid w:val="003B5621"/>
    <w:rsid w:val="003B6DEB"/>
    <w:rsid w:val="003B78DE"/>
    <w:rsid w:val="003B7F32"/>
    <w:rsid w:val="003C14D4"/>
    <w:rsid w:val="003C328D"/>
    <w:rsid w:val="003D0930"/>
    <w:rsid w:val="003D0C30"/>
    <w:rsid w:val="003D5683"/>
    <w:rsid w:val="003D7A41"/>
    <w:rsid w:val="003D7FB1"/>
    <w:rsid w:val="003E19D7"/>
    <w:rsid w:val="003E2EA1"/>
    <w:rsid w:val="003E5A99"/>
    <w:rsid w:val="003F7F60"/>
    <w:rsid w:val="0040265B"/>
    <w:rsid w:val="004030C9"/>
    <w:rsid w:val="004156BA"/>
    <w:rsid w:val="00421BFF"/>
    <w:rsid w:val="00424670"/>
    <w:rsid w:val="00432240"/>
    <w:rsid w:val="00442BEB"/>
    <w:rsid w:val="004465A7"/>
    <w:rsid w:val="00447C3E"/>
    <w:rsid w:val="00457F49"/>
    <w:rsid w:val="00461C24"/>
    <w:rsid w:val="004800B6"/>
    <w:rsid w:val="0048095D"/>
    <w:rsid w:val="00480AC0"/>
    <w:rsid w:val="00487143"/>
    <w:rsid w:val="00487E73"/>
    <w:rsid w:val="004A3579"/>
    <w:rsid w:val="004B2320"/>
    <w:rsid w:val="004B2533"/>
    <w:rsid w:val="004C305D"/>
    <w:rsid w:val="004C348D"/>
    <w:rsid w:val="004C7E89"/>
    <w:rsid w:val="004D1F73"/>
    <w:rsid w:val="004D29F1"/>
    <w:rsid w:val="004D4D8D"/>
    <w:rsid w:val="004D4DF2"/>
    <w:rsid w:val="004E64FE"/>
    <w:rsid w:val="004F5201"/>
    <w:rsid w:val="004F54CF"/>
    <w:rsid w:val="004F75FF"/>
    <w:rsid w:val="005001E3"/>
    <w:rsid w:val="005005E8"/>
    <w:rsid w:val="00506FB0"/>
    <w:rsid w:val="00515C95"/>
    <w:rsid w:val="00516A55"/>
    <w:rsid w:val="0052193A"/>
    <w:rsid w:val="00530C22"/>
    <w:rsid w:val="00534790"/>
    <w:rsid w:val="00537A6D"/>
    <w:rsid w:val="0054140C"/>
    <w:rsid w:val="00544583"/>
    <w:rsid w:val="00547E19"/>
    <w:rsid w:val="00552C52"/>
    <w:rsid w:val="00556212"/>
    <w:rsid w:val="0056065A"/>
    <w:rsid w:val="0056284C"/>
    <w:rsid w:val="005732DE"/>
    <w:rsid w:val="00577917"/>
    <w:rsid w:val="00582284"/>
    <w:rsid w:val="00593078"/>
    <w:rsid w:val="005946A8"/>
    <w:rsid w:val="005A0545"/>
    <w:rsid w:val="005C3CE7"/>
    <w:rsid w:val="005C4310"/>
    <w:rsid w:val="005C5903"/>
    <w:rsid w:val="005D591C"/>
    <w:rsid w:val="005D59CE"/>
    <w:rsid w:val="005E08FA"/>
    <w:rsid w:val="005E4A90"/>
    <w:rsid w:val="005F219E"/>
    <w:rsid w:val="006048CF"/>
    <w:rsid w:val="0061090E"/>
    <w:rsid w:val="00613124"/>
    <w:rsid w:val="0061355D"/>
    <w:rsid w:val="006153CF"/>
    <w:rsid w:val="00615C1C"/>
    <w:rsid w:val="006176AB"/>
    <w:rsid w:val="00622261"/>
    <w:rsid w:val="00623CE4"/>
    <w:rsid w:val="006243EB"/>
    <w:rsid w:val="00632CDA"/>
    <w:rsid w:val="00633A57"/>
    <w:rsid w:val="00646629"/>
    <w:rsid w:val="00655BF3"/>
    <w:rsid w:val="006565A7"/>
    <w:rsid w:val="00662134"/>
    <w:rsid w:val="00672000"/>
    <w:rsid w:val="00672384"/>
    <w:rsid w:val="00680103"/>
    <w:rsid w:val="00681ABD"/>
    <w:rsid w:val="006825A1"/>
    <w:rsid w:val="00692CDD"/>
    <w:rsid w:val="006A0401"/>
    <w:rsid w:val="006A3091"/>
    <w:rsid w:val="006C1AEF"/>
    <w:rsid w:val="006C1BFF"/>
    <w:rsid w:val="006C2CAE"/>
    <w:rsid w:val="006C2CFE"/>
    <w:rsid w:val="006C6A87"/>
    <w:rsid w:val="006D2553"/>
    <w:rsid w:val="006E08BE"/>
    <w:rsid w:val="006E121F"/>
    <w:rsid w:val="006E21DA"/>
    <w:rsid w:val="006F323B"/>
    <w:rsid w:val="006F55DA"/>
    <w:rsid w:val="006F5682"/>
    <w:rsid w:val="00701C28"/>
    <w:rsid w:val="007026FC"/>
    <w:rsid w:val="00702A77"/>
    <w:rsid w:val="00712590"/>
    <w:rsid w:val="00712DD5"/>
    <w:rsid w:val="00717C78"/>
    <w:rsid w:val="00720D38"/>
    <w:rsid w:val="00722C4B"/>
    <w:rsid w:val="00723229"/>
    <w:rsid w:val="00724675"/>
    <w:rsid w:val="00724C68"/>
    <w:rsid w:val="00724F2A"/>
    <w:rsid w:val="007252D9"/>
    <w:rsid w:val="0072782A"/>
    <w:rsid w:val="0073079D"/>
    <w:rsid w:val="00734AC6"/>
    <w:rsid w:val="00736345"/>
    <w:rsid w:val="00736EF9"/>
    <w:rsid w:val="00737271"/>
    <w:rsid w:val="00745990"/>
    <w:rsid w:val="00746656"/>
    <w:rsid w:val="00746FB1"/>
    <w:rsid w:val="00754270"/>
    <w:rsid w:val="00756B72"/>
    <w:rsid w:val="00760685"/>
    <w:rsid w:val="00770386"/>
    <w:rsid w:val="00781AE2"/>
    <w:rsid w:val="007857DE"/>
    <w:rsid w:val="00795873"/>
    <w:rsid w:val="0079694B"/>
    <w:rsid w:val="007A7456"/>
    <w:rsid w:val="007C335A"/>
    <w:rsid w:val="007C6019"/>
    <w:rsid w:val="007D00E8"/>
    <w:rsid w:val="007D2B4B"/>
    <w:rsid w:val="007D3B44"/>
    <w:rsid w:val="007F27D1"/>
    <w:rsid w:val="008038AB"/>
    <w:rsid w:val="0080717A"/>
    <w:rsid w:val="00810D2A"/>
    <w:rsid w:val="00810FD0"/>
    <w:rsid w:val="008165CC"/>
    <w:rsid w:val="00827F22"/>
    <w:rsid w:val="00840E83"/>
    <w:rsid w:val="00851C6C"/>
    <w:rsid w:val="00853CA0"/>
    <w:rsid w:val="00854BBA"/>
    <w:rsid w:val="00855B0E"/>
    <w:rsid w:val="00861139"/>
    <w:rsid w:val="00861890"/>
    <w:rsid w:val="00863AC9"/>
    <w:rsid w:val="0087054E"/>
    <w:rsid w:val="008717A9"/>
    <w:rsid w:val="00871994"/>
    <w:rsid w:val="00875FE7"/>
    <w:rsid w:val="0088099F"/>
    <w:rsid w:val="0089006A"/>
    <w:rsid w:val="00892308"/>
    <w:rsid w:val="00892F71"/>
    <w:rsid w:val="008D1104"/>
    <w:rsid w:val="008E00DE"/>
    <w:rsid w:val="00903647"/>
    <w:rsid w:val="0090780F"/>
    <w:rsid w:val="00921A7D"/>
    <w:rsid w:val="009264D0"/>
    <w:rsid w:val="00927113"/>
    <w:rsid w:val="0093128B"/>
    <w:rsid w:val="0094129F"/>
    <w:rsid w:val="00942290"/>
    <w:rsid w:val="009510D6"/>
    <w:rsid w:val="00953E5E"/>
    <w:rsid w:val="009549EF"/>
    <w:rsid w:val="00960FE1"/>
    <w:rsid w:val="00961A51"/>
    <w:rsid w:val="00962819"/>
    <w:rsid w:val="00963EB8"/>
    <w:rsid w:val="009644C7"/>
    <w:rsid w:val="00965160"/>
    <w:rsid w:val="00967CB1"/>
    <w:rsid w:val="00972937"/>
    <w:rsid w:val="00981010"/>
    <w:rsid w:val="0098797B"/>
    <w:rsid w:val="00995AD2"/>
    <w:rsid w:val="00995F23"/>
    <w:rsid w:val="00996DC4"/>
    <w:rsid w:val="009A03DC"/>
    <w:rsid w:val="009A12D9"/>
    <w:rsid w:val="009A171D"/>
    <w:rsid w:val="009B397A"/>
    <w:rsid w:val="009B5DA7"/>
    <w:rsid w:val="009C5C8E"/>
    <w:rsid w:val="009C649E"/>
    <w:rsid w:val="009D0065"/>
    <w:rsid w:val="009D1DAF"/>
    <w:rsid w:val="009D7D43"/>
    <w:rsid w:val="009D7D64"/>
    <w:rsid w:val="009E1335"/>
    <w:rsid w:val="009E25D2"/>
    <w:rsid w:val="009E5956"/>
    <w:rsid w:val="009F2BC6"/>
    <w:rsid w:val="00A019E4"/>
    <w:rsid w:val="00A02451"/>
    <w:rsid w:val="00A033F5"/>
    <w:rsid w:val="00A100C4"/>
    <w:rsid w:val="00A14829"/>
    <w:rsid w:val="00A22F9E"/>
    <w:rsid w:val="00A23A6A"/>
    <w:rsid w:val="00A35404"/>
    <w:rsid w:val="00A361E9"/>
    <w:rsid w:val="00A40AB8"/>
    <w:rsid w:val="00A51FD9"/>
    <w:rsid w:val="00A553A9"/>
    <w:rsid w:val="00A61E92"/>
    <w:rsid w:val="00A63EC4"/>
    <w:rsid w:val="00A654B4"/>
    <w:rsid w:val="00A65B36"/>
    <w:rsid w:val="00A7483C"/>
    <w:rsid w:val="00A77A8C"/>
    <w:rsid w:val="00A77AA4"/>
    <w:rsid w:val="00A8231C"/>
    <w:rsid w:val="00AA238C"/>
    <w:rsid w:val="00AA4740"/>
    <w:rsid w:val="00AA5422"/>
    <w:rsid w:val="00AB192F"/>
    <w:rsid w:val="00AB5EE6"/>
    <w:rsid w:val="00AC30CD"/>
    <w:rsid w:val="00AC425F"/>
    <w:rsid w:val="00AD3266"/>
    <w:rsid w:val="00AD4310"/>
    <w:rsid w:val="00AD45D1"/>
    <w:rsid w:val="00AE0541"/>
    <w:rsid w:val="00AE7492"/>
    <w:rsid w:val="00AF0944"/>
    <w:rsid w:val="00AF639E"/>
    <w:rsid w:val="00B01F4E"/>
    <w:rsid w:val="00B025DA"/>
    <w:rsid w:val="00B050D6"/>
    <w:rsid w:val="00B12DF7"/>
    <w:rsid w:val="00B13A03"/>
    <w:rsid w:val="00B14A3F"/>
    <w:rsid w:val="00B21939"/>
    <w:rsid w:val="00B3002C"/>
    <w:rsid w:val="00B3129E"/>
    <w:rsid w:val="00B3286D"/>
    <w:rsid w:val="00B331E4"/>
    <w:rsid w:val="00B446E7"/>
    <w:rsid w:val="00B52467"/>
    <w:rsid w:val="00B53728"/>
    <w:rsid w:val="00B566FC"/>
    <w:rsid w:val="00B64BD3"/>
    <w:rsid w:val="00B6712B"/>
    <w:rsid w:val="00B726F3"/>
    <w:rsid w:val="00B76674"/>
    <w:rsid w:val="00B83F74"/>
    <w:rsid w:val="00B84256"/>
    <w:rsid w:val="00BA56AA"/>
    <w:rsid w:val="00BA5B40"/>
    <w:rsid w:val="00BB0241"/>
    <w:rsid w:val="00BB1DE2"/>
    <w:rsid w:val="00BB24CB"/>
    <w:rsid w:val="00BB5CB6"/>
    <w:rsid w:val="00BC17A1"/>
    <w:rsid w:val="00BC3498"/>
    <w:rsid w:val="00BD0E25"/>
    <w:rsid w:val="00BD183A"/>
    <w:rsid w:val="00BD1A11"/>
    <w:rsid w:val="00BD2419"/>
    <w:rsid w:val="00BD5BE1"/>
    <w:rsid w:val="00BE3600"/>
    <w:rsid w:val="00BE6170"/>
    <w:rsid w:val="00BF0E74"/>
    <w:rsid w:val="00BF141F"/>
    <w:rsid w:val="00BF430F"/>
    <w:rsid w:val="00BF4E64"/>
    <w:rsid w:val="00C01B47"/>
    <w:rsid w:val="00C038AA"/>
    <w:rsid w:val="00C04521"/>
    <w:rsid w:val="00C0493F"/>
    <w:rsid w:val="00C05874"/>
    <w:rsid w:val="00C11263"/>
    <w:rsid w:val="00C11E98"/>
    <w:rsid w:val="00C145E6"/>
    <w:rsid w:val="00C15CD0"/>
    <w:rsid w:val="00C51C1B"/>
    <w:rsid w:val="00C544F9"/>
    <w:rsid w:val="00C54524"/>
    <w:rsid w:val="00C56361"/>
    <w:rsid w:val="00C7189A"/>
    <w:rsid w:val="00C742C9"/>
    <w:rsid w:val="00C82D03"/>
    <w:rsid w:val="00C90D93"/>
    <w:rsid w:val="00CA1790"/>
    <w:rsid w:val="00CA2BF9"/>
    <w:rsid w:val="00CA3337"/>
    <w:rsid w:val="00CA5BB1"/>
    <w:rsid w:val="00CC02A5"/>
    <w:rsid w:val="00CC2C0D"/>
    <w:rsid w:val="00CC58BE"/>
    <w:rsid w:val="00CE3B22"/>
    <w:rsid w:val="00CE3CA8"/>
    <w:rsid w:val="00CF3320"/>
    <w:rsid w:val="00D1235D"/>
    <w:rsid w:val="00D14009"/>
    <w:rsid w:val="00D20655"/>
    <w:rsid w:val="00D2385C"/>
    <w:rsid w:val="00D258B6"/>
    <w:rsid w:val="00D27523"/>
    <w:rsid w:val="00D309F2"/>
    <w:rsid w:val="00D379C1"/>
    <w:rsid w:val="00D40273"/>
    <w:rsid w:val="00D41F91"/>
    <w:rsid w:val="00D430C3"/>
    <w:rsid w:val="00D47251"/>
    <w:rsid w:val="00D524F4"/>
    <w:rsid w:val="00D53C76"/>
    <w:rsid w:val="00D551BE"/>
    <w:rsid w:val="00D61BD9"/>
    <w:rsid w:val="00D87E3D"/>
    <w:rsid w:val="00D90D09"/>
    <w:rsid w:val="00D915E1"/>
    <w:rsid w:val="00D91D4B"/>
    <w:rsid w:val="00D9419E"/>
    <w:rsid w:val="00D953E5"/>
    <w:rsid w:val="00D9671B"/>
    <w:rsid w:val="00D96E55"/>
    <w:rsid w:val="00DA0414"/>
    <w:rsid w:val="00DA390C"/>
    <w:rsid w:val="00DA5273"/>
    <w:rsid w:val="00DB1F68"/>
    <w:rsid w:val="00DB3E0E"/>
    <w:rsid w:val="00DC1BB5"/>
    <w:rsid w:val="00DC2078"/>
    <w:rsid w:val="00DC4E76"/>
    <w:rsid w:val="00DC53E7"/>
    <w:rsid w:val="00DC6FBF"/>
    <w:rsid w:val="00DD06D7"/>
    <w:rsid w:val="00DD30D5"/>
    <w:rsid w:val="00DD5569"/>
    <w:rsid w:val="00DE42F4"/>
    <w:rsid w:val="00DE56CB"/>
    <w:rsid w:val="00DE6861"/>
    <w:rsid w:val="00DE6914"/>
    <w:rsid w:val="00DF606C"/>
    <w:rsid w:val="00DF6301"/>
    <w:rsid w:val="00E04A97"/>
    <w:rsid w:val="00E122F0"/>
    <w:rsid w:val="00E12ABF"/>
    <w:rsid w:val="00E16D08"/>
    <w:rsid w:val="00E21BAC"/>
    <w:rsid w:val="00E35C4C"/>
    <w:rsid w:val="00E418F1"/>
    <w:rsid w:val="00E42FE9"/>
    <w:rsid w:val="00E549AF"/>
    <w:rsid w:val="00E54AC4"/>
    <w:rsid w:val="00E5655D"/>
    <w:rsid w:val="00E61756"/>
    <w:rsid w:val="00E714DB"/>
    <w:rsid w:val="00E7326F"/>
    <w:rsid w:val="00E74A58"/>
    <w:rsid w:val="00E82C60"/>
    <w:rsid w:val="00E832CD"/>
    <w:rsid w:val="00E86BA2"/>
    <w:rsid w:val="00E871BD"/>
    <w:rsid w:val="00E87667"/>
    <w:rsid w:val="00E87751"/>
    <w:rsid w:val="00E922CA"/>
    <w:rsid w:val="00E94160"/>
    <w:rsid w:val="00E94214"/>
    <w:rsid w:val="00E94AEA"/>
    <w:rsid w:val="00E95223"/>
    <w:rsid w:val="00E969CA"/>
    <w:rsid w:val="00EA1AFA"/>
    <w:rsid w:val="00EC06A9"/>
    <w:rsid w:val="00EC686E"/>
    <w:rsid w:val="00ED1BE2"/>
    <w:rsid w:val="00ED3FBD"/>
    <w:rsid w:val="00EE3047"/>
    <w:rsid w:val="00EE3FF1"/>
    <w:rsid w:val="00EF125D"/>
    <w:rsid w:val="00EF67B5"/>
    <w:rsid w:val="00F0477D"/>
    <w:rsid w:val="00F06112"/>
    <w:rsid w:val="00F11F18"/>
    <w:rsid w:val="00F12612"/>
    <w:rsid w:val="00F12731"/>
    <w:rsid w:val="00F13BE3"/>
    <w:rsid w:val="00F154A3"/>
    <w:rsid w:val="00F17572"/>
    <w:rsid w:val="00F32337"/>
    <w:rsid w:val="00F33EAB"/>
    <w:rsid w:val="00F35A3D"/>
    <w:rsid w:val="00F364FE"/>
    <w:rsid w:val="00F50FB7"/>
    <w:rsid w:val="00F51BB3"/>
    <w:rsid w:val="00F53737"/>
    <w:rsid w:val="00F54E52"/>
    <w:rsid w:val="00F574A5"/>
    <w:rsid w:val="00F6061A"/>
    <w:rsid w:val="00F65C92"/>
    <w:rsid w:val="00F7475B"/>
    <w:rsid w:val="00F8625A"/>
    <w:rsid w:val="00F86A94"/>
    <w:rsid w:val="00F91764"/>
    <w:rsid w:val="00F954BA"/>
    <w:rsid w:val="00F97141"/>
    <w:rsid w:val="00FA2E31"/>
    <w:rsid w:val="00FA5F20"/>
    <w:rsid w:val="00FB03EC"/>
    <w:rsid w:val="00FB38C3"/>
    <w:rsid w:val="00FD7F25"/>
    <w:rsid w:val="00FE34D9"/>
    <w:rsid w:val="00FF07C9"/>
    <w:rsid w:val="00FF1118"/>
    <w:rsid w:val="00FF3CD8"/>
    <w:rsid w:val="00FF476E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docId w15:val="{5575493A-5121-4924-A473-008581D0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Times New Roman" w:hAnsi="Verdana" w:cs="Verdana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431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5C4310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5C4310"/>
    <w:pPr>
      <w:keepNext/>
      <w:spacing w:before="120"/>
      <w:jc w:val="both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qFormat/>
    <w:rsid w:val="005C4310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5C4310"/>
    <w:pPr>
      <w:keepNext/>
      <w:outlineLvl w:val="4"/>
    </w:pPr>
    <w:rPr>
      <w:b/>
      <w:bCs/>
      <w:i/>
      <w:iCs/>
    </w:rPr>
  </w:style>
  <w:style w:type="paragraph" w:styleId="Nagwek6">
    <w:name w:val="heading 6"/>
    <w:basedOn w:val="Normalny"/>
    <w:next w:val="Normalny"/>
    <w:link w:val="Nagwek6Znak"/>
    <w:qFormat/>
    <w:rsid w:val="005C4310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5C4310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5C4310"/>
    <w:pPr>
      <w:keepNext/>
      <w:numPr>
        <w:ilvl w:val="7"/>
        <w:numId w:val="20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5C431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sid w:val="005C4310"/>
    <w:rPr>
      <w:rFonts w:ascii="Verdana" w:eastAsia="Times New Roman" w:hAnsi="Verdana" w:cs="Times New Roman"/>
      <w:sz w:val="20"/>
      <w:szCs w:val="20"/>
    </w:rPr>
  </w:style>
  <w:style w:type="character" w:customStyle="1" w:styleId="WW8Num8z1">
    <w:name w:val="WW8Num8z1"/>
    <w:rsid w:val="005C4310"/>
    <w:rPr>
      <w:b w:val="0"/>
    </w:rPr>
  </w:style>
  <w:style w:type="character" w:customStyle="1" w:styleId="WW8Num10z0">
    <w:name w:val="WW8Num10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14z3">
    <w:name w:val="WW8Num14z3"/>
    <w:rsid w:val="005C4310"/>
    <w:rPr>
      <w:i w:val="0"/>
    </w:rPr>
  </w:style>
  <w:style w:type="character" w:customStyle="1" w:styleId="WW8Num23z0">
    <w:name w:val="WW8Num23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4z0">
    <w:name w:val="WW8Num24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5z0">
    <w:name w:val="WW8Num25z0"/>
    <w:rsid w:val="005C4310"/>
    <w:rPr>
      <w:rFonts w:ascii="Times New Roman" w:eastAsia="Times New Roman" w:hAnsi="Times New Roman" w:cs="Times New Roman"/>
    </w:rPr>
  </w:style>
  <w:style w:type="character" w:customStyle="1" w:styleId="WW8Num30z0">
    <w:name w:val="WW8Num30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Absatz-Standardschriftart">
    <w:name w:val="Absatz-Standardschriftart"/>
    <w:rsid w:val="005C4310"/>
  </w:style>
  <w:style w:type="character" w:customStyle="1" w:styleId="WW-Absatz-Standardschriftart">
    <w:name w:val="WW-Absatz-Standardschriftart"/>
    <w:rsid w:val="005C4310"/>
  </w:style>
  <w:style w:type="character" w:customStyle="1" w:styleId="WW-Absatz-Standardschriftart1">
    <w:name w:val="WW-Absatz-Standardschriftart1"/>
    <w:rsid w:val="005C4310"/>
  </w:style>
  <w:style w:type="character" w:customStyle="1" w:styleId="WW-Absatz-Standardschriftart11">
    <w:name w:val="WW-Absatz-Standardschriftart11"/>
    <w:rsid w:val="005C4310"/>
  </w:style>
  <w:style w:type="character" w:customStyle="1" w:styleId="WW8Num6z0">
    <w:name w:val="WW8Num6z0"/>
    <w:rsid w:val="005C4310"/>
    <w:rPr>
      <w:b w:val="0"/>
      <w:i w:val="0"/>
    </w:rPr>
  </w:style>
  <w:style w:type="character" w:customStyle="1" w:styleId="WW8Num9z1">
    <w:name w:val="WW8Num9z1"/>
    <w:rsid w:val="005C4310"/>
    <w:rPr>
      <w:b w:val="0"/>
    </w:rPr>
  </w:style>
  <w:style w:type="character" w:customStyle="1" w:styleId="WW8Num11z0">
    <w:name w:val="WW8Num11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15z3">
    <w:name w:val="WW8Num15z3"/>
    <w:rsid w:val="005C4310"/>
    <w:rPr>
      <w:i w:val="0"/>
    </w:rPr>
  </w:style>
  <w:style w:type="character" w:customStyle="1" w:styleId="WW8Num26z0">
    <w:name w:val="WW8Num26z0"/>
    <w:rsid w:val="005C4310"/>
    <w:rPr>
      <w:rFonts w:ascii="Times New Roman" w:eastAsia="Times New Roman" w:hAnsi="Times New Roman" w:cs="Times New Roman"/>
      <w:b/>
    </w:rPr>
  </w:style>
  <w:style w:type="character" w:customStyle="1" w:styleId="WW-Absatz-Standardschriftart111">
    <w:name w:val="WW-Absatz-Standardschriftart111"/>
    <w:rsid w:val="005C4310"/>
  </w:style>
  <w:style w:type="character" w:customStyle="1" w:styleId="WW8Num1z0">
    <w:name w:val="WW8Num1z0"/>
    <w:rsid w:val="005C4310"/>
    <w:rPr>
      <w:rFonts w:ascii="Symbol" w:hAnsi="Symbol"/>
    </w:rPr>
  </w:style>
  <w:style w:type="character" w:customStyle="1" w:styleId="WW8Num2z0">
    <w:name w:val="WW8Num2z0"/>
    <w:rsid w:val="005C4310"/>
    <w:rPr>
      <w:rFonts w:ascii="Symbol" w:hAnsi="Symbol"/>
    </w:rPr>
  </w:style>
  <w:style w:type="character" w:customStyle="1" w:styleId="WW8Num5z5">
    <w:name w:val="WW8Num5z5"/>
    <w:rsid w:val="005C4310"/>
    <w:rPr>
      <w:b/>
      <w:i w:val="0"/>
    </w:rPr>
  </w:style>
  <w:style w:type="character" w:customStyle="1" w:styleId="WW8Num7z0">
    <w:name w:val="WW8Num7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5C4310"/>
    <w:rPr>
      <w:rFonts w:ascii="Verdana" w:hAnsi="Verdana" w:cs="Times New Roman"/>
      <w:b w:val="0"/>
      <w:i w:val="0"/>
      <w:sz w:val="20"/>
      <w:szCs w:val="20"/>
    </w:rPr>
  </w:style>
  <w:style w:type="character" w:customStyle="1" w:styleId="WW8Num13z0">
    <w:name w:val="WW8Num13z0"/>
    <w:rsid w:val="005C4310"/>
    <w:rPr>
      <w:b w:val="0"/>
      <w:i w:val="0"/>
    </w:rPr>
  </w:style>
  <w:style w:type="character" w:customStyle="1" w:styleId="WW8Num16z0">
    <w:name w:val="WW8Num16z0"/>
    <w:rsid w:val="005C4310"/>
    <w:rPr>
      <w:rFonts w:ascii="Verdana" w:hAnsi="Verdana" w:cs="Times New Roman"/>
      <w:b w:val="0"/>
      <w:i w:val="0"/>
      <w:strike w:val="0"/>
      <w:dstrike w:val="0"/>
      <w:color w:val="000000"/>
      <w:sz w:val="20"/>
      <w:szCs w:val="20"/>
      <w:u w:val="none"/>
    </w:rPr>
  </w:style>
  <w:style w:type="character" w:customStyle="1" w:styleId="WW8Num19z0">
    <w:name w:val="WW8Num19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2z1">
    <w:name w:val="WW8Num22z1"/>
    <w:rsid w:val="005C4310"/>
    <w:rPr>
      <w:i w:val="0"/>
    </w:rPr>
  </w:style>
  <w:style w:type="character" w:customStyle="1" w:styleId="WW8Num26z1">
    <w:name w:val="WW8Num26z1"/>
    <w:rsid w:val="005C4310"/>
    <w:rPr>
      <w:b w:val="0"/>
    </w:rPr>
  </w:style>
  <w:style w:type="character" w:customStyle="1" w:styleId="WW8Num27z0">
    <w:name w:val="WW8Num27z0"/>
    <w:rsid w:val="005C4310"/>
    <w:rPr>
      <w:rFonts w:ascii="Verdana" w:hAnsi="Verdana" w:cs="Times New Roman"/>
      <w:sz w:val="20"/>
      <w:szCs w:val="20"/>
    </w:rPr>
  </w:style>
  <w:style w:type="character" w:customStyle="1" w:styleId="WW8Num28z0">
    <w:name w:val="WW8Num28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9z0">
    <w:name w:val="WW8Num29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32z0">
    <w:name w:val="WW8Num32z0"/>
    <w:rsid w:val="005C4310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34z0">
    <w:name w:val="WW8Num34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35z0">
    <w:name w:val="WW8Num35z0"/>
    <w:rsid w:val="005C4310"/>
    <w:rPr>
      <w:i w:val="0"/>
    </w:rPr>
  </w:style>
  <w:style w:type="character" w:customStyle="1" w:styleId="WW8Num37z0">
    <w:name w:val="WW8Num37z0"/>
    <w:rsid w:val="005C4310"/>
    <w:rPr>
      <w:rFonts w:ascii="Verdana" w:hAnsi="Verdana" w:cs="Times New Roman"/>
      <w:sz w:val="20"/>
      <w:szCs w:val="20"/>
    </w:rPr>
  </w:style>
  <w:style w:type="character" w:customStyle="1" w:styleId="WW8Num38z0">
    <w:name w:val="WW8Num38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39z0">
    <w:name w:val="WW8Num39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1z0">
    <w:name w:val="WW8Num41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3z3">
    <w:name w:val="WW8Num43z3"/>
    <w:rsid w:val="005C4310"/>
    <w:rPr>
      <w:i w:val="0"/>
    </w:rPr>
  </w:style>
  <w:style w:type="character" w:customStyle="1" w:styleId="WW8Num45z0">
    <w:name w:val="WW8Num45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6z0">
    <w:name w:val="WW8Num46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7z0">
    <w:name w:val="WW8Num47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8z0">
    <w:name w:val="WW8Num48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9z0">
    <w:name w:val="WW8Num49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0z0">
    <w:name w:val="WW8Num50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2z0">
    <w:name w:val="WW8Num52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4z0">
    <w:name w:val="WW8Num54z0"/>
    <w:rsid w:val="005C4310"/>
    <w:rPr>
      <w:rFonts w:ascii="Verdana" w:hAnsi="Verdana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55z0">
    <w:name w:val="WW8Num55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6z0">
    <w:name w:val="WW8Num56z0"/>
    <w:rsid w:val="005C4310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57z0">
    <w:name w:val="WW8Num57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9z0">
    <w:name w:val="WW8Num59z0"/>
    <w:rsid w:val="005C4310"/>
    <w:rPr>
      <w:rFonts w:ascii="Verdana" w:hAnsi="Verdana" w:cs="Times New Roman"/>
      <w:sz w:val="20"/>
      <w:szCs w:val="20"/>
    </w:rPr>
  </w:style>
  <w:style w:type="character" w:customStyle="1" w:styleId="WW8Num61z0">
    <w:name w:val="WW8Num61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63z0">
    <w:name w:val="WW8Num63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64z0">
    <w:name w:val="WW8Num64z0"/>
    <w:rsid w:val="005C4310"/>
    <w:rPr>
      <w:rFonts w:ascii="Verdana" w:hAnsi="Verdana" w:cs="Times New Roman"/>
      <w:b w:val="0"/>
      <w:sz w:val="20"/>
      <w:szCs w:val="20"/>
    </w:rPr>
  </w:style>
  <w:style w:type="character" w:customStyle="1" w:styleId="WW8Num64z1">
    <w:name w:val="WW8Num64z1"/>
    <w:rsid w:val="005C4310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64z2">
    <w:name w:val="WW8Num64z2"/>
    <w:rsid w:val="005C4310"/>
    <w:rPr>
      <w:rFonts w:ascii="Arial" w:hAnsi="Arial" w:cs="Times New Roman"/>
      <w:sz w:val="24"/>
    </w:rPr>
  </w:style>
  <w:style w:type="character" w:customStyle="1" w:styleId="WW8Num65z0">
    <w:name w:val="WW8Num65z0"/>
    <w:rsid w:val="005C4310"/>
    <w:rPr>
      <w:rFonts w:ascii="Verdana" w:hAnsi="Verdana" w:cs="Times New Roman"/>
      <w:b w:val="0"/>
      <w:i w:val="0"/>
      <w:color w:val="auto"/>
      <w:sz w:val="20"/>
      <w:szCs w:val="20"/>
    </w:rPr>
  </w:style>
  <w:style w:type="character" w:customStyle="1" w:styleId="WW8Num65z1">
    <w:name w:val="WW8Num65z1"/>
    <w:rsid w:val="005C4310"/>
    <w:rPr>
      <w:rFonts w:ascii="Arial" w:hAnsi="Arial" w:cs="Times New Roman"/>
      <w:b w:val="0"/>
      <w:i w:val="0"/>
      <w:sz w:val="24"/>
    </w:rPr>
  </w:style>
  <w:style w:type="character" w:customStyle="1" w:styleId="WW8Num69z0">
    <w:name w:val="WW8Num69z0"/>
    <w:rsid w:val="005C4310"/>
    <w:rPr>
      <w:rFonts w:ascii="Times New Roman" w:eastAsia="Times New Roman" w:hAnsi="Times New Roman" w:cs="Times New Roman"/>
      <w:b/>
    </w:rPr>
  </w:style>
  <w:style w:type="character" w:customStyle="1" w:styleId="WW8Num70z0">
    <w:name w:val="WW8Num70z0"/>
    <w:rsid w:val="005C4310"/>
    <w:rPr>
      <w:rFonts w:ascii="Wingdings" w:hAnsi="Wingdings"/>
      <w:sz w:val="16"/>
    </w:rPr>
  </w:style>
  <w:style w:type="character" w:customStyle="1" w:styleId="WW8Num71z0">
    <w:name w:val="WW8Num71z0"/>
    <w:rsid w:val="005C4310"/>
    <w:rPr>
      <w:rFonts w:ascii="Times New Roman" w:eastAsia="Times New Roman" w:hAnsi="Times New Roman" w:cs="Times New Roman"/>
    </w:rPr>
  </w:style>
  <w:style w:type="character" w:customStyle="1" w:styleId="WW8Num72z0">
    <w:name w:val="WW8Num72z0"/>
    <w:rsid w:val="005C4310"/>
    <w:rPr>
      <w:rFonts w:ascii="Verdana" w:hAnsi="Verdana" w:cs="Times New Roman"/>
      <w:b w:val="0"/>
      <w:sz w:val="20"/>
      <w:szCs w:val="20"/>
    </w:rPr>
  </w:style>
  <w:style w:type="character" w:customStyle="1" w:styleId="WW8Num73z0">
    <w:name w:val="WW8Num73z0"/>
    <w:rsid w:val="005C4310"/>
    <w:rPr>
      <w:rFonts w:ascii="Times New Roman" w:eastAsia="Times New Roman" w:hAnsi="Times New Roman" w:cs="Times New Roman"/>
      <w:b/>
    </w:rPr>
  </w:style>
  <w:style w:type="character" w:customStyle="1" w:styleId="WW8Num74z0">
    <w:name w:val="WW8Num74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75z0">
    <w:name w:val="WW8Num75z0"/>
    <w:rsid w:val="005C4310"/>
    <w:rPr>
      <w:rFonts w:ascii="Verdana" w:hAnsi="Verdana" w:cs="Times New Roman"/>
      <w:b w:val="0"/>
      <w:i w:val="0"/>
      <w:sz w:val="20"/>
      <w:szCs w:val="20"/>
    </w:rPr>
  </w:style>
  <w:style w:type="character" w:customStyle="1" w:styleId="WW8Num75z1">
    <w:name w:val="WW8Num75z1"/>
    <w:rsid w:val="005C4310"/>
    <w:rPr>
      <w:rFonts w:ascii="Arial" w:hAnsi="Arial" w:cs="Times New Roman"/>
      <w:b w:val="0"/>
      <w:i w:val="0"/>
      <w:sz w:val="24"/>
    </w:rPr>
  </w:style>
  <w:style w:type="character" w:customStyle="1" w:styleId="WW8Num80z0">
    <w:name w:val="WW8Num80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St61z0">
    <w:name w:val="WW8NumSt61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St62z0">
    <w:name w:val="WW8NumSt62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St64z0">
    <w:name w:val="WW8NumSt64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Domylnaczcionkaakapitu1">
    <w:name w:val="Domyślna czcionka akapitu1"/>
    <w:rsid w:val="005C4310"/>
  </w:style>
  <w:style w:type="character" w:customStyle="1" w:styleId="tekstdokbold">
    <w:name w:val="tekst dok. bold"/>
    <w:rsid w:val="005C4310"/>
    <w:rPr>
      <w:b/>
      <w:bCs/>
    </w:rPr>
  </w:style>
  <w:style w:type="character" w:customStyle="1" w:styleId="Znakiprzypiswdolnych">
    <w:name w:val="Znaki przypisów dolnych"/>
    <w:basedOn w:val="Domylnaczcionkaakapitu1"/>
    <w:rsid w:val="005C4310"/>
    <w:rPr>
      <w:vertAlign w:val="superscript"/>
    </w:rPr>
  </w:style>
  <w:style w:type="character" w:styleId="Numerstrony">
    <w:name w:val="page number"/>
    <w:basedOn w:val="Domylnaczcionkaakapitu1"/>
    <w:rsid w:val="005C4310"/>
  </w:style>
  <w:style w:type="character" w:styleId="Hipercze">
    <w:name w:val="Hyperlink"/>
    <w:basedOn w:val="Domylnaczcionkaakapitu1"/>
    <w:rsid w:val="005C4310"/>
    <w:rPr>
      <w:color w:val="0000FF"/>
      <w:u w:val="single"/>
    </w:rPr>
  </w:style>
  <w:style w:type="character" w:styleId="UyteHipercze">
    <w:name w:val="FollowedHyperlink"/>
    <w:basedOn w:val="Domylnaczcionkaakapitu1"/>
    <w:rsid w:val="005C4310"/>
    <w:rPr>
      <w:color w:val="800080"/>
      <w:u w:val="single"/>
    </w:rPr>
  </w:style>
  <w:style w:type="character" w:customStyle="1" w:styleId="Odwoaniedokomentarza1">
    <w:name w:val="Odwołanie do komentarza1"/>
    <w:basedOn w:val="Domylnaczcionkaakapitu1"/>
    <w:rsid w:val="005C4310"/>
    <w:rPr>
      <w:sz w:val="16"/>
      <w:szCs w:val="16"/>
    </w:rPr>
  </w:style>
  <w:style w:type="character" w:styleId="Pogrubienie">
    <w:name w:val="Strong"/>
    <w:basedOn w:val="Domylnaczcionkaakapitu1"/>
    <w:qFormat/>
    <w:rsid w:val="005C4310"/>
    <w:rPr>
      <w:b/>
      <w:bCs/>
    </w:rPr>
  </w:style>
  <w:style w:type="character" w:styleId="Uwydatnienie">
    <w:name w:val="Emphasis"/>
    <w:basedOn w:val="Domylnaczcionkaakapitu1"/>
    <w:qFormat/>
    <w:rsid w:val="005C4310"/>
    <w:rPr>
      <w:i/>
      <w:iCs/>
    </w:rPr>
  </w:style>
  <w:style w:type="character" w:customStyle="1" w:styleId="zwyklyZnakZnak">
    <w:name w:val="zwykly Znak Znak"/>
    <w:basedOn w:val="Domylnaczcionkaakapitu1"/>
    <w:rsid w:val="005C4310"/>
    <w:rPr>
      <w:rFonts w:ascii="Arial" w:hAnsi="Arial" w:cs="Arial"/>
      <w:sz w:val="22"/>
      <w:szCs w:val="24"/>
      <w:lang w:val="pl-PL" w:eastAsia="ar-SA" w:bidi="ar-SA"/>
    </w:rPr>
  </w:style>
  <w:style w:type="character" w:customStyle="1" w:styleId="zwyklywcietyZnakZnak">
    <w:name w:val="zwykly wciety Znak Znak"/>
    <w:basedOn w:val="Domylnaczcionkaakapitu1"/>
    <w:rsid w:val="005C4310"/>
    <w:rPr>
      <w:rFonts w:ascii="Arial" w:hAnsi="Arial" w:cs="Arial"/>
      <w:sz w:val="22"/>
      <w:szCs w:val="24"/>
      <w:lang w:val="pl-PL" w:eastAsia="ar-SA" w:bidi="ar-SA"/>
    </w:rPr>
  </w:style>
  <w:style w:type="character" w:customStyle="1" w:styleId="ZnakZnak">
    <w:name w:val="Znak Znak"/>
    <w:basedOn w:val="Domylnaczcionkaakapitu1"/>
    <w:rsid w:val="005C4310"/>
    <w:rPr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basedOn w:val="Domylnaczcionkaakapitu1"/>
    <w:rsid w:val="005C4310"/>
    <w:rPr>
      <w:vertAlign w:val="superscript"/>
    </w:rPr>
  </w:style>
  <w:style w:type="character" w:customStyle="1" w:styleId="ZnakZnak7">
    <w:name w:val="Znak Znak7"/>
    <w:basedOn w:val="Domylnaczcionkaakapitu1"/>
    <w:rsid w:val="005C4310"/>
    <w:rPr>
      <w:sz w:val="24"/>
      <w:szCs w:val="24"/>
      <w:lang w:val="pl-PL" w:eastAsia="ar-SA" w:bidi="ar-SA"/>
    </w:rPr>
  </w:style>
  <w:style w:type="character" w:customStyle="1" w:styleId="a2ZnakZnak">
    <w:name w:val="a2 Znak Znak"/>
    <w:basedOn w:val="Domylnaczcionkaakapitu1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rsid w:val="005C4310"/>
    <w:rPr>
      <w:rFonts w:ascii="Verdana" w:hAnsi="Verdana"/>
      <w:b w:val="0"/>
      <w:bCs w:val="0"/>
      <w:sz w:val="20"/>
      <w:szCs w:val="20"/>
    </w:rPr>
  </w:style>
  <w:style w:type="character" w:customStyle="1" w:styleId="Symbolewypunktowania">
    <w:name w:val="Symbole wypunktowania"/>
    <w:rsid w:val="005C4310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aliases w:val="a2"/>
    <w:basedOn w:val="Normalny"/>
    <w:link w:val="TekstpodstawowyZnak"/>
    <w:rsid w:val="005C4310"/>
    <w:rPr>
      <w:rFonts w:ascii="Arial" w:hAnsi="Arial" w:cs="Arial"/>
    </w:rPr>
  </w:style>
  <w:style w:type="paragraph" w:styleId="Lista">
    <w:name w:val="List"/>
    <w:basedOn w:val="Normalny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5C431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ytu">
    <w:name w:val="tytuł"/>
    <w:basedOn w:val="Normalny"/>
    <w:next w:val="Normalny"/>
    <w:rsid w:val="005C4310"/>
    <w:pPr>
      <w:tabs>
        <w:tab w:val="left" w:pos="720"/>
      </w:tabs>
      <w:ind w:left="720" w:hanging="720"/>
      <w:jc w:val="center"/>
    </w:pPr>
    <w:rPr>
      <w:b/>
      <w:bCs/>
      <w:color w:val="FF00FF"/>
      <w:sz w:val="20"/>
      <w:szCs w:val="20"/>
    </w:rPr>
  </w:style>
  <w:style w:type="paragraph" w:styleId="Tytu0">
    <w:name w:val="Title"/>
    <w:basedOn w:val="Normalny"/>
    <w:next w:val="Podtytu"/>
    <w:qFormat/>
    <w:rsid w:val="005C4310"/>
    <w:pPr>
      <w:jc w:val="center"/>
    </w:pPr>
    <w:rPr>
      <w:sz w:val="28"/>
      <w:szCs w:val="28"/>
    </w:rPr>
  </w:style>
  <w:style w:type="paragraph" w:styleId="Podtytu">
    <w:name w:val="Subtitle"/>
    <w:basedOn w:val="Normalny"/>
    <w:next w:val="Tekstpodstawowy"/>
    <w:qFormat/>
    <w:rsid w:val="005C4310"/>
    <w:pPr>
      <w:overflowPunct w:val="0"/>
      <w:autoSpaceDE w:val="0"/>
      <w:spacing w:after="60"/>
      <w:jc w:val="center"/>
      <w:textAlignment w:val="baseline"/>
    </w:pPr>
    <w:rPr>
      <w:b/>
      <w:caps/>
      <w:szCs w:val="20"/>
    </w:rPr>
  </w:style>
  <w:style w:type="paragraph" w:customStyle="1" w:styleId="tekstdokumentu">
    <w:name w:val="tekst dokumentu"/>
    <w:basedOn w:val="Normalny"/>
    <w:rsid w:val="005C4310"/>
    <w:pPr>
      <w:ind w:left="1620" w:hanging="1620"/>
      <w:jc w:val="center"/>
    </w:pPr>
    <w:rPr>
      <w:bCs/>
      <w:iCs/>
      <w:sz w:val="20"/>
      <w:szCs w:val="20"/>
    </w:rPr>
  </w:style>
  <w:style w:type="paragraph" w:customStyle="1" w:styleId="zacznik">
    <w:name w:val="załącznik"/>
    <w:basedOn w:val="Tekstpodstawowy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basedOn w:val="Normalny"/>
    <w:rsid w:val="005C4310"/>
    <w:pPr>
      <w:spacing w:before="120"/>
      <w:jc w:val="both"/>
    </w:pPr>
    <w:rPr>
      <w:b/>
      <w:bCs/>
      <w:sz w:val="25"/>
      <w:szCs w:val="25"/>
    </w:rPr>
  </w:style>
  <w:style w:type="paragraph" w:customStyle="1" w:styleId="rozdzia">
    <w:name w:val="rozdział"/>
    <w:basedOn w:val="Normalny"/>
    <w:rsid w:val="005C4310"/>
    <w:pPr>
      <w:ind w:left="540" w:hanging="540"/>
      <w:jc w:val="both"/>
    </w:pPr>
    <w:rPr>
      <w:b/>
      <w:iCs/>
      <w:sz w:val="20"/>
      <w:szCs w:val="20"/>
    </w:rPr>
  </w:style>
  <w:style w:type="paragraph" w:customStyle="1" w:styleId="Tekstpodstawowy31">
    <w:name w:val="Tekst podstawowy 31"/>
    <w:basedOn w:val="Normalny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uiPriority w:val="99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rsid w:val="005C4310"/>
    <w:pPr>
      <w:jc w:val="both"/>
    </w:pPr>
  </w:style>
  <w:style w:type="paragraph" w:styleId="Tekstprzypisudolnego">
    <w:name w:val="footnote text"/>
    <w:basedOn w:val="Normalny"/>
    <w:link w:val="TekstprzypisudolnegoZnak"/>
    <w:semiHidden/>
    <w:rsid w:val="005C4310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5C4310"/>
    <w:pPr>
      <w:tabs>
        <w:tab w:val="center" w:pos="4536"/>
        <w:tab w:val="right" w:pos="9072"/>
      </w:tabs>
    </w:pPr>
  </w:style>
  <w:style w:type="paragraph" w:customStyle="1" w:styleId="Wcicienormalne1">
    <w:name w:val="Wcięcie normalne1"/>
    <w:basedOn w:val="Normalny"/>
    <w:next w:val="Normalny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rsid w:val="005C4310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5C4310"/>
    <w:rPr>
      <w:b/>
      <w:bCs/>
    </w:rPr>
  </w:style>
  <w:style w:type="paragraph" w:styleId="Tekstdymka">
    <w:name w:val="Balloon Text"/>
    <w:basedOn w:val="Normalny"/>
    <w:rsid w:val="005C4310"/>
    <w:rPr>
      <w:rFonts w:ascii="Tahoma" w:hAnsi="Tahoma" w:cs="Tahoma"/>
      <w:sz w:val="16"/>
      <w:szCs w:val="16"/>
    </w:rPr>
  </w:style>
  <w:style w:type="paragraph" w:customStyle="1" w:styleId="xl24">
    <w:name w:val="xl24"/>
    <w:basedOn w:val="Normalny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rsid w:val="005C4310"/>
    <w:pPr>
      <w:spacing w:before="280" w:after="280"/>
    </w:pPr>
  </w:style>
  <w:style w:type="paragraph" w:customStyle="1" w:styleId="xl26">
    <w:name w:val="xl26"/>
    <w:basedOn w:val="Normalny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rsid w:val="005C4310"/>
    <w:pPr>
      <w:spacing w:before="280" w:after="280"/>
    </w:pPr>
  </w:style>
  <w:style w:type="paragraph" w:customStyle="1" w:styleId="xl28">
    <w:name w:val="xl28"/>
    <w:basedOn w:val="Normalny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rFonts w:eastAsia="Verdana"/>
      <w:szCs w:val="20"/>
    </w:rPr>
  </w:style>
  <w:style w:type="paragraph" w:customStyle="1" w:styleId="StylPrzed0pt">
    <w:name w:val="Styl Przed:  0 pt"/>
    <w:basedOn w:val="Normalny"/>
    <w:rsid w:val="005C4310"/>
    <w:pPr>
      <w:tabs>
        <w:tab w:val="left" w:pos="360"/>
      </w:tabs>
    </w:pPr>
  </w:style>
  <w:style w:type="paragraph" w:styleId="Tekstprzypisukocowego">
    <w:name w:val="endnote text"/>
    <w:basedOn w:val="Normalny"/>
    <w:semiHidden/>
    <w:rsid w:val="005C4310"/>
    <w:rPr>
      <w:sz w:val="20"/>
      <w:szCs w:val="20"/>
    </w:rPr>
  </w:style>
  <w:style w:type="paragraph" w:customStyle="1" w:styleId="Nagowek3">
    <w:name w:val="Nagłowek 3"/>
    <w:basedOn w:val="Nagwek2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rsid w:val="005C4310"/>
  </w:style>
  <w:style w:type="paragraph" w:customStyle="1" w:styleId="Tekstpodstawowywcity21">
    <w:name w:val="Tekst podstawowy wcięty 21"/>
    <w:basedOn w:val="Normalny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rsid w:val="005C4310"/>
  </w:style>
  <w:style w:type="paragraph" w:customStyle="1" w:styleId="tekstost">
    <w:name w:val="tekst ost"/>
    <w:basedOn w:val="Normalny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rsid w:val="005C4310"/>
    <w:pPr>
      <w:ind w:left="566" w:hanging="283"/>
    </w:pPr>
  </w:style>
  <w:style w:type="paragraph" w:customStyle="1" w:styleId="Zawartotabeli">
    <w:name w:val="Zawartość tabeli"/>
    <w:basedOn w:val="Normalny"/>
    <w:rsid w:val="005C4310"/>
    <w:pPr>
      <w:suppressLineNumbers/>
    </w:pPr>
  </w:style>
  <w:style w:type="paragraph" w:customStyle="1" w:styleId="Nagwektabeli">
    <w:name w:val="Nagłówek tabeli"/>
    <w:basedOn w:val="Zawartotabeli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5C4310"/>
  </w:style>
  <w:style w:type="paragraph" w:styleId="Lista2">
    <w:name w:val="List 2"/>
    <w:basedOn w:val="Normalny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basedOn w:val="Domylnaczcionkaakapitu"/>
    <w:rsid w:val="006A0401"/>
    <w:rPr>
      <w:vertAlign w:val="superscript"/>
    </w:rPr>
  </w:style>
  <w:style w:type="paragraph" w:styleId="Tekstpodstawowy2">
    <w:name w:val="Body Text 2"/>
    <w:basedOn w:val="Normalny"/>
    <w:link w:val="Tekstpodstawowy2Znak"/>
    <w:rsid w:val="00FE34D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E34D9"/>
    <w:rPr>
      <w:sz w:val="24"/>
      <w:szCs w:val="24"/>
      <w:lang w:eastAsia="ar-SA"/>
    </w:rPr>
  </w:style>
  <w:style w:type="paragraph" w:customStyle="1" w:styleId="Style7">
    <w:name w:val="Style7"/>
    <w:basedOn w:val="Normalny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sz w:val="20"/>
      <w:szCs w:val="20"/>
      <w:lang w:eastAsia="pl-PL"/>
    </w:rPr>
  </w:style>
  <w:style w:type="character" w:customStyle="1" w:styleId="FontStyle125">
    <w:name w:val="Font Style125"/>
    <w:basedOn w:val="Domylnaczcionkaakapitu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rsid w:val="00FE34D9"/>
  </w:style>
  <w:style w:type="character" w:customStyle="1" w:styleId="StopkaZnak">
    <w:name w:val="Stopka Znak"/>
    <w:basedOn w:val="Domylnaczcionkaakapitu"/>
    <w:link w:val="Stopka"/>
    <w:uiPriority w:val="99"/>
    <w:rsid w:val="006C1BFF"/>
    <w:rPr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965160"/>
    <w:rPr>
      <w:b/>
      <w:bCs/>
      <w:sz w:val="22"/>
      <w:szCs w:val="22"/>
      <w:lang w:eastAsia="ar-SA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rsid w:val="00965160"/>
    <w:rPr>
      <w:rFonts w:ascii="Arial" w:hAnsi="Arial" w:cs="Arial"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65160"/>
    <w:rPr>
      <w:lang w:eastAsia="ar-SA"/>
    </w:rPr>
  </w:style>
  <w:style w:type="paragraph" w:styleId="Akapitzlist">
    <w:name w:val="List Paragraph"/>
    <w:basedOn w:val="Normalny"/>
    <w:uiPriority w:val="99"/>
    <w:qFormat/>
    <w:rsid w:val="0094129F"/>
    <w:pPr>
      <w:ind w:left="708"/>
    </w:pPr>
  </w:style>
  <w:style w:type="table" w:styleId="Tabela-Siatka">
    <w:name w:val="Table Grid"/>
    <w:basedOn w:val="Standardowy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basedOn w:val="Domylnaczcionkaakapitu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Domylnaczcionkaakapitu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basedOn w:val="Normalny"/>
    <w:link w:val="ZwykytekstZnak"/>
    <w:uiPriority w:val="99"/>
    <w:rsid w:val="00D430C3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30C3"/>
    <w:rPr>
      <w:rFonts w:ascii="Courier New" w:hAnsi="Courier New"/>
    </w:rPr>
  </w:style>
  <w:style w:type="character" w:customStyle="1" w:styleId="Nagwek6Znak">
    <w:name w:val="Nagłówek 6 Znak"/>
    <w:basedOn w:val="Domylnaczcionkaakapitu"/>
    <w:link w:val="Nagwek6"/>
    <w:rsid w:val="00B01F4E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B01F4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3863">
          <w:marLeft w:val="0"/>
          <w:marRight w:val="0"/>
          <w:marTop w:val="210"/>
          <w:marBottom w:val="0"/>
          <w:divBdr>
            <w:top w:val="single" w:sz="6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36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7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4473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single" w:sz="6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18128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89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18E91-9DB9-46AB-9BAE-CF1AC5F88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MGlabowska</dc:creator>
  <cp:keywords/>
  <dc:description/>
  <cp:lastModifiedBy>Kaliszewski Grzegorz</cp:lastModifiedBy>
  <cp:revision>9</cp:revision>
  <cp:lastPrinted>2017-06-14T06:09:00Z</cp:lastPrinted>
  <dcterms:created xsi:type="dcterms:W3CDTF">2017-05-30T07:49:00Z</dcterms:created>
  <dcterms:modified xsi:type="dcterms:W3CDTF">2017-06-27T05:46:00Z</dcterms:modified>
</cp:coreProperties>
</file>