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7E" w:rsidRPr="00B448AE" w:rsidRDefault="00E4627E" w:rsidP="00B448AE">
      <w:pPr>
        <w:jc w:val="center"/>
        <w:rPr>
          <w:rFonts w:ascii="Verdana" w:hAnsi="Verdana"/>
          <w:b/>
          <w:sz w:val="20"/>
          <w:szCs w:val="20"/>
          <w:lang w:val="pl-PL"/>
        </w:rPr>
      </w:pPr>
      <w:r w:rsidRPr="00B448AE">
        <w:rPr>
          <w:rFonts w:ascii="Verdana" w:hAnsi="Verdana"/>
          <w:b/>
          <w:bCs/>
          <w:sz w:val="20"/>
          <w:szCs w:val="20"/>
        </w:rPr>
        <w:t>OPIS PRZEDMIOTU ZAMÓWIENIA</w:t>
      </w:r>
    </w:p>
    <w:p w:rsidR="00ED52B6" w:rsidRPr="00C677A7" w:rsidRDefault="00ED52B6" w:rsidP="00ED52B6">
      <w:pPr>
        <w:rPr>
          <w:rFonts w:ascii="Verdana" w:hAnsi="Verdana"/>
          <w:b/>
          <w:sz w:val="20"/>
          <w:szCs w:val="20"/>
          <w:lang w:val="pl-PL"/>
        </w:rPr>
      </w:pPr>
    </w:p>
    <w:p w:rsidR="00E4627E" w:rsidRPr="00C677A7" w:rsidRDefault="00B3223D" w:rsidP="007D0997">
      <w:pPr>
        <w:numPr>
          <w:ilvl w:val="0"/>
          <w:numId w:val="9"/>
        </w:numPr>
        <w:ind w:left="426" w:hanging="426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ZAKRES PEŁNIENIA NADZORU INWESTORSKIEGO</w:t>
      </w:r>
    </w:p>
    <w:p w:rsidR="00697B48" w:rsidRDefault="00E4627E" w:rsidP="00697B48">
      <w:pPr>
        <w:spacing w:before="120"/>
        <w:rPr>
          <w:rFonts w:ascii="Verdana" w:hAnsi="Verdana"/>
          <w:iCs/>
          <w:sz w:val="20"/>
          <w:szCs w:val="20"/>
          <w:lang w:val="pl-PL"/>
        </w:rPr>
      </w:pPr>
      <w:r w:rsidRPr="00C677A7">
        <w:rPr>
          <w:rFonts w:ascii="Verdana" w:hAnsi="Verdana"/>
          <w:b/>
          <w:sz w:val="20"/>
          <w:szCs w:val="20"/>
          <w:lang w:val="pl-PL"/>
        </w:rPr>
        <w:t xml:space="preserve"> </w:t>
      </w:r>
      <w:r w:rsidR="00B3223D">
        <w:rPr>
          <w:rFonts w:ascii="Verdana" w:hAnsi="Verdana"/>
          <w:iCs/>
          <w:sz w:val="20"/>
          <w:szCs w:val="20"/>
          <w:lang w:val="pl-PL"/>
        </w:rPr>
        <w:t>Zakres pełnienia nadzoru inwestorskiego</w:t>
      </w:r>
      <w:r w:rsidR="00A50CEE">
        <w:rPr>
          <w:rFonts w:ascii="Verdana" w:hAnsi="Verdana"/>
          <w:iCs/>
          <w:sz w:val="20"/>
          <w:szCs w:val="20"/>
          <w:lang w:val="pl-PL"/>
        </w:rPr>
        <w:t xml:space="preserve"> na zadani</w:t>
      </w:r>
      <w:r w:rsidR="005F20E8">
        <w:rPr>
          <w:rFonts w:ascii="Verdana" w:hAnsi="Verdana"/>
          <w:iCs/>
          <w:sz w:val="20"/>
          <w:szCs w:val="20"/>
          <w:lang w:val="pl-PL"/>
        </w:rPr>
        <w:t>u</w:t>
      </w:r>
      <w:r w:rsidR="00A449E4">
        <w:rPr>
          <w:rFonts w:ascii="Verdana" w:hAnsi="Verdana"/>
          <w:iCs/>
          <w:sz w:val="20"/>
          <w:szCs w:val="20"/>
          <w:lang w:val="pl-PL"/>
        </w:rPr>
        <w:t xml:space="preserve"> pn</w:t>
      </w:r>
      <w:r w:rsidR="00CB0D32">
        <w:rPr>
          <w:rFonts w:ascii="Verdana" w:hAnsi="Verdana"/>
          <w:iCs/>
          <w:sz w:val="20"/>
          <w:szCs w:val="20"/>
          <w:lang w:val="pl-PL"/>
        </w:rPr>
        <w:t>.:</w:t>
      </w:r>
    </w:p>
    <w:p w:rsidR="005F20E8" w:rsidRDefault="005F20E8" w:rsidP="005F20E8">
      <w:pPr>
        <w:ind w:left="142"/>
        <w:jc w:val="both"/>
        <w:rPr>
          <w:rFonts w:ascii="Verdana" w:hAnsi="Verdana"/>
          <w:sz w:val="20"/>
          <w:szCs w:val="20"/>
          <w:lang w:val="pl-PL"/>
        </w:rPr>
      </w:pPr>
    </w:p>
    <w:p w:rsidR="00E05E99" w:rsidRPr="000A63DB" w:rsidRDefault="006F67F4" w:rsidP="000A63DB">
      <w:pPr>
        <w:ind w:left="142"/>
        <w:jc w:val="center"/>
        <w:rPr>
          <w:rFonts w:ascii="Verdana" w:hAnsi="Verdana"/>
          <w:b/>
          <w:i/>
          <w:sz w:val="20"/>
          <w:szCs w:val="20"/>
          <w:lang w:val="pl-PL"/>
        </w:rPr>
      </w:pPr>
      <w:r w:rsidRPr="000A63DB">
        <w:rPr>
          <w:rFonts w:ascii="Verdana" w:hAnsi="Verdana"/>
          <w:b/>
          <w:i/>
          <w:sz w:val="20"/>
          <w:szCs w:val="20"/>
          <w:lang w:val="pl-PL"/>
        </w:rPr>
        <w:t>„</w:t>
      </w:r>
      <w:r w:rsidR="000A63DB" w:rsidRPr="000A63DB">
        <w:rPr>
          <w:rFonts w:ascii="Verdana" w:hAnsi="Verdana"/>
          <w:b/>
          <w:i/>
          <w:smallCaps/>
          <w:sz w:val="20"/>
          <w:szCs w:val="20"/>
          <w:lang w:val="pl-PL"/>
        </w:rPr>
        <w:t>Uregulowanie odwodnienia na drodze krajowej nr 12 – obwodnica Żagania</w:t>
      </w:r>
      <w:r w:rsidRPr="000A63DB">
        <w:rPr>
          <w:rFonts w:ascii="Verdana" w:hAnsi="Verdana"/>
          <w:b/>
          <w:i/>
          <w:sz w:val="20"/>
          <w:szCs w:val="20"/>
          <w:lang w:val="pl-PL"/>
        </w:rPr>
        <w:t>”</w:t>
      </w:r>
    </w:p>
    <w:p w:rsidR="006F67F4" w:rsidRPr="006F67F4" w:rsidRDefault="006F67F4" w:rsidP="006F67F4">
      <w:pPr>
        <w:ind w:left="142"/>
        <w:jc w:val="center"/>
        <w:rPr>
          <w:rFonts w:ascii="Verdana" w:hAnsi="Verdana"/>
          <w:sz w:val="20"/>
          <w:szCs w:val="20"/>
          <w:lang w:val="pl-PL"/>
        </w:rPr>
      </w:pPr>
    </w:p>
    <w:p w:rsidR="00EE54A9" w:rsidRPr="00D37C9B" w:rsidRDefault="00E05E99" w:rsidP="00E05E99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</w:t>
      </w:r>
      <w:r w:rsidR="00A0634B">
        <w:rPr>
          <w:rFonts w:ascii="Verdana" w:hAnsi="Verdana"/>
          <w:sz w:val="20"/>
          <w:szCs w:val="20"/>
          <w:lang w:val="pl-PL"/>
        </w:rPr>
        <w:t xml:space="preserve">bejmuje </w:t>
      </w:r>
      <w:r w:rsidRPr="00E05E99">
        <w:rPr>
          <w:rFonts w:ascii="Verdana" w:hAnsi="Verdana"/>
          <w:sz w:val="20"/>
          <w:szCs w:val="20"/>
          <w:lang w:val="pl-PL"/>
        </w:rPr>
        <w:t xml:space="preserve">kompleksowy nadzór inwestorski nad robotami </w:t>
      </w:r>
      <w:r>
        <w:rPr>
          <w:rFonts w:ascii="Verdana" w:hAnsi="Verdana"/>
          <w:sz w:val="20"/>
          <w:szCs w:val="20"/>
          <w:lang w:val="pl-PL"/>
        </w:rPr>
        <w:t xml:space="preserve">budowlanymi </w:t>
      </w:r>
      <w:r w:rsidRPr="00E05E99">
        <w:rPr>
          <w:rFonts w:ascii="Verdana" w:hAnsi="Verdana"/>
          <w:sz w:val="20"/>
          <w:szCs w:val="20"/>
          <w:lang w:val="pl-PL"/>
        </w:rPr>
        <w:t>oraz wykonaniem niezbędnych badań kontrolnych (badania wykona Wydział Technologii-laboratorium drogowe Generalnej Dyrekcji Dróg Krajowych i Autostrad Oddział Zielona Góra</w:t>
      </w:r>
      <w:r w:rsidR="006F67F4">
        <w:rPr>
          <w:rFonts w:ascii="Verdana" w:hAnsi="Verdana"/>
          <w:sz w:val="20"/>
          <w:szCs w:val="20"/>
          <w:lang w:val="pl-PL"/>
        </w:rPr>
        <w:t xml:space="preserve"> </w:t>
      </w:r>
      <w:r w:rsidR="006F67F4" w:rsidRPr="00E05E99">
        <w:rPr>
          <w:rFonts w:ascii="Verdana" w:hAnsi="Verdana"/>
          <w:sz w:val="20"/>
          <w:szCs w:val="20"/>
          <w:lang w:val="pl-PL"/>
        </w:rPr>
        <w:t>z siedzibą w Raculi</w:t>
      </w:r>
      <w:r w:rsidR="00B448AE">
        <w:rPr>
          <w:rFonts w:ascii="Verdana" w:hAnsi="Verdana"/>
          <w:sz w:val="20"/>
          <w:szCs w:val="20"/>
          <w:lang w:val="pl-PL"/>
        </w:rPr>
        <w:t>)</w:t>
      </w:r>
      <w:r w:rsidR="00667DDF">
        <w:rPr>
          <w:rFonts w:ascii="Verdana" w:hAnsi="Verdana"/>
          <w:sz w:val="20"/>
          <w:szCs w:val="20"/>
          <w:lang w:val="pl-PL"/>
        </w:rPr>
        <w:t xml:space="preserve"> </w:t>
      </w:r>
      <w:r w:rsidR="000A63DB">
        <w:rPr>
          <w:rFonts w:ascii="Verdana" w:hAnsi="Verdana"/>
          <w:sz w:val="20"/>
          <w:szCs w:val="20"/>
          <w:lang w:val="pl-PL"/>
        </w:rPr>
        <w:br/>
      </w:r>
      <w:r w:rsidR="00667DDF" w:rsidRPr="00D37C9B">
        <w:rPr>
          <w:rFonts w:ascii="Verdana" w:hAnsi="Verdana"/>
          <w:sz w:val="20"/>
          <w:szCs w:val="20"/>
          <w:lang w:val="pl-PL"/>
        </w:rPr>
        <w:t>w trakcie prowadzonych robót.</w:t>
      </w:r>
    </w:p>
    <w:p w:rsidR="00E05E99" w:rsidRDefault="00E05E99" w:rsidP="00EE54A9">
      <w:pPr>
        <w:jc w:val="both"/>
        <w:rPr>
          <w:rFonts w:ascii="Verdana" w:hAnsi="Verdana"/>
          <w:b/>
          <w:sz w:val="20"/>
          <w:szCs w:val="20"/>
          <w:lang w:val="pl-PL"/>
        </w:rPr>
      </w:pPr>
    </w:p>
    <w:p w:rsidR="00EE54A9" w:rsidRPr="00803951" w:rsidRDefault="00EE54A9" w:rsidP="00EE54A9">
      <w:pPr>
        <w:pStyle w:val="Tekstpodstawowywcity21"/>
        <w:rPr>
          <w:rFonts w:ascii="Verdana" w:hAnsi="Verdana"/>
          <w:b/>
          <w:sz w:val="20"/>
          <w:szCs w:val="20"/>
        </w:rPr>
      </w:pPr>
    </w:p>
    <w:p w:rsidR="00EE54A9" w:rsidRPr="00EE54A9" w:rsidRDefault="00EE54A9" w:rsidP="007D0997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  <w:lang w:val="pl-PL"/>
        </w:rPr>
      </w:pPr>
      <w:r w:rsidRPr="00EE54A9">
        <w:rPr>
          <w:rFonts w:ascii="Verdana" w:hAnsi="Verdana"/>
          <w:sz w:val="20"/>
          <w:szCs w:val="20"/>
          <w:lang w:val="pl-PL"/>
        </w:rPr>
        <w:t xml:space="preserve">Niniejsze Zadanie obejmuje nadzór nad </w:t>
      </w:r>
      <w:r w:rsidR="00A449E4">
        <w:rPr>
          <w:rFonts w:ascii="Verdana" w:hAnsi="Verdana"/>
          <w:sz w:val="20"/>
          <w:szCs w:val="20"/>
          <w:lang w:val="pl-PL"/>
        </w:rPr>
        <w:t>robotami budowlanymi</w:t>
      </w:r>
      <w:r w:rsidRPr="00EE54A9">
        <w:rPr>
          <w:rFonts w:ascii="Verdana" w:hAnsi="Verdana"/>
          <w:sz w:val="20"/>
          <w:szCs w:val="20"/>
          <w:lang w:val="pl-PL"/>
        </w:rPr>
        <w:t xml:space="preserve"> zgodnie z przepisami </w:t>
      </w:r>
    </w:p>
    <w:p w:rsidR="00EE54A9" w:rsidRPr="00EE54A9" w:rsidRDefault="00EE54A9" w:rsidP="00EE54A9">
      <w:pPr>
        <w:ind w:left="709"/>
        <w:jc w:val="both"/>
        <w:rPr>
          <w:rFonts w:ascii="Verdana" w:hAnsi="Verdana"/>
          <w:sz w:val="20"/>
          <w:szCs w:val="20"/>
          <w:lang w:val="pl-PL"/>
        </w:rPr>
      </w:pPr>
      <w:r w:rsidRPr="00EE54A9">
        <w:rPr>
          <w:rFonts w:ascii="Verdana" w:hAnsi="Verdana"/>
          <w:sz w:val="20"/>
          <w:szCs w:val="20"/>
          <w:lang w:val="pl-PL"/>
        </w:rPr>
        <w:t>ustawy Prawo budowlane</w:t>
      </w:r>
      <w:r>
        <w:rPr>
          <w:rFonts w:ascii="Verdana" w:hAnsi="Verdana"/>
          <w:sz w:val="20"/>
          <w:szCs w:val="20"/>
          <w:lang w:val="pl-PL"/>
        </w:rPr>
        <w:t>,</w:t>
      </w:r>
      <w:r w:rsidRPr="00EE54A9">
        <w:rPr>
          <w:rFonts w:ascii="Verdana" w:hAnsi="Verdana"/>
          <w:sz w:val="20"/>
          <w:szCs w:val="20"/>
          <w:lang w:val="pl-PL"/>
        </w:rPr>
        <w:t xml:space="preserve"> na który składa się wykonawstwo w następujących branżach: </w:t>
      </w:r>
    </w:p>
    <w:p w:rsidR="00EE54A9" w:rsidRDefault="00EE54A9" w:rsidP="007D0997">
      <w:pPr>
        <w:numPr>
          <w:ilvl w:val="0"/>
          <w:numId w:val="10"/>
        </w:numPr>
        <w:ind w:left="1134" w:hanging="425"/>
        <w:jc w:val="both"/>
        <w:rPr>
          <w:rFonts w:ascii="Verdana" w:hAnsi="Verdana"/>
          <w:sz w:val="20"/>
          <w:szCs w:val="20"/>
          <w:lang w:val="pl-PL"/>
        </w:rPr>
      </w:pPr>
      <w:r w:rsidRPr="00EE54A9">
        <w:rPr>
          <w:rFonts w:ascii="Verdana" w:hAnsi="Verdana"/>
          <w:sz w:val="20"/>
          <w:szCs w:val="20"/>
          <w:lang w:val="pl-PL"/>
        </w:rPr>
        <w:t xml:space="preserve">branża </w:t>
      </w:r>
      <w:r>
        <w:rPr>
          <w:rFonts w:ascii="Verdana" w:hAnsi="Verdana"/>
          <w:sz w:val="20"/>
          <w:szCs w:val="20"/>
          <w:lang w:val="pl-PL"/>
        </w:rPr>
        <w:t>drogowa</w:t>
      </w:r>
    </w:p>
    <w:p w:rsidR="00EE54A9" w:rsidRDefault="00EE54A9" w:rsidP="007D0997">
      <w:pPr>
        <w:numPr>
          <w:ilvl w:val="0"/>
          <w:numId w:val="10"/>
        </w:numPr>
        <w:ind w:left="1134" w:hanging="425"/>
        <w:jc w:val="both"/>
        <w:rPr>
          <w:rFonts w:ascii="Verdana" w:hAnsi="Verdana"/>
          <w:sz w:val="20"/>
          <w:szCs w:val="20"/>
          <w:lang w:val="pl-PL"/>
        </w:rPr>
      </w:pPr>
      <w:r w:rsidRPr="00EE54A9">
        <w:rPr>
          <w:rFonts w:ascii="Verdana" w:hAnsi="Verdana"/>
          <w:sz w:val="20"/>
          <w:szCs w:val="20"/>
          <w:lang w:val="pl-PL"/>
        </w:rPr>
        <w:t xml:space="preserve">branża </w:t>
      </w:r>
      <w:r w:rsidR="000A63DB">
        <w:rPr>
          <w:rFonts w:ascii="Verdana" w:hAnsi="Verdana"/>
          <w:sz w:val="20"/>
          <w:szCs w:val="20"/>
          <w:lang w:val="pl-PL"/>
        </w:rPr>
        <w:t>telekomunikacyjna</w:t>
      </w:r>
    </w:p>
    <w:p w:rsidR="00EE54A9" w:rsidRPr="00EE54A9" w:rsidRDefault="00EE54A9" w:rsidP="00EE54A9">
      <w:pPr>
        <w:ind w:left="142"/>
        <w:jc w:val="both"/>
        <w:rPr>
          <w:rFonts w:ascii="Verdana" w:hAnsi="Verdana"/>
          <w:sz w:val="20"/>
          <w:szCs w:val="20"/>
          <w:lang w:val="pl-PL"/>
        </w:rPr>
      </w:pPr>
    </w:p>
    <w:p w:rsidR="00EE54A9" w:rsidRPr="00EE54A9" w:rsidRDefault="00EE54A9" w:rsidP="00EE54A9">
      <w:pPr>
        <w:ind w:left="142"/>
        <w:jc w:val="both"/>
        <w:rPr>
          <w:rFonts w:ascii="Verdana" w:hAnsi="Verdana"/>
          <w:sz w:val="20"/>
          <w:szCs w:val="20"/>
          <w:lang w:val="pl-PL"/>
        </w:rPr>
      </w:pPr>
      <w:r w:rsidRPr="00EE54A9">
        <w:rPr>
          <w:rFonts w:ascii="Verdana" w:hAnsi="Verdana"/>
          <w:sz w:val="20"/>
          <w:szCs w:val="20"/>
          <w:lang w:val="pl-PL"/>
        </w:rPr>
        <w:t>1.2</w:t>
      </w:r>
      <w:r w:rsidRPr="00EE54A9">
        <w:rPr>
          <w:rFonts w:ascii="Verdana" w:hAnsi="Verdana"/>
          <w:sz w:val="20"/>
          <w:szCs w:val="20"/>
          <w:lang w:val="pl-PL"/>
        </w:rPr>
        <w:tab/>
        <w:t xml:space="preserve">Zespół Nadzoru Inwestorskiego </w:t>
      </w:r>
      <w:r w:rsidR="00A449E4">
        <w:rPr>
          <w:rFonts w:ascii="Verdana" w:hAnsi="Verdana"/>
          <w:sz w:val="20"/>
          <w:szCs w:val="20"/>
          <w:lang w:val="pl-PL"/>
        </w:rPr>
        <w:t xml:space="preserve">(Inżynier) </w:t>
      </w:r>
      <w:r w:rsidRPr="00EE54A9">
        <w:rPr>
          <w:rFonts w:ascii="Verdana" w:hAnsi="Verdana"/>
          <w:sz w:val="20"/>
          <w:szCs w:val="20"/>
          <w:lang w:val="pl-PL"/>
        </w:rPr>
        <w:t>składa się z:</w:t>
      </w:r>
    </w:p>
    <w:p w:rsidR="000B0C74" w:rsidRDefault="000B0C74" w:rsidP="00EE54A9">
      <w:pPr>
        <w:ind w:left="142"/>
        <w:jc w:val="both"/>
        <w:rPr>
          <w:rFonts w:ascii="Verdana" w:hAnsi="Verdana"/>
          <w:sz w:val="20"/>
          <w:szCs w:val="20"/>
          <w:lang w:val="pl-PL"/>
        </w:rPr>
      </w:pPr>
    </w:p>
    <w:p w:rsidR="00B97C6C" w:rsidRDefault="000B0C74" w:rsidP="007D0997">
      <w:pPr>
        <w:numPr>
          <w:ilvl w:val="0"/>
          <w:numId w:val="11"/>
        </w:numPr>
        <w:ind w:left="1134" w:hanging="425"/>
        <w:jc w:val="both"/>
        <w:rPr>
          <w:rFonts w:ascii="Verdana" w:hAnsi="Verdana"/>
          <w:sz w:val="20"/>
          <w:szCs w:val="20"/>
          <w:lang w:val="pl-PL"/>
        </w:rPr>
      </w:pPr>
      <w:r w:rsidRPr="00EE54A9">
        <w:rPr>
          <w:rFonts w:ascii="Verdana" w:hAnsi="Verdana"/>
          <w:sz w:val="20"/>
          <w:szCs w:val="20"/>
          <w:lang w:val="pl-PL"/>
        </w:rPr>
        <w:t xml:space="preserve">Inspektora Nadzoru robót </w:t>
      </w:r>
      <w:r w:rsidR="000A63DB">
        <w:rPr>
          <w:rFonts w:ascii="Verdana" w:hAnsi="Verdana"/>
          <w:sz w:val="20"/>
          <w:szCs w:val="20"/>
          <w:lang w:val="pl-PL"/>
        </w:rPr>
        <w:t>sanitarnych</w:t>
      </w:r>
      <w:r w:rsidR="00A449E4">
        <w:rPr>
          <w:rFonts w:ascii="Verdana" w:hAnsi="Verdana"/>
          <w:sz w:val="20"/>
          <w:szCs w:val="20"/>
          <w:lang w:val="pl-PL"/>
        </w:rPr>
        <w:t xml:space="preserve"> – </w:t>
      </w:r>
      <w:r w:rsidR="001819A3">
        <w:rPr>
          <w:rFonts w:ascii="Verdana" w:hAnsi="Verdana"/>
          <w:sz w:val="20"/>
          <w:szCs w:val="20"/>
          <w:lang w:val="pl-PL"/>
        </w:rPr>
        <w:t>główny inspektor nadzoru</w:t>
      </w:r>
      <w:r>
        <w:rPr>
          <w:rFonts w:ascii="Verdana" w:hAnsi="Verdana"/>
          <w:sz w:val="20"/>
          <w:szCs w:val="20"/>
          <w:lang w:val="pl-PL"/>
        </w:rPr>
        <w:t>,</w:t>
      </w:r>
    </w:p>
    <w:p w:rsidR="00320732" w:rsidRDefault="00320732" w:rsidP="00320732">
      <w:pPr>
        <w:ind w:left="1134"/>
        <w:jc w:val="both"/>
        <w:rPr>
          <w:rFonts w:ascii="Verdana" w:hAnsi="Verdana"/>
          <w:sz w:val="20"/>
          <w:szCs w:val="20"/>
          <w:lang w:val="pl-PL"/>
        </w:rPr>
      </w:pPr>
    </w:p>
    <w:p w:rsidR="00EE54A9" w:rsidRPr="00EE54A9" w:rsidRDefault="00320732" w:rsidP="00320732">
      <w:pPr>
        <w:ind w:left="709"/>
        <w:jc w:val="both"/>
        <w:rPr>
          <w:rFonts w:ascii="Verdana" w:hAnsi="Verdana"/>
          <w:sz w:val="20"/>
          <w:szCs w:val="20"/>
          <w:lang w:val="pl-PL"/>
        </w:rPr>
      </w:pPr>
      <w:r w:rsidRPr="00320732">
        <w:rPr>
          <w:rFonts w:ascii="Verdana" w:hAnsi="Verdana"/>
          <w:sz w:val="20"/>
          <w:szCs w:val="20"/>
          <w:lang w:val="pl-PL"/>
        </w:rPr>
        <w:t>W przypadku, jeżeli podstawowy skład Zespołu Nadzoru nie jest wystarczający dla kompleksowej realizacji usługi, Wykonawca powinien przewidzieć zatrudnienie dodatkowych osób, których wynagrodzenie należy uwzględnić w wynagrodzeniu personelu podstawowego</w:t>
      </w:r>
    </w:p>
    <w:p w:rsidR="005F20E8" w:rsidRPr="00C677A7" w:rsidRDefault="005F20E8" w:rsidP="00E4627E">
      <w:pPr>
        <w:jc w:val="both"/>
        <w:rPr>
          <w:rFonts w:ascii="Verdana" w:hAnsi="Verdana"/>
          <w:sz w:val="20"/>
          <w:szCs w:val="20"/>
          <w:lang w:val="pl-PL"/>
        </w:rPr>
      </w:pPr>
    </w:p>
    <w:p w:rsidR="00E4627E" w:rsidRPr="00C677A7" w:rsidRDefault="00FB47B6" w:rsidP="007D0997">
      <w:pPr>
        <w:numPr>
          <w:ilvl w:val="0"/>
          <w:numId w:val="9"/>
        </w:numPr>
        <w:ind w:left="426" w:hanging="426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ZADANIA ZESPOŁU NADZORU INWESTORSKIEGO (INŻYNIERA) W CZASIE REALIZACJI KONTRAKTU:</w:t>
      </w:r>
    </w:p>
    <w:p w:rsidR="001819A3" w:rsidRDefault="007067BB" w:rsidP="007D0997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</w:t>
      </w:r>
      <w:r w:rsidR="00FB47B6">
        <w:rPr>
          <w:rFonts w:ascii="Verdana" w:hAnsi="Verdana"/>
          <w:sz w:val="20"/>
          <w:szCs w:val="20"/>
          <w:lang w:val="pl-PL"/>
        </w:rPr>
        <w:t>odstawowe obowiązki i uprawnienia Inżyniera oraz formalno-prawne podstawy jego działalności określają art. 17 i 18 oraz art. 25 i 26 Ustawy z dnia 7 lipca 1994r</w:t>
      </w:r>
      <w:r>
        <w:rPr>
          <w:rFonts w:ascii="Verdana" w:hAnsi="Verdana"/>
          <w:sz w:val="20"/>
          <w:szCs w:val="20"/>
          <w:lang w:val="pl-PL"/>
        </w:rPr>
        <w:t xml:space="preserve"> Prawo Budowlane z późniejszymi zmianami oraz SST.</w:t>
      </w:r>
    </w:p>
    <w:p w:rsidR="001819A3" w:rsidRDefault="005F7DCE" w:rsidP="007D0997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  <w:r w:rsidRPr="001819A3">
        <w:rPr>
          <w:rFonts w:ascii="Verdana" w:hAnsi="Verdana"/>
          <w:sz w:val="20"/>
          <w:szCs w:val="20"/>
          <w:lang w:val="pl-PL"/>
        </w:rPr>
        <w:t>Inżynier reprezentuje interesy Zamawiającego na</w:t>
      </w:r>
      <w:r w:rsidR="00EE54A9" w:rsidRPr="001819A3">
        <w:rPr>
          <w:rFonts w:ascii="Verdana" w:hAnsi="Verdana"/>
          <w:sz w:val="20"/>
          <w:szCs w:val="20"/>
          <w:lang w:val="pl-PL"/>
        </w:rPr>
        <w:t xml:space="preserve"> budowie, poprzez sprawowanie </w:t>
      </w:r>
      <w:r w:rsidRPr="001819A3">
        <w:rPr>
          <w:rFonts w:ascii="Verdana" w:hAnsi="Verdana"/>
          <w:sz w:val="20"/>
          <w:szCs w:val="20"/>
          <w:lang w:val="pl-PL"/>
        </w:rPr>
        <w:t>kontroli zgodności realizacji robót z dokumentacją projektową, specyfikacją techniczną, przepisami (w tym prawa budowlanego), zasadami wiedzy technicznej oraz postanowieniami warunków umowy.</w:t>
      </w:r>
    </w:p>
    <w:p w:rsidR="001819A3" w:rsidRDefault="005F7DCE" w:rsidP="007D0997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  <w:r w:rsidRPr="001819A3">
        <w:rPr>
          <w:rFonts w:ascii="Verdana" w:hAnsi="Verdana"/>
          <w:sz w:val="20"/>
          <w:szCs w:val="20"/>
          <w:lang w:val="pl-PL"/>
        </w:rPr>
        <w:t>Inżynier wypełnia obowiązki i odpowiada za wszelkie decyzje, które podejmuje w ramach kompetencji określonych szczegółowo w niniejszym Opisie Przedmiotu Zamówienia oraz SST wykonania robót.</w:t>
      </w:r>
    </w:p>
    <w:p w:rsidR="001819A3" w:rsidRPr="00C85138" w:rsidRDefault="005F7DCE" w:rsidP="007D0997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  <w:r w:rsidRPr="001819A3">
        <w:rPr>
          <w:rFonts w:ascii="Verdana" w:hAnsi="Verdana"/>
          <w:sz w:val="20"/>
          <w:szCs w:val="20"/>
          <w:lang w:val="pl-PL"/>
        </w:rPr>
        <w:t>Do kierowania zespołem Nadzoru Inwestorskiego powołuje się Inżyniera</w:t>
      </w:r>
      <w:r w:rsidR="001819A3">
        <w:rPr>
          <w:rFonts w:ascii="Verdana" w:hAnsi="Verdana"/>
          <w:sz w:val="20"/>
          <w:szCs w:val="20"/>
          <w:lang w:val="pl-PL"/>
        </w:rPr>
        <w:t xml:space="preserve"> – </w:t>
      </w:r>
      <w:r w:rsidRPr="001819A3">
        <w:rPr>
          <w:rFonts w:ascii="Verdana" w:hAnsi="Verdana"/>
          <w:sz w:val="20"/>
          <w:szCs w:val="20"/>
          <w:lang w:val="pl-PL"/>
        </w:rPr>
        <w:t xml:space="preserve">głównego inspektora nadzoru, który wypełnia swoje obowiązki wydając polecenia, decyzje, opinie, zgody, akceptacje i wnioski na piśmie wg ustalonych z </w:t>
      </w:r>
      <w:r w:rsidR="001819A3">
        <w:rPr>
          <w:rFonts w:ascii="Verdana" w:hAnsi="Verdana"/>
          <w:sz w:val="20"/>
          <w:szCs w:val="20"/>
          <w:lang w:val="pl-PL"/>
        </w:rPr>
        <w:t xml:space="preserve">przedstawicielem Zamawiającego </w:t>
      </w:r>
      <w:r w:rsidRPr="00C85138">
        <w:rPr>
          <w:rFonts w:ascii="Verdana" w:hAnsi="Verdana"/>
          <w:sz w:val="20"/>
          <w:szCs w:val="20"/>
          <w:lang w:val="pl-PL"/>
        </w:rPr>
        <w:t>wzorów.</w:t>
      </w:r>
    </w:p>
    <w:p w:rsidR="00C85138" w:rsidRPr="00C85138" w:rsidRDefault="00C85138" w:rsidP="007D0997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  <w:r w:rsidRPr="00C85138">
        <w:rPr>
          <w:rFonts w:ascii="Verdana" w:hAnsi="Verdana"/>
          <w:sz w:val="20"/>
          <w:szCs w:val="20"/>
          <w:lang w:val="pl-PL"/>
        </w:rPr>
        <w:t>Godziny pracy Inspektorów Nadzoru muszą być dostosowane do czasu pracy wykonawców robót.</w:t>
      </w:r>
    </w:p>
    <w:p w:rsidR="005F7DCE" w:rsidRPr="001819A3" w:rsidRDefault="005F7DCE" w:rsidP="007D0997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  <w:r w:rsidRPr="001819A3">
        <w:rPr>
          <w:rFonts w:ascii="Verdana" w:hAnsi="Verdana"/>
          <w:sz w:val="20"/>
          <w:szCs w:val="20"/>
          <w:lang w:val="pl-PL"/>
        </w:rPr>
        <w:t>Do obowiązków Zespołu Nadzoru Inwestorskiego (Inżyniera) w szczególności należy:</w:t>
      </w:r>
    </w:p>
    <w:p w:rsidR="001819A3" w:rsidRDefault="00BC15B8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zapoznanie się z dokumentacją techniczn</w:t>
      </w:r>
      <w:r w:rsidR="00B97C6C">
        <w:rPr>
          <w:rFonts w:ascii="Verdana" w:hAnsi="Verdana"/>
          <w:sz w:val="20"/>
          <w:szCs w:val="20"/>
          <w:lang w:val="pl-PL"/>
        </w:rPr>
        <w:t>o</w:t>
      </w:r>
      <w:r w:rsidR="00F36FF1">
        <w:rPr>
          <w:rFonts w:ascii="Verdana" w:hAnsi="Verdana"/>
          <w:sz w:val="20"/>
          <w:szCs w:val="20"/>
          <w:lang w:val="pl-PL"/>
        </w:rPr>
        <w:t>-prawną,</w:t>
      </w:r>
      <w:r w:rsidR="00A449E4">
        <w:rPr>
          <w:rFonts w:ascii="Verdana" w:hAnsi="Verdana"/>
          <w:sz w:val="20"/>
          <w:szCs w:val="20"/>
          <w:lang w:val="pl-PL"/>
        </w:rPr>
        <w:t xml:space="preserve"> terenem budowy, jego</w:t>
      </w:r>
      <w:r w:rsidR="001819A3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uzbrojeniem i zagospodarowaniem,</w:t>
      </w:r>
    </w:p>
    <w:p w:rsidR="00BC15B8" w:rsidRPr="001819A3" w:rsidRDefault="00BC15B8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1819A3">
        <w:rPr>
          <w:rFonts w:ascii="Verdana" w:hAnsi="Verdana"/>
          <w:sz w:val="20"/>
          <w:szCs w:val="20"/>
          <w:lang w:val="pl-PL"/>
        </w:rPr>
        <w:t>sprawdzenie wytyczenia przez Wykonawcę robót oraz wyznaczenia wysokości,</w:t>
      </w:r>
    </w:p>
    <w:p w:rsidR="00BC15B8" w:rsidRPr="00EE54A9" w:rsidRDefault="00BC15B8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organizacja prac związanych z nadzorem tak, aby </w:t>
      </w:r>
      <w:r w:rsidR="00F36FF1">
        <w:rPr>
          <w:rFonts w:ascii="Verdana" w:hAnsi="Verdana"/>
          <w:sz w:val="20"/>
          <w:szCs w:val="20"/>
          <w:lang w:val="pl-PL"/>
        </w:rPr>
        <w:t>z tego tytułu nie było zbędnych</w:t>
      </w:r>
      <w:r w:rsidR="00EE54A9">
        <w:rPr>
          <w:rFonts w:ascii="Verdana" w:hAnsi="Verdana"/>
          <w:sz w:val="20"/>
          <w:szCs w:val="20"/>
          <w:lang w:val="pl-PL"/>
        </w:rPr>
        <w:t xml:space="preserve"> </w:t>
      </w:r>
      <w:r w:rsidRPr="00EE54A9">
        <w:rPr>
          <w:rFonts w:ascii="Verdana" w:hAnsi="Verdana"/>
          <w:sz w:val="20"/>
          <w:szCs w:val="20"/>
          <w:lang w:val="pl-PL"/>
        </w:rPr>
        <w:t xml:space="preserve">przerw w realizacji robót przez Wykonawcę </w:t>
      </w:r>
    </w:p>
    <w:p w:rsidR="00BC15B8" w:rsidRDefault="00BC15B8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lastRenderedPageBreak/>
        <w:t>zatwierdzenie programu BIOZ, kontrolowania</w:t>
      </w:r>
      <w:r w:rsidR="00004FFA">
        <w:rPr>
          <w:rFonts w:ascii="Verdana" w:hAnsi="Verdana"/>
          <w:sz w:val="20"/>
          <w:szCs w:val="20"/>
          <w:lang w:val="pl-PL"/>
        </w:rPr>
        <w:t xml:space="preserve"> przestrzegania przez Wykonawcę </w:t>
      </w:r>
      <w:r>
        <w:rPr>
          <w:rFonts w:ascii="Verdana" w:hAnsi="Verdana"/>
          <w:sz w:val="20"/>
          <w:szCs w:val="20"/>
          <w:lang w:val="pl-PL"/>
        </w:rPr>
        <w:t>zasad BHP</w:t>
      </w:r>
    </w:p>
    <w:p w:rsidR="00BC15B8" w:rsidRDefault="00BC15B8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zajmowanie stanowiska co do sposobu zabezpieczania wszelkich wykopalisk odkrytych przez Wykonawcę na placu budowy,</w:t>
      </w:r>
    </w:p>
    <w:p w:rsidR="00BC15B8" w:rsidRDefault="00BC15B8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akceptacja rodzaju, liczby i lokalizacji wszystkich znaków, zapór i urządzeń zabezpieczających rejon robót, a także treści i miejsca ustawienia tablic informacyjnych budowy i ustalenia długości odcinków roboczych wyłączonych z ruchu,</w:t>
      </w:r>
    </w:p>
    <w:p w:rsidR="002E68CD" w:rsidRDefault="002E68CD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sprawdzenie i </w:t>
      </w:r>
      <w:r w:rsidR="001819A3">
        <w:rPr>
          <w:rFonts w:ascii="Verdana" w:hAnsi="Verdana"/>
          <w:sz w:val="20"/>
          <w:szCs w:val="20"/>
          <w:lang w:val="pl-PL"/>
        </w:rPr>
        <w:t>opiniowanie</w:t>
      </w:r>
      <w:r>
        <w:rPr>
          <w:rFonts w:ascii="Verdana" w:hAnsi="Verdana"/>
          <w:sz w:val="20"/>
          <w:szCs w:val="20"/>
          <w:lang w:val="pl-PL"/>
        </w:rPr>
        <w:t xml:space="preserve"> harmonogramu robót, zatwierdzenie programu zapewnienia jakości (PZJ). W razie zaistnienia potrzeby zaktualizowania harmonogramu</w:t>
      </w:r>
      <w:r w:rsidR="001819A3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robót w zakresie skrócenia względnie wydłużenia umownego terminu realizacji zadania – wnioskowanie do Zamawiającego o zaakceptowanie nowych terminów,</w:t>
      </w:r>
    </w:p>
    <w:p w:rsidR="002E68CD" w:rsidRDefault="002E68CD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prowadzenie systematycznej kontroli zgodności cech jakości elementów robót </w:t>
      </w:r>
      <w:r w:rsidR="00D16FEA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 xml:space="preserve">i materiałów z wymaganiami specyfikacji technicznej i dokumentacji projektowej </w:t>
      </w:r>
      <w:r w:rsidR="00D16FEA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>– w oparciu o wyniki badań tych cech, dostarczonych przez Wykonawcę,</w:t>
      </w:r>
    </w:p>
    <w:p w:rsidR="002E68CD" w:rsidRPr="00004FFA" w:rsidRDefault="002E68CD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akceptacja receptur i technologii zgodnie z wymaganiami SST,</w:t>
      </w:r>
      <w:r w:rsidR="00004FFA">
        <w:rPr>
          <w:rFonts w:ascii="Verdana" w:hAnsi="Verdana"/>
          <w:sz w:val="20"/>
          <w:szCs w:val="20"/>
          <w:lang w:val="pl-PL"/>
        </w:rPr>
        <w:t xml:space="preserve"> </w:t>
      </w:r>
      <w:r w:rsidR="00004FFA" w:rsidRPr="00004FFA">
        <w:rPr>
          <w:rFonts w:ascii="Verdana" w:hAnsi="Verdana"/>
          <w:i/>
          <w:sz w:val="20"/>
          <w:szCs w:val="20"/>
          <w:lang w:val="pl-PL"/>
        </w:rPr>
        <w:t xml:space="preserve">w uzgodnieniu </w:t>
      </w:r>
      <w:r w:rsidR="00125323">
        <w:rPr>
          <w:rFonts w:ascii="Verdana" w:hAnsi="Verdana"/>
          <w:i/>
          <w:sz w:val="20"/>
          <w:szCs w:val="20"/>
          <w:lang w:val="pl-PL"/>
        </w:rPr>
        <w:br/>
      </w:r>
      <w:r w:rsidR="00004FFA" w:rsidRPr="00004FFA">
        <w:rPr>
          <w:rFonts w:ascii="Verdana" w:hAnsi="Verdana"/>
          <w:i/>
          <w:sz w:val="20"/>
          <w:szCs w:val="20"/>
          <w:lang w:val="pl-PL"/>
        </w:rPr>
        <w:t xml:space="preserve">z Wydziałem Technologii </w:t>
      </w:r>
      <w:r w:rsidR="00004FFA">
        <w:rPr>
          <w:rFonts w:ascii="Verdana" w:hAnsi="Verdana"/>
          <w:i/>
          <w:sz w:val="20"/>
          <w:szCs w:val="20"/>
          <w:lang w:val="pl-PL"/>
        </w:rPr>
        <w:t>– laboratorium drogowym Zamawiającego</w:t>
      </w:r>
    </w:p>
    <w:p w:rsidR="00004FFA" w:rsidRPr="00004FFA" w:rsidRDefault="002E68CD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akceptacja wszystkich materiałów stosowanych do budowy, pod kątem ich rodzaju, jakości, cech i źródeł pochodzenia,</w:t>
      </w:r>
      <w:r w:rsidR="00004FFA" w:rsidRPr="00004FFA">
        <w:rPr>
          <w:rFonts w:ascii="Verdana" w:hAnsi="Verdana"/>
          <w:i/>
          <w:sz w:val="20"/>
          <w:szCs w:val="20"/>
          <w:lang w:val="pl-PL"/>
        </w:rPr>
        <w:t xml:space="preserve"> w uzgodnieniu z Wydziałem Technologii </w:t>
      </w:r>
      <w:r w:rsidR="00004FFA">
        <w:rPr>
          <w:rFonts w:ascii="Verdana" w:hAnsi="Verdana"/>
          <w:i/>
          <w:sz w:val="20"/>
          <w:szCs w:val="20"/>
          <w:lang w:val="pl-PL"/>
        </w:rPr>
        <w:t>– laboratorium drogowym Zamawiającego</w:t>
      </w:r>
    </w:p>
    <w:p w:rsidR="00004FFA" w:rsidRPr="00004FFA" w:rsidRDefault="003F784F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kontrola i ocena prze</w:t>
      </w:r>
      <w:r w:rsidR="00D16FEA">
        <w:rPr>
          <w:rFonts w:ascii="Verdana" w:hAnsi="Verdana"/>
          <w:sz w:val="20"/>
          <w:szCs w:val="20"/>
          <w:lang w:val="pl-PL"/>
        </w:rPr>
        <w:t>d</w:t>
      </w:r>
      <w:r>
        <w:rPr>
          <w:rFonts w:ascii="Verdana" w:hAnsi="Verdana"/>
          <w:sz w:val="20"/>
          <w:szCs w:val="20"/>
          <w:lang w:val="pl-PL"/>
        </w:rPr>
        <w:t xml:space="preserve">kładanych świadectw jakości oraz atestów na materiały </w:t>
      </w:r>
      <w:r w:rsidR="00D16FEA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>i elementy sprowadzane z zewnątrz,</w:t>
      </w:r>
      <w:r w:rsidR="00004FFA">
        <w:rPr>
          <w:rFonts w:ascii="Verdana" w:hAnsi="Verdana"/>
          <w:sz w:val="20"/>
          <w:szCs w:val="20"/>
          <w:lang w:val="pl-PL"/>
        </w:rPr>
        <w:t xml:space="preserve"> </w:t>
      </w:r>
      <w:r w:rsidR="00004FFA" w:rsidRPr="00004FFA">
        <w:rPr>
          <w:rFonts w:ascii="Verdana" w:hAnsi="Verdana"/>
          <w:i/>
          <w:sz w:val="20"/>
          <w:szCs w:val="20"/>
          <w:lang w:val="pl-PL"/>
        </w:rPr>
        <w:t xml:space="preserve">w uzgodnieniu z Wydziałem Technologii </w:t>
      </w:r>
      <w:r w:rsidR="00004FFA">
        <w:rPr>
          <w:rFonts w:ascii="Verdana" w:hAnsi="Verdana"/>
          <w:i/>
          <w:sz w:val="20"/>
          <w:szCs w:val="20"/>
          <w:lang w:val="pl-PL"/>
        </w:rPr>
        <w:t>– laboratorium drogowym Zamawiającego</w:t>
      </w:r>
    </w:p>
    <w:p w:rsidR="00BD5BD2" w:rsidRDefault="003F784F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egzekwowanie od Wykonawcy dodatkowych badań i pomiarów, względnie przeprowadzanie badań niezależnych – w przypadku wątpliwości co do wiarygodności badań Wykonawcy,</w:t>
      </w:r>
    </w:p>
    <w:p w:rsidR="00512793" w:rsidRDefault="00BD5BD2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kontrolowanie sposobu składowania i przechowywania materiałów oraz uporządkowania miejsca składowania po zakończeniu robót</w:t>
      </w:r>
    </w:p>
    <w:p w:rsidR="00512793" w:rsidRDefault="00512793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akceptacja sprzętu</w:t>
      </w:r>
      <w:r w:rsidR="000727A4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(rodzaj, liczba i wydajność jednostek) oraz środków transportowych, po sprawdzeniu (w razie potrzeby) dokumentów potwierdzających ich dopuszczenie do użytku,</w:t>
      </w:r>
    </w:p>
    <w:p w:rsidR="00512793" w:rsidRDefault="000D2D41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s</w:t>
      </w:r>
      <w:r w:rsidR="00512793">
        <w:rPr>
          <w:rFonts w:ascii="Verdana" w:hAnsi="Verdana"/>
          <w:sz w:val="20"/>
          <w:szCs w:val="20"/>
          <w:lang w:val="pl-PL"/>
        </w:rPr>
        <w:t xml:space="preserve">prawdzenie świadectw dokumentujących przeprowadzenie legalizacji </w:t>
      </w:r>
      <w:r w:rsidR="00D16FEA">
        <w:rPr>
          <w:rFonts w:ascii="Verdana" w:hAnsi="Verdana"/>
          <w:sz w:val="20"/>
          <w:szCs w:val="20"/>
          <w:lang w:val="pl-PL"/>
        </w:rPr>
        <w:br/>
      </w:r>
      <w:r w:rsidR="00512793">
        <w:rPr>
          <w:rFonts w:ascii="Verdana" w:hAnsi="Verdana"/>
          <w:sz w:val="20"/>
          <w:szCs w:val="20"/>
          <w:lang w:val="pl-PL"/>
        </w:rPr>
        <w:t>i wykalibrowania sprzętu do pomiarów i badań, używanego przez Wykonawcę i na tej podstawie – dopuszczenie do użytku,</w:t>
      </w:r>
    </w:p>
    <w:p w:rsidR="00512793" w:rsidRDefault="00512793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ustalenie zakresu dokumentacji odbiorowej dla odbiorów częściowych,</w:t>
      </w:r>
    </w:p>
    <w:p w:rsidR="00512793" w:rsidRDefault="00512793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dokonanie odbiorów częściowych (oraz odbiorów robót zanikających i ulegających zakryciu), w oparciu o wymagane badania w konfrontacji z wymaganiami SST, recepturami laboratoryjnymi itp.</w:t>
      </w:r>
    </w:p>
    <w:p w:rsidR="00512793" w:rsidRDefault="00512793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sprawdzenie zakresu rzeczowego robót przez udział w</w:t>
      </w:r>
      <w:r w:rsidRPr="001A6A48">
        <w:rPr>
          <w:rFonts w:ascii="Verdana" w:hAnsi="Verdana"/>
          <w:sz w:val="20"/>
          <w:szCs w:val="20"/>
          <w:lang w:val="pl-PL"/>
        </w:rPr>
        <w:t xml:space="preserve"> obmiarach </w:t>
      </w:r>
      <w:r w:rsidR="001A6A48" w:rsidRPr="001A6A48">
        <w:rPr>
          <w:rFonts w:ascii="Verdana" w:hAnsi="Verdana"/>
          <w:sz w:val="20"/>
          <w:szCs w:val="20"/>
          <w:lang w:val="pl-PL"/>
        </w:rPr>
        <w:t xml:space="preserve">in situ </w:t>
      </w:r>
      <w:r>
        <w:rPr>
          <w:rFonts w:ascii="Verdana" w:hAnsi="Verdana"/>
          <w:sz w:val="20"/>
          <w:szCs w:val="20"/>
          <w:lang w:val="pl-PL"/>
        </w:rPr>
        <w:t>oraz kontrolę i akceptację wyliczeń w księdze obmiarów</w:t>
      </w:r>
      <w:r w:rsidR="00D16FEA">
        <w:rPr>
          <w:rFonts w:ascii="Verdana" w:hAnsi="Verdana"/>
          <w:sz w:val="20"/>
          <w:szCs w:val="20"/>
          <w:lang w:val="pl-PL"/>
        </w:rPr>
        <w:t xml:space="preserve"> (karcie obmiarów)</w:t>
      </w:r>
      <w:r>
        <w:rPr>
          <w:rFonts w:ascii="Verdana" w:hAnsi="Verdana"/>
          <w:sz w:val="20"/>
          <w:szCs w:val="20"/>
          <w:lang w:val="pl-PL"/>
        </w:rPr>
        <w:t>,</w:t>
      </w:r>
    </w:p>
    <w:p w:rsidR="00512793" w:rsidRDefault="00512793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sprawdzenie i potwierdzenie do wypłat </w:t>
      </w:r>
      <w:r w:rsidR="008F1493">
        <w:rPr>
          <w:rFonts w:ascii="Verdana" w:hAnsi="Verdana"/>
          <w:sz w:val="20"/>
          <w:szCs w:val="20"/>
          <w:lang w:val="pl-PL"/>
        </w:rPr>
        <w:t>częściowych</w:t>
      </w:r>
      <w:r>
        <w:rPr>
          <w:rFonts w:ascii="Verdana" w:hAnsi="Verdana"/>
          <w:sz w:val="20"/>
          <w:szCs w:val="20"/>
          <w:lang w:val="pl-PL"/>
        </w:rPr>
        <w:t xml:space="preserve"> „Zestawi</w:t>
      </w:r>
      <w:r w:rsidR="00D51ADB">
        <w:rPr>
          <w:rFonts w:ascii="Verdana" w:hAnsi="Verdana"/>
          <w:sz w:val="20"/>
          <w:szCs w:val="20"/>
          <w:lang w:val="pl-PL"/>
        </w:rPr>
        <w:t>eń wartości wykonanych robót” (</w:t>
      </w:r>
      <w:r>
        <w:rPr>
          <w:rFonts w:ascii="Verdana" w:hAnsi="Verdana"/>
          <w:sz w:val="20"/>
          <w:szCs w:val="20"/>
          <w:lang w:val="pl-PL"/>
        </w:rPr>
        <w:t>w ciągu 14 dni od złożenia zestawienia przez Wykonawcę),</w:t>
      </w:r>
    </w:p>
    <w:p w:rsidR="00010BBE" w:rsidRDefault="00512793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przyjęcie zgłoszenia Wykonawcy o zakończeniu robót i po ich sprawdzeniu </w:t>
      </w:r>
      <w:r w:rsidR="00010BBE">
        <w:rPr>
          <w:rFonts w:ascii="Verdana" w:hAnsi="Verdana"/>
          <w:sz w:val="20"/>
          <w:szCs w:val="20"/>
          <w:lang w:val="pl-PL"/>
        </w:rPr>
        <w:t xml:space="preserve">oraz skontrolowaniu i zaaprobowaniu operatu kolaudacyjnego, powiadomienie Zamawiającego o gotowości robót do odbioru </w:t>
      </w:r>
      <w:r w:rsidR="00D51ADB">
        <w:rPr>
          <w:rFonts w:ascii="Verdana" w:hAnsi="Verdana"/>
          <w:sz w:val="20"/>
          <w:szCs w:val="20"/>
          <w:lang w:val="pl-PL"/>
        </w:rPr>
        <w:t>końcowego</w:t>
      </w:r>
      <w:r w:rsidR="00010BBE">
        <w:rPr>
          <w:rFonts w:ascii="Verdana" w:hAnsi="Verdana"/>
          <w:sz w:val="20"/>
          <w:szCs w:val="20"/>
          <w:lang w:val="pl-PL"/>
        </w:rPr>
        <w:t>,</w:t>
      </w:r>
    </w:p>
    <w:p w:rsidR="00010BBE" w:rsidRPr="00D37C9B" w:rsidRDefault="00010BBE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1C790E">
        <w:rPr>
          <w:rFonts w:ascii="Verdana" w:hAnsi="Verdana"/>
          <w:sz w:val="20"/>
          <w:szCs w:val="20"/>
          <w:lang w:val="pl-PL"/>
        </w:rPr>
        <w:t>opracowanie pisemnej oceny jakości robót (wraz z uzasadnie</w:t>
      </w:r>
      <w:r w:rsidR="007F31F4" w:rsidRPr="001C790E">
        <w:rPr>
          <w:rFonts w:ascii="Verdana" w:hAnsi="Verdana"/>
          <w:sz w:val="20"/>
          <w:szCs w:val="20"/>
          <w:lang w:val="pl-PL"/>
        </w:rPr>
        <w:t>niem) do operatu</w:t>
      </w:r>
      <w:r w:rsidR="007F31F4">
        <w:rPr>
          <w:rFonts w:ascii="Verdana" w:hAnsi="Verdana"/>
          <w:sz w:val="20"/>
          <w:szCs w:val="20"/>
          <w:lang w:val="pl-PL"/>
        </w:rPr>
        <w:t xml:space="preserve"> kolaudacyjnego </w:t>
      </w:r>
      <w:r w:rsidR="007F31F4" w:rsidRPr="00D37C9B">
        <w:rPr>
          <w:rFonts w:ascii="Verdana" w:hAnsi="Verdana"/>
          <w:sz w:val="20"/>
          <w:szCs w:val="20"/>
          <w:lang w:val="pl-PL"/>
        </w:rPr>
        <w:t>w oparciu o wyniki</w:t>
      </w:r>
      <w:r w:rsidR="001C790E" w:rsidRPr="00D37C9B">
        <w:rPr>
          <w:rFonts w:ascii="Verdana" w:hAnsi="Verdana"/>
          <w:sz w:val="20"/>
          <w:szCs w:val="20"/>
          <w:lang w:val="pl-PL"/>
        </w:rPr>
        <w:t xml:space="preserve"> pomiarów,</w:t>
      </w:r>
      <w:r w:rsidR="007F31F4" w:rsidRPr="00D37C9B">
        <w:rPr>
          <w:rFonts w:ascii="Verdana" w:hAnsi="Verdana"/>
          <w:sz w:val="20"/>
          <w:szCs w:val="20"/>
          <w:lang w:val="pl-PL"/>
        </w:rPr>
        <w:t xml:space="preserve"> badań kontrolnych oraz wymagania ST.</w:t>
      </w:r>
    </w:p>
    <w:p w:rsidR="002E68CD" w:rsidRDefault="00010BBE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sprawdzenie ostatecznego rozliczenia robót i potwierdzenie jego do wypłaty </w:t>
      </w:r>
      <w:r w:rsidR="00FD6FB5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 xml:space="preserve">w terminie </w:t>
      </w:r>
      <w:r w:rsidR="00D7067A">
        <w:rPr>
          <w:rFonts w:ascii="Verdana" w:hAnsi="Verdana"/>
          <w:sz w:val="20"/>
          <w:szCs w:val="20"/>
          <w:lang w:val="pl-PL"/>
        </w:rPr>
        <w:t>14</w:t>
      </w:r>
      <w:r>
        <w:rPr>
          <w:rFonts w:ascii="Verdana" w:hAnsi="Verdana"/>
          <w:sz w:val="20"/>
          <w:szCs w:val="20"/>
          <w:lang w:val="pl-PL"/>
        </w:rPr>
        <w:t xml:space="preserve"> dni od daty otrzymania od Wykonawcy kompletnych i prawidłowych dokumentów,</w:t>
      </w:r>
    </w:p>
    <w:p w:rsidR="00010BBE" w:rsidRDefault="001819A3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lastRenderedPageBreak/>
        <w:t>udział w przejęciu</w:t>
      </w:r>
      <w:r w:rsidR="00010BBE">
        <w:rPr>
          <w:rFonts w:ascii="Verdana" w:hAnsi="Verdana"/>
          <w:sz w:val="20"/>
          <w:szCs w:val="20"/>
          <w:lang w:val="pl-PL"/>
        </w:rPr>
        <w:t xml:space="preserve"> terenu od Wykonawcy po zakończeniu robót i uporządkowani</w:t>
      </w:r>
      <w:r w:rsidR="001A6A48">
        <w:rPr>
          <w:rFonts w:ascii="Verdana" w:hAnsi="Verdana"/>
          <w:sz w:val="20"/>
          <w:szCs w:val="20"/>
          <w:lang w:val="pl-PL"/>
        </w:rPr>
        <w:t>u</w:t>
      </w:r>
      <w:r w:rsidR="00010BBE">
        <w:rPr>
          <w:rFonts w:ascii="Verdana" w:hAnsi="Verdana"/>
          <w:sz w:val="20"/>
          <w:szCs w:val="20"/>
          <w:lang w:val="pl-PL"/>
        </w:rPr>
        <w:t xml:space="preserve"> placu budowy</w:t>
      </w:r>
    </w:p>
    <w:p w:rsidR="00010BBE" w:rsidRDefault="00010BBE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udział w pracach komisji odbioru </w:t>
      </w:r>
      <w:r w:rsidR="001819A3">
        <w:rPr>
          <w:rFonts w:ascii="Verdana" w:hAnsi="Verdana"/>
          <w:sz w:val="20"/>
          <w:szCs w:val="20"/>
          <w:lang w:val="pl-PL"/>
        </w:rPr>
        <w:t>końcowego</w:t>
      </w:r>
      <w:r>
        <w:rPr>
          <w:rFonts w:ascii="Verdana" w:hAnsi="Verdana"/>
          <w:sz w:val="20"/>
          <w:szCs w:val="20"/>
          <w:lang w:val="pl-PL"/>
        </w:rPr>
        <w:t>,</w:t>
      </w:r>
    </w:p>
    <w:p w:rsidR="006D2B97" w:rsidRPr="00D37C9B" w:rsidRDefault="006D2B97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sporządzenie sprawozdania technicznego do operatu kolaudacyjnego, składającego się z:</w:t>
      </w:r>
    </w:p>
    <w:p w:rsidR="006D2B97" w:rsidRPr="00D37C9B" w:rsidRDefault="006D2B97" w:rsidP="007D0997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zakresu i lokalizacji wykonywanych robót;</w:t>
      </w:r>
    </w:p>
    <w:p w:rsidR="006D2B97" w:rsidRPr="00D37C9B" w:rsidRDefault="006D2B97" w:rsidP="007D0997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wykazu wprowadzonych zmian w stosunku do dokumentacji projektowej przekazanej przez Zamawiającego;</w:t>
      </w:r>
    </w:p>
    <w:p w:rsidR="006D2B97" w:rsidRPr="00D37C9B" w:rsidRDefault="006D2B97" w:rsidP="007D0997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uwag dotyczących warunków realizacji robót;</w:t>
      </w:r>
    </w:p>
    <w:p w:rsidR="006D2B97" w:rsidRPr="00D37C9B" w:rsidRDefault="006D2B97" w:rsidP="007D0997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daty rozpoczęcia i zakończenia robót;</w:t>
      </w:r>
    </w:p>
    <w:p w:rsidR="006D2B97" w:rsidRPr="00D37C9B" w:rsidRDefault="006D2B97" w:rsidP="007D0997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opisu powykonawczego obiektu;</w:t>
      </w:r>
    </w:p>
    <w:p w:rsidR="006D2B97" w:rsidRPr="00D37C9B" w:rsidRDefault="006D2B97" w:rsidP="007D0997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zestawienia materiałów budowy takich jak: bariery, znaki itp. wraz z informacjami o ilości, jakości, okresu gwarancyjnego, nazwy producenta b</w:t>
      </w:r>
      <w:r w:rsidR="001C790E" w:rsidRPr="00D37C9B">
        <w:rPr>
          <w:rFonts w:ascii="Verdana" w:hAnsi="Verdana"/>
          <w:sz w:val="20"/>
          <w:szCs w:val="20"/>
          <w:lang w:val="pl-PL"/>
        </w:rPr>
        <w:t>ądź dystrybutora (Załącznik nr 2</w:t>
      </w:r>
      <w:r w:rsidRPr="00D37C9B">
        <w:rPr>
          <w:rFonts w:ascii="Verdana" w:hAnsi="Verdana"/>
          <w:sz w:val="20"/>
          <w:szCs w:val="20"/>
          <w:lang w:val="pl-PL"/>
        </w:rPr>
        <w:t>).</w:t>
      </w:r>
    </w:p>
    <w:p w:rsidR="00010BBE" w:rsidRPr="00D37C9B" w:rsidRDefault="00F36FF1" w:rsidP="00056314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sporządzanie w odstę</w:t>
      </w:r>
      <w:r w:rsidR="00010BBE" w:rsidRPr="00D37C9B">
        <w:rPr>
          <w:rFonts w:ascii="Verdana" w:hAnsi="Verdana"/>
          <w:sz w:val="20"/>
          <w:szCs w:val="20"/>
          <w:lang w:val="pl-PL"/>
        </w:rPr>
        <w:t xml:space="preserve">pach 1-miesięcznych, sprawozdań z postępu robót </w:t>
      </w:r>
      <w:r w:rsidR="001A6A48" w:rsidRPr="00D37C9B">
        <w:rPr>
          <w:rFonts w:ascii="Verdana" w:hAnsi="Verdana"/>
          <w:sz w:val="20"/>
          <w:szCs w:val="20"/>
          <w:lang w:val="pl-PL"/>
        </w:rPr>
        <w:br/>
      </w:r>
      <w:r w:rsidR="00010BBE" w:rsidRPr="00D37C9B">
        <w:rPr>
          <w:rFonts w:ascii="Verdana" w:hAnsi="Verdana"/>
          <w:sz w:val="20"/>
          <w:szCs w:val="20"/>
          <w:lang w:val="pl-PL"/>
        </w:rPr>
        <w:t xml:space="preserve">z dokumentacją </w:t>
      </w:r>
      <w:r w:rsidRPr="00D37C9B">
        <w:rPr>
          <w:rFonts w:ascii="Verdana" w:hAnsi="Verdana"/>
          <w:sz w:val="20"/>
          <w:szCs w:val="20"/>
          <w:lang w:val="pl-PL"/>
        </w:rPr>
        <w:t>fotograficzną</w:t>
      </w:r>
      <w:r w:rsidR="001C790E" w:rsidRPr="00D37C9B">
        <w:rPr>
          <w:rFonts w:ascii="Verdana" w:hAnsi="Verdana"/>
          <w:sz w:val="20"/>
          <w:szCs w:val="20"/>
          <w:lang w:val="pl-PL"/>
        </w:rPr>
        <w:t>,</w:t>
      </w:r>
      <w:r w:rsidR="001A60D7" w:rsidRPr="00D37C9B">
        <w:rPr>
          <w:rFonts w:ascii="Verdana" w:hAnsi="Verdana"/>
          <w:sz w:val="20"/>
          <w:szCs w:val="20"/>
          <w:lang w:val="pl-PL"/>
        </w:rPr>
        <w:t xml:space="preserve"> składający się z:</w:t>
      </w:r>
    </w:p>
    <w:p w:rsidR="00D43E71" w:rsidRDefault="001A60D7" w:rsidP="00056314">
      <w:pPr>
        <w:numPr>
          <w:ilvl w:val="0"/>
          <w:numId w:val="13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d</w:t>
      </w:r>
      <w:r w:rsidR="00D43E71" w:rsidRPr="00F6157E">
        <w:rPr>
          <w:rFonts w:ascii="Verdana" w:hAnsi="Verdana"/>
          <w:sz w:val="20"/>
          <w:szCs w:val="20"/>
          <w:lang w:val="pl-PL"/>
        </w:rPr>
        <w:t>ane ogólne na temat kontraktu,</w:t>
      </w:r>
    </w:p>
    <w:p w:rsidR="00D43E71" w:rsidRDefault="001A60D7" w:rsidP="00056314">
      <w:pPr>
        <w:numPr>
          <w:ilvl w:val="0"/>
          <w:numId w:val="13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</w:t>
      </w:r>
      <w:r w:rsidR="00D43E71" w:rsidRPr="00F6157E">
        <w:rPr>
          <w:rFonts w:ascii="Verdana" w:hAnsi="Verdana"/>
          <w:sz w:val="20"/>
          <w:szCs w:val="20"/>
          <w:lang w:val="pl-PL"/>
        </w:rPr>
        <w:t>gólny opis techniczny,</w:t>
      </w:r>
    </w:p>
    <w:p w:rsidR="00D43E71" w:rsidRDefault="001A60D7" w:rsidP="00056314">
      <w:pPr>
        <w:numPr>
          <w:ilvl w:val="0"/>
          <w:numId w:val="13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</w:t>
      </w:r>
      <w:r w:rsidR="00D43E71" w:rsidRPr="00F6157E">
        <w:rPr>
          <w:rFonts w:ascii="Verdana" w:hAnsi="Verdana"/>
          <w:sz w:val="20"/>
          <w:szCs w:val="20"/>
          <w:lang w:val="pl-PL"/>
        </w:rPr>
        <w:t>pis stanu realizacji zadania - postęp robót,</w:t>
      </w:r>
    </w:p>
    <w:p w:rsidR="00D43E71" w:rsidRPr="00D37C9B" w:rsidRDefault="00D43E71" w:rsidP="00056314">
      <w:pPr>
        <w:numPr>
          <w:ilvl w:val="0"/>
          <w:numId w:val="13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 w:rsidRPr="00F6157E">
        <w:rPr>
          <w:rFonts w:ascii="Verdana" w:hAnsi="Verdana"/>
          <w:sz w:val="20"/>
          <w:szCs w:val="20"/>
          <w:lang w:val="pl-PL"/>
        </w:rPr>
        <w:t xml:space="preserve">% zaawansowanie rzeczowe oraz finansowe w stosunku do </w:t>
      </w:r>
      <w:r w:rsidR="008C532E" w:rsidRPr="00D37C9B">
        <w:rPr>
          <w:rFonts w:ascii="Verdana" w:hAnsi="Verdana"/>
          <w:sz w:val="20"/>
          <w:szCs w:val="20"/>
          <w:lang w:val="pl-PL"/>
        </w:rPr>
        <w:t>harmonogramu</w:t>
      </w:r>
      <w:r w:rsidR="001C790E" w:rsidRPr="00D37C9B">
        <w:rPr>
          <w:rFonts w:ascii="Verdana" w:hAnsi="Verdana"/>
          <w:sz w:val="20"/>
          <w:szCs w:val="20"/>
          <w:lang w:val="pl-PL"/>
        </w:rPr>
        <w:t xml:space="preserve"> rzeczowo - finansowego;</w:t>
      </w:r>
    </w:p>
    <w:p w:rsidR="00D43E71" w:rsidRDefault="001A60D7" w:rsidP="00056314">
      <w:pPr>
        <w:numPr>
          <w:ilvl w:val="0"/>
          <w:numId w:val="13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</w:t>
      </w:r>
      <w:r w:rsidR="00D43E71" w:rsidRPr="00F6157E">
        <w:rPr>
          <w:rFonts w:ascii="Verdana" w:hAnsi="Verdana"/>
          <w:sz w:val="20"/>
          <w:szCs w:val="20"/>
          <w:lang w:val="pl-PL"/>
        </w:rPr>
        <w:t>agrożenia i problemy na kontrakcie,</w:t>
      </w:r>
    </w:p>
    <w:p w:rsidR="00D43E71" w:rsidRDefault="001A60D7" w:rsidP="00056314">
      <w:pPr>
        <w:numPr>
          <w:ilvl w:val="0"/>
          <w:numId w:val="13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</w:t>
      </w:r>
      <w:r w:rsidR="00D43E71" w:rsidRPr="00F6157E">
        <w:rPr>
          <w:rFonts w:ascii="Verdana" w:hAnsi="Verdana"/>
          <w:sz w:val="20"/>
          <w:szCs w:val="20"/>
          <w:lang w:val="pl-PL"/>
        </w:rPr>
        <w:t>odjęte działania dot. problemów na kontrakcie,</w:t>
      </w:r>
    </w:p>
    <w:p w:rsidR="00D43E71" w:rsidRDefault="001A60D7" w:rsidP="00056314">
      <w:pPr>
        <w:numPr>
          <w:ilvl w:val="0"/>
          <w:numId w:val="13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r</w:t>
      </w:r>
      <w:r w:rsidR="00D43E71" w:rsidRPr="00F6157E">
        <w:rPr>
          <w:rFonts w:ascii="Verdana" w:hAnsi="Verdana"/>
          <w:sz w:val="20"/>
          <w:szCs w:val="20"/>
          <w:lang w:val="pl-PL"/>
        </w:rPr>
        <w:t>oszczenia Wykonawcy: uznane, ostatecznie</w:t>
      </w:r>
      <w:r w:rsidR="001C790E">
        <w:rPr>
          <w:rFonts w:ascii="Verdana" w:hAnsi="Verdana"/>
          <w:sz w:val="20"/>
          <w:szCs w:val="20"/>
          <w:lang w:val="pl-PL"/>
        </w:rPr>
        <w:t>,</w:t>
      </w:r>
      <w:r w:rsidR="00D43E71" w:rsidRPr="00F6157E">
        <w:rPr>
          <w:rFonts w:ascii="Verdana" w:hAnsi="Verdana"/>
          <w:sz w:val="20"/>
          <w:szCs w:val="20"/>
          <w:lang w:val="pl-PL"/>
        </w:rPr>
        <w:t xml:space="preserve"> złożone przez Wykonawcę, powiadomienia o roszczeniu,</w:t>
      </w:r>
    </w:p>
    <w:p w:rsidR="00D43E71" w:rsidRDefault="001A60D7" w:rsidP="00056314">
      <w:pPr>
        <w:numPr>
          <w:ilvl w:val="0"/>
          <w:numId w:val="13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</w:t>
      </w:r>
      <w:r w:rsidR="001C790E">
        <w:rPr>
          <w:rFonts w:ascii="Verdana" w:hAnsi="Verdana"/>
          <w:sz w:val="20"/>
          <w:szCs w:val="20"/>
          <w:lang w:val="pl-PL"/>
        </w:rPr>
        <w:t>odjęte działania dotyczące</w:t>
      </w:r>
      <w:r w:rsidR="00D43E71" w:rsidRPr="00F6157E">
        <w:rPr>
          <w:rFonts w:ascii="Verdana" w:hAnsi="Verdana"/>
          <w:sz w:val="20"/>
          <w:szCs w:val="20"/>
          <w:lang w:val="pl-PL"/>
        </w:rPr>
        <w:t xml:space="preserve"> roszczeń,</w:t>
      </w:r>
    </w:p>
    <w:p w:rsidR="00D43E71" w:rsidRDefault="001A60D7" w:rsidP="00056314">
      <w:pPr>
        <w:numPr>
          <w:ilvl w:val="0"/>
          <w:numId w:val="13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</w:t>
      </w:r>
      <w:r w:rsidR="00D43E71" w:rsidRPr="00F6157E">
        <w:rPr>
          <w:rFonts w:ascii="Verdana" w:hAnsi="Verdana"/>
          <w:sz w:val="20"/>
          <w:szCs w:val="20"/>
          <w:lang w:val="pl-PL"/>
        </w:rPr>
        <w:t>aangażowanie personelu i sprzętu,</w:t>
      </w:r>
    </w:p>
    <w:p w:rsidR="00D43E71" w:rsidRDefault="001A60D7" w:rsidP="00056314">
      <w:pPr>
        <w:numPr>
          <w:ilvl w:val="0"/>
          <w:numId w:val="13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</w:t>
      </w:r>
      <w:r w:rsidR="00D43E71">
        <w:rPr>
          <w:rFonts w:ascii="Verdana" w:hAnsi="Verdana"/>
          <w:sz w:val="20"/>
          <w:szCs w:val="20"/>
          <w:lang w:val="pl-PL"/>
        </w:rPr>
        <w:t>odwykonawcy</w:t>
      </w:r>
    </w:p>
    <w:p w:rsidR="001A60D7" w:rsidRDefault="001C790E" w:rsidP="00056314">
      <w:pPr>
        <w:numPr>
          <w:ilvl w:val="0"/>
          <w:numId w:val="13"/>
        </w:numPr>
        <w:ind w:left="1418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</w:t>
      </w:r>
      <w:r w:rsidR="00D43E71" w:rsidRPr="00F6157E">
        <w:rPr>
          <w:rFonts w:ascii="Verdana" w:hAnsi="Verdana"/>
          <w:sz w:val="20"/>
          <w:szCs w:val="20"/>
          <w:lang w:val="pl-PL"/>
        </w:rPr>
        <w:t>akość robót (badania laboratoryjne)</w:t>
      </w:r>
    </w:p>
    <w:p w:rsidR="007F31F4" w:rsidRPr="00D37C9B" w:rsidRDefault="001C790E" w:rsidP="00056314">
      <w:pPr>
        <w:numPr>
          <w:ilvl w:val="0"/>
          <w:numId w:val="13"/>
        </w:numPr>
        <w:ind w:left="1418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raportów</w:t>
      </w:r>
      <w:r w:rsidR="007F31F4" w:rsidRPr="00D37C9B">
        <w:rPr>
          <w:rFonts w:ascii="Verdana" w:hAnsi="Verdana"/>
          <w:sz w:val="20"/>
          <w:szCs w:val="20"/>
          <w:lang w:val="pl-PL"/>
        </w:rPr>
        <w:t xml:space="preserve"> dotyczących mobilizacj</w:t>
      </w:r>
      <w:r w:rsidR="006B3D49">
        <w:rPr>
          <w:rFonts w:ascii="Verdana" w:hAnsi="Verdana"/>
          <w:sz w:val="20"/>
          <w:szCs w:val="20"/>
          <w:lang w:val="pl-PL"/>
        </w:rPr>
        <w:t>i oraz czasu pracy Wykonawcy wg</w:t>
      </w:r>
      <w:r w:rsidR="007F31F4" w:rsidRPr="00D37C9B">
        <w:rPr>
          <w:rFonts w:ascii="Verdana" w:hAnsi="Verdana"/>
          <w:sz w:val="20"/>
          <w:szCs w:val="20"/>
          <w:lang w:val="pl-PL"/>
        </w:rPr>
        <w:t xml:space="preserve"> załącznika nr 1,</w:t>
      </w:r>
    </w:p>
    <w:p w:rsidR="00A50CEE" w:rsidRPr="00C3470A" w:rsidRDefault="00010BBE" w:rsidP="00056314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C3470A">
        <w:rPr>
          <w:rFonts w:ascii="Verdana" w:hAnsi="Verdana"/>
          <w:sz w:val="20"/>
          <w:szCs w:val="20"/>
          <w:lang w:val="pl-PL"/>
        </w:rPr>
        <w:t xml:space="preserve">kontrola bezpośrednia robót </w:t>
      </w:r>
      <w:r w:rsidR="00C3470A" w:rsidRPr="00C3470A">
        <w:rPr>
          <w:rFonts w:ascii="Verdana" w:hAnsi="Verdana"/>
          <w:sz w:val="20"/>
          <w:szCs w:val="20"/>
          <w:lang w:val="pl-PL"/>
        </w:rPr>
        <w:t xml:space="preserve">min. dwukrotnie w ciągu tygodnia potwierdzona wpisem do dziennika budowy, </w:t>
      </w:r>
      <w:r w:rsidRPr="00C3470A">
        <w:rPr>
          <w:rFonts w:ascii="Verdana" w:hAnsi="Verdana"/>
          <w:sz w:val="20"/>
          <w:szCs w:val="20"/>
          <w:lang w:val="pl-PL"/>
        </w:rPr>
        <w:t>zapewniająca skuteczność</w:t>
      </w:r>
      <w:r w:rsidR="00A50CEE" w:rsidRPr="00C3470A">
        <w:rPr>
          <w:rFonts w:ascii="Verdana" w:hAnsi="Verdana"/>
          <w:sz w:val="20"/>
          <w:szCs w:val="20"/>
          <w:lang w:val="pl-PL"/>
        </w:rPr>
        <w:t xml:space="preserve"> nadzoru</w:t>
      </w:r>
      <w:r w:rsidR="001819A3" w:rsidRPr="00C3470A">
        <w:rPr>
          <w:rFonts w:ascii="Verdana" w:hAnsi="Verdana"/>
          <w:sz w:val="20"/>
          <w:szCs w:val="20"/>
          <w:lang w:val="pl-PL"/>
        </w:rPr>
        <w:t xml:space="preserve">, </w:t>
      </w:r>
    </w:p>
    <w:p w:rsidR="007F6545" w:rsidRPr="00C3470A" w:rsidRDefault="00010BBE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C3470A">
        <w:rPr>
          <w:rFonts w:ascii="Verdana" w:hAnsi="Verdana"/>
          <w:sz w:val="20"/>
          <w:szCs w:val="20"/>
          <w:lang w:val="pl-PL"/>
        </w:rPr>
        <w:t xml:space="preserve">dopilnowanie </w:t>
      </w:r>
      <w:r w:rsidR="00191CC6" w:rsidRPr="00C3470A">
        <w:rPr>
          <w:rFonts w:ascii="Verdana" w:hAnsi="Verdana"/>
          <w:sz w:val="20"/>
          <w:szCs w:val="20"/>
          <w:lang w:val="pl-PL"/>
        </w:rPr>
        <w:t>zabezpieczenia przez Wykonawcę t</w:t>
      </w:r>
      <w:r w:rsidRPr="00C3470A">
        <w:rPr>
          <w:rFonts w:ascii="Verdana" w:hAnsi="Verdana"/>
          <w:sz w:val="20"/>
          <w:szCs w:val="20"/>
          <w:lang w:val="pl-PL"/>
        </w:rPr>
        <w:t xml:space="preserve">erenu </w:t>
      </w:r>
      <w:r w:rsidR="00191CC6" w:rsidRPr="00C3470A">
        <w:rPr>
          <w:rFonts w:ascii="Verdana" w:hAnsi="Verdana"/>
          <w:sz w:val="20"/>
          <w:szCs w:val="20"/>
          <w:lang w:val="pl-PL"/>
        </w:rPr>
        <w:t>b</w:t>
      </w:r>
      <w:r w:rsidRPr="00C3470A">
        <w:rPr>
          <w:rFonts w:ascii="Verdana" w:hAnsi="Verdana"/>
          <w:sz w:val="20"/>
          <w:szCs w:val="20"/>
          <w:lang w:val="pl-PL"/>
        </w:rPr>
        <w:t>udowy w okre</w:t>
      </w:r>
      <w:r w:rsidR="007F6545" w:rsidRPr="00C3470A">
        <w:rPr>
          <w:rFonts w:ascii="Verdana" w:hAnsi="Verdana"/>
          <w:sz w:val="20"/>
          <w:szCs w:val="20"/>
          <w:lang w:val="pl-PL"/>
        </w:rPr>
        <w:t>sie zimowym (jeżeli dotyczy) oraz w przypadku wypowiedzenia umowy,</w:t>
      </w:r>
    </w:p>
    <w:p w:rsidR="00010BBE" w:rsidRPr="00C3470A" w:rsidRDefault="007F6545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C3470A">
        <w:rPr>
          <w:rFonts w:ascii="Verdana" w:hAnsi="Verdana"/>
          <w:sz w:val="20"/>
          <w:szCs w:val="20"/>
          <w:lang w:val="pl-PL"/>
        </w:rPr>
        <w:t>rozliczenie umowy w przypadku jej wypowiedzenia</w:t>
      </w:r>
      <w:r w:rsidR="008625BD" w:rsidRPr="00C3470A">
        <w:rPr>
          <w:rFonts w:ascii="Verdana" w:hAnsi="Verdana"/>
          <w:sz w:val="20"/>
          <w:szCs w:val="20"/>
          <w:lang w:val="pl-PL"/>
        </w:rPr>
        <w:t>,</w:t>
      </w:r>
    </w:p>
    <w:p w:rsidR="003C5EC6" w:rsidRDefault="001A6A48" w:rsidP="007D0997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0D2D41">
        <w:rPr>
          <w:rFonts w:ascii="Verdana" w:hAnsi="Verdana"/>
          <w:sz w:val="20"/>
          <w:szCs w:val="20"/>
          <w:lang w:val="pl-PL"/>
        </w:rPr>
        <w:t xml:space="preserve">bezpośrednia kontrola i sprawowanie nadzoru nad wprowadzaną organizacją ruchu </w:t>
      </w:r>
      <w:r w:rsidR="00D30A2F" w:rsidRPr="000D2D41">
        <w:rPr>
          <w:rFonts w:ascii="Verdana" w:hAnsi="Verdana"/>
          <w:sz w:val="20"/>
          <w:szCs w:val="20"/>
          <w:lang w:val="pl-PL"/>
        </w:rPr>
        <w:t xml:space="preserve">przez Wykonawcę </w:t>
      </w:r>
      <w:r w:rsidR="008625BD" w:rsidRPr="000D2D41">
        <w:rPr>
          <w:rFonts w:ascii="Verdana" w:hAnsi="Verdana"/>
          <w:sz w:val="20"/>
          <w:szCs w:val="20"/>
          <w:lang w:val="pl-PL"/>
        </w:rPr>
        <w:t xml:space="preserve">robót </w:t>
      </w:r>
      <w:r w:rsidRPr="000D2D41">
        <w:rPr>
          <w:rFonts w:ascii="Verdana" w:hAnsi="Verdana"/>
          <w:sz w:val="20"/>
          <w:szCs w:val="20"/>
          <w:lang w:val="pl-PL"/>
        </w:rPr>
        <w:t xml:space="preserve">na czas </w:t>
      </w:r>
      <w:r w:rsidR="008625BD" w:rsidRPr="000D2D41">
        <w:rPr>
          <w:rFonts w:ascii="Verdana" w:hAnsi="Verdana"/>
          <w:sz w:val="20"/>
          <w:szCs w:val="20"/>
          <w:lang w:val="pl-PL"/>
        </w:rPr>
        <w:t>ich wykonywania</w:t>
      </w:r>
      <w:r w:rsidRPr="000D2D41">
        <w:rPr>
          <w:rFonts w:ascii="Verdana" w:hAnsi="Verdana"/>
          <w:sz w:val="20"/>
          <w:szCs w:val="20"/>
          <w:lang w:val="pl-PL"/>
        </w:rPr>
        <w:t xml:space="preserve"> </w:t>
      </w:r>
      <w:r w:rsidR="00764631" w:rsidRPr="000D2D41">
        <w:rPr>
          <w:rFonts w:ascii="Verdana" w:hAnsi="Verdana"/>
          <w:sz w:val="20"/>
          <w:szCs w:val="20"/>
          <w:lang w:val="pl-PL"/>
        </w:rPr>
        <w:t>w tym</w:t>
      </w:r>
      <w:r w:rsidRPr="000D2D41">
        <w:rPr>
          <w:rFonts w:ascii="Verdana" w:hAnsi="Verdana"/>
          <w:sz w:val="20"/>
          <w:szCs w:val="20"/>
          <w:lang w:val="pl-PL"/>
        </w:rPr>
        <w:t xml:space="preserve"> jej zgodność </w:t>
      </w:r>
      <w:r w:rsidR="00764631" w:rsidRPr="000D2D41">
        <w:rPr>
          <w:rFonts w:ascii="Verdana" w:hAnsi="Verdana"/>
          <w:sz w:val="20"/>
          <w:szCs w:val="20"/>
          <w:lang w:val="pl-PL"/>
        </w:rPr>
        <w:br/>
      </w:r>
      <w:r w:rsidRPr="000D2D41">
        <w:rPr>
          <w:rFonts w:ascii="Verdana" w:hAnsi="Verdana"/>
          <w:sz w:val="20"/>
          <w:szCs w:val="20"/>
          <w:lang w:val="pl-PL"/>
        </w:rPr>
        <w:t xml:space="preserve">z zatwierdzonym przez </w:t>
      </w:r>
      <w:r w:rsidR="008625BD" w:rsidRPr="000D2D41">
        <w:rPr>
          <w:rFonts w:ascii="Verdana" w:hAnsi="Verdana"/>
          <w:sz w:val="20"/>
          <w:szCs w:val="20"/>
          <w:lang w:val="pl-PL"/>
        </w:rPr>
        <w:t xml:space="preserve">Zarządcę drogi </w:t>
      </w:r>
      <w:r w:rsidRPr="000D2D41">
        <w:rPr>
          <w:rFonts w:ascii="Verdana" w:hAnsi="Verdana"/>
          <w:sz w:val="20"/>
          <w:szCs w:val="20"/>
          <w:lang w:val="pl-PL"/>
        </w:rPr>
        <w:t>projektem organizacji ruchu na czas robót</w:t>
      </w:r>
      <w:r w:rsidR="008625BD" w:rsidRPr="000D2D41">
        <w:rPr>
          <w:rFonts w:ascii="Verdana" w:hAnsi="Verdana"/>
          <w:sz w:val="20"/>
          <w:szCs w:val="20"/>
          <w:lang w:val="pl-PL"/>
        </w:rPr>
        <w:t>,</w:t>
      </w:r>
    </w:p>
    <w:p w:rsidR="001C790E" w:rsidRDefault="001C790E" w:rsidP="00BC15B8">
      <w:p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</w:p>
    <w:p w:rsidR="003C5EC6" w:rsidRDefault="00802233" w:rsidP="00BC15B8">
      <w:p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2.</w:t>
      </w:r>
      <w:r w:rsidR="00D37C9B">
        <w:rPr>
          <w:rFonts w:ascii="Verdana" w:hAnsi="Verdana"/>
          <w:sz w:val="20"/>
          <w:szCs w:val="20"/>
          <w:lang w:val="pl-PL"/>
        </w:rPr>
        <w:t>7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="003C5EC6">
        <w:rPr>
          <w:rFonts w:ascii="Verdana" w:hAnsi="Verdana"/>
          <w:sz w:val="20"/>
          <w:szCs w:val="20"/>
          <w:lang w:val="pl-PL"/>
        </w:rPr>
        <w:t>Inżynierowi przysługują następujące uprawnienia</w:t>
      </w:r>
      <w:r w:rsidR="009E6AAC">
        <w:rPr>
          <w:rFonts w:ascii="Verdana" w:hAnsi="Verdana"/>
          <w:sz w:val="20"/>
          <w:szCs w:val="20"/>
          <w:lang w:val="pl-PL"/>
        </w:rPr>
        <w:t xml:space="preserve"> i prawa</w:t>
      </w:r>
      <w:r w:rsidR="003C5EC6">
        <w:rPr>
          <w:rFonts w:ascii="Verdana" w:hAnsi="Verdana"/>
          <w:sz w:val="20"/>
          <w:szCs w:val="20"/>
          <w:lang w:val="pl-PL"/>
        </w:rPr>
        <w:t>:</w:t>
      </w:r>
    </w:p>
    <w:p w:rsidR="001C100B" w:rsidRDefault="001C100B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opini</w:t>
      </w:r>
      <w:r w:rsidR="003C5EC6">
        <w:rPr>
          <w:rFonts w:ascii="Verdana" w:hAnsi="Verdana"/>
          <w:sz w:val="20"/>
          <w:szCs w:val="20"/>
          <w:lang w:val="pl-PL"/>
        </w:rPr>
        <w:t>owanie osoby kierownika budowy</w:t>
      </w:r>
    </w:p>
    <w:p w:rsidR="00B23011" w:rsidRDefault="001C100B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wnioskowanie</w:t>
      </w:r>
      <w:r w:rsidR="003C5EC6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o zmianę personelu Wykonawcy</w:t>
      </w:r>
      <w:r w:rsidR="003C5EC6">
        <w:rPr>
          <w:rFonts w:ascii="Verdana" w:hAnsi="Verdana"/>
          <w:sz w:val="20"/>
          <w:szCs w:val="20"/>
          <w:lang w:val="pl-PL"/>
        </w:rPr>
        <w:t xml:space="preserve">, </w:t>
      </w:r>
      <w:r>
        <w:rPr>
          <w:rFonts w:ascii="Verdana" w:hAnsi="Verdana"/>
          <w:sz w:val="20"/>
          <w:szCs w:val="20"/>
          <w:lang w:val="pl-PL"/>
        </w:rPr>
        <w:t xml:space="preserve">osoby </w:t>
      </w:r>
      <w:r w:rsidR="003C5EC6">
        <w:rPr>
          <w:rFonts w:ascii="Verdana" w:hAnsi="Verdana"/>
          <w:sz w:val="20"/>
          <w:szCs w:val="20"/>
          <w:lang w:val="pl-PL"/>
        </w:rPr>
        <w:t>której obecność uznana została za niepo</w:t>
      </w:r>
      <w:r w:rsidR="009E2CCB">
        <w:rPr>
          <w:rFonts w:ascii="Verdana" w:hAnsi="Verdana"/>
          <w:sz w:val="20"/>
          <w:szCs w:val="20"/>
          <w:lang w:val="pl-PL"/>
        </w:rPr>
        <w:t>ż</w:t>
      </w:r>
      <w:r w:rsidR="003C5EC6">
        <w:rPr>
          <w:rFonts w:ascii="Verdana" w:hAnsi="Verdana"/>
          <w:sz w:val="20"/>
          <w:szCs w:val="20"/>
          <w:lang w:val="pl-PL"/>
        </w:rPr>
        <w:t>ądaną</w:t>
      </w:r>
      <w:r>
        <w:rPr>
          <w:rFonts w:ascii="Verdana" w:hAnsi="Verdana"/>
          <w:sz w:val="20"/>
          <w:szCs w:val="20"/>
          <w:lang w:val="pl-PL"/>
        </w:rPr>
        <w:t xml:space="preserve"> na budowie</w:t>
      </w:r>
      <w:r w:rsidR="003C5EC6">
        <w:rPr>
          <w:rFonts w:ascii="Verdana" w:hAnsi="Verdana"/>
          <w:sz w:val="20"/>
          <w:szCs w:val="20"/>
          <w:lang w:val="pl-PL"/>
        </w:rPr>
        <w:t>,</w:t>
      </w:r>
    </w:p>
    <w:p w:rsidR="009E2CCB" w:rsidRDefault="009E2CCB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wstrzymanie robót – jeśli jest to konieczne ze względu na bezpieczeństwo, wynikające z warunków atmosferycznych i klimatycznych, zaniedbań Wykonawcy, względnie z niewykonania </w:t>
      </w:r>
      <w:r w:rsidRPr="00D37C9B">
        <w:rPr>
          <w:rFonts w:ascii="Verdana" w:hAnsi="Verdana"/>
          <w:sz w:val="20"/>
          <w:szCs w:val="20"/>
          <w:lang w:val="pl-PL"/>
        </w:rPr>
        <w:t>z</w:t>
      </w:r>
      <w:r w:rsidR="00720076" w:rsidRPr="00D37C9B">
        <w:rPr>
          <w:rFonts w:ascii="Verdana" w:hAnsi="Verdana"/>
          <w:sz w:val="20"/>
          <w:szCs w:val="20"/>
          <w:lang w:val="pl-PL"/>
        </w:rPr>
        <w:t>a</w:t>
      </w:r>
      <w:r w:rsidRPr="00D37C9B">
        <w:rPr>
          <w:rFonts w:ascii="Verdana" w:hAnsi="Verdana"/>
          <w:sz w:val="20"/>
          <w:szCs w:val="20"/>
          <w:lang w:val="pl-PL"/>
        </w:rPr>
        <w:t xml:space="preserve">leceń </w:t>
      </w:r>
      <w:r>
        <w:rPr>
          <w:rFonts w:ascii="Verdana" w:hAnsi="Verdana"/>
          <w:sz w:val="20"/>
          <w:szCs w:val="20"/>
          <w:lang w:val="pl-PL"/>
        </w:rPr>
        <w:t>Inżyniera i powiadomienie o powyższym Zamawiającego</w:t>
      </w:r>
    </w:p>
    <w:p w:rsidR="00B947A1" w:rsidRPr="00D37C9B" w:rsidRDefault="009E2CCB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odrzucenie wszystkich materiałów, które nie odpowiadają wymaganiom jakościowym podany</w:t>
      </w:r>
      <w:r w:rsidR="006D2B97" w:rsidRPr="00D37C9B">
        <w:rPr>
          <w:rFonts w:ascii="Verdana" w:hAnsi="Verdana"/>
          <w:sz w:val="20"/>
          <w:szCs w:val="20"/>
          <w:lang w:val="pl-PL"/>
        </w:rPr>
        <w:t>m</w:t>
      </w:r>
      <w:r w:rsidRPr="00D37C9B">
        <w:rPr>
          <w:rFonts w:ascii="Verdana" w:hAnsi="Verdana"/>
          <w:sz w:val="20"/>
          <w:szCs w:val="20"/>
          <w:lang w:val="pl-PL"/>
        </w:rPr>
        <w:t xml:space="preserve"> w specyfikacjach technicznych i dokumentacji, </w:t>
      </w:r>
    </w:p>
    <w:p w:rsidR="009E2CCB" w:rsidRPr="00B947A1" w:rsidRDefault="009E2CCB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B947A1">
        <w:rPr>
          <w:rFonts w:ascii="Verdana" w:hAnsi="Verdana"/>
          <w:sz w:val="20"/>
          <w:szCs w:val="20"/>
          <w:lang w:val="pl-PL"/>
        </w:rPr>
        <w:t xml:space="preserve">zapewnienie pełnego dostępu do dokumentów i terenu budowy oraz wszystkich miejsc, związanych z przygotowaniem robót i materiałów (wytwórni kruszywa, </w:t>
      </w:r>
      <w:r w:rsidRPr="00B947A1">
        <w:rPr>
          <w:rFonts w:ascii="Verdana" w:hAnsi="Verdana"/>
          <w:sz w:val="20"/>
          <w:szCs w:val="20"/>
          <w:lang w:val="pl-PL"/>
        </w:rPr>
        <w:lastRenderedPageBreak/>
        <w:t>betonów, mas bitumicznych, prefabrykatów, bazy sprzętowo-transportowej, laboratoria itp.) w celu przeprowadzenia inspekcji</w:t>
      </w:r>
    </w:p>
    <w:p w:rsidR="00703951" w:rsidRDefault="009E2CCB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polecenie usunięcia i wykonania </w:t>
      </w:r>
      <w:r w:rsidR="00C17438">
        <w:rPr>
          <w:rFonts w:ascii="Verdana" w:hAnsi="Verdana"/>
          <w:sz w:val="20"/>
          <w:szCs w:val="20"/>
          <w:lang w:val="pl-PL"/>
        </w:rPr>
        <w:t xml:space="preserve">na </w:t>
      </w:r>
      <w:r>
        <w:rPr>
          <w:rFonts w:ascii="Verdana" w:hAnsi="Verdana"/>
          <w:sz w:val="20"/>
          <w:szCs w:val="20"/>
          <w:lang w:val="pl-PL"/>
        </w:rPr>
        <w:t xml:space="preserve">nowo dowolnej części robót, jeżeli materiały </w:t>
      </w:r>
      <w:r w:rsidR="009E6AAC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>i jakość robót nie odpowiadają wymaganiom specyfikacji technicznych i dokumentacji projektowej</w:t>
      </w:r>
    </w:p>
    <w:p w:rsidR="00703951" w:rsidRDefault="00703951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opiniowanie, a następnie </w:t>
      </w:r>
      <w:r w:rsidRPr="00D37C9B">
        <w:rPr>
          <w:rFonts w:ascii="Verdana" w:hAnsi="Verdana"/>
          <w:sz w:val="20"/>
          <w:szCs w:val="20"/>
          <w:lang w:val="pl-PL"/>
        </w:rPr>
        <w:t>prze</w:t>
      </w:r>
      <w:r w:rsidR="00720076" w:rsidRPr="00D37C9B">
        <w:rPr>
          <w:rFonts w:ascii="Verdana" w:hAnsi="Verdana"/>
          <w:sz w:val="20"/>
          <w:szCs w:val="20"/>
          <w:lang w:val="pl-PL"/>
        </w:rPr>
        <w:t>d</w:t>
      </w:r>
      <w:r w:rsidRPr="00D37C9B">
        <w:rPr>
          <w:rFonts w:ascii="Verdana" w:hAnsi="Verdana"/>
          <w:sz w:val="20"/>
          <w:szCs w:val="20"/>
          <w:lang w:val="pl-PL"/>
        </w:rPr>
        <w:t xml:space="preserve">kładanie </w:t>
      </w:r>
      <w:r>
        <w:rPr>
          <w:rFonts w:ascii="Verdana" w:hAnsi="Verdana"/>
          <w:sz w:val="20"/>
          <w:szCs w:val="20"/>
          <w:lang w:val="pl-PL"/>
        </w:rPr>
        <w:t xml:space="preserve">do akceptacji Zamawiającego </w:t>
      </w:r>
      <w:r w:rsidR="000B7868">
        <w:rPr>
          <w:rFonts w:ascii="Verdana" w:hAnsi="Verdana"/>
          <w:sz w:val="20"/>
          <w:szCs w:val="20"/>
          <w:lang w:val="pl-PL"/>
        </w:rPr>
        <w:t>(</w:t>
      </w:r>
      <w:r w:rsidR="00B947A1">
        <w:rPr>
          <w:rFonts w:ascii="Verdana" w:hAnsi="Verdana"/>
          <w:sz w:val="20"/>
          <w:szCs w:val="20"/>
          <w:lang w:val="pl-PL"/>
        </w:rPr>
        <w:t xml:space="preserve">w ciągu </w:t>
      </w:r>
      <w:r w:rsidR="00B947A1">
        <w:rPr>
          <w:rFonts w:ascii="Verdana" w:hAnsi="Verdana"/>
          <w:color w:val="7030A0"/>
          <w:sz w:val="20"/>
          <w:szCs w:val="20"/>
          <w:lang w:val="pl-PL"/>
        </w:rPr>
        <w:t>4</w:t>
      </w:r>
      <w:r>
        <w:rPr>
          <w:rFonts w:ascii="Verdana" w:hAnsi="Verdana"/>
          <w:sz w:val="20"/>
          <w:szCs w:val="20"/>
          <w:lang w:val="pl-PL"/>
        </w:rPr>
        <w:t xml:space="preserve"> dni od daty zgłoszenia) wszelkich zmian w zakresie;</w:t>
      </w:r>
    </w:p>
    <w:p w:rsidR="00703951" w:rsidRDefault="001819A3" w:rsidP="007D099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pominięcia</w:t>
      </w:r>
      <w:r w:rsidR="00703951">
        <w:rPr>
          <w:rFonts w:ascii="Verdana" w:hAnsi="Verdana"/>
          <w:sz w:val="20"/>
          <w:szCs w:val="20"/>
          <w:lang w:val="pl-PL"/>
        </w:rPr>
        <w:t xml:space="preserve"> jakiejś roboty</w:t>
      </w:r>
    </w:p>
    <w:p w:rsidR="00703951" w:rsidRDefault="001819A3" w:rsidP="007D099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wykonania</w:t>
      </w:r>
      <w:r w:rsidR="00703951">
        <w:rPr>
          <w:rFonts w:ascii="Verdana" w:hAnsi="Verdana"/>
          <w:sz w:val="20"/>
          <w:szCs w:val="20"/>
          <w:lang w:val="pl-PL"/>
        </w:rPr>
        <w:t xml:space="preserve"> robót dodatkowych</w:t>
      </w:r>
      <w:r>
        <w:rPr>
          <w:rFonts w:ascii="Verdana" w:hAnsi="Verdana"/>
          <w:sz w:val="20"/>
          <w:szCs w:val="20"/>
          <w:lang w:val="pl-PL"/>
        </w:rPr>
        <w:t xml:space="preserve"> lub zamiennych</w:t>
      </w:r>
    </w:p>
    <w:p w:rsidR="00703951" w:rsidRDefault="00703951" w:rsidP="007D099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zmiany kolejności robót</w:t>
      </w:r>
    </w:p>
    <w:p w:rsidR="00B947A1" w:rsidRDefault="00B947A1" w:rsidP="007D099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zmiany terminu wykonania robót</w:t>
      </w:r>
    </w:p>
    <w:p w:rsidR="001E167A" w:rsidRPr="00B947A1" w:rsidRDefault="00703951" w:rsidP="007D099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B947A1">
        <w:rPr>
          <w:rFonts w:ascii="Verdana" w:hAnsi="Verdana"/>
          <w:sz w:val="20"/>
          <w:szCs w:val="20"/>
          <w:lang w:val="pl-PL"/>
        </w:rPr>
        <w:t>w sprawie przeprowadzenia niezbędnych ekspertyz i bada</w:t>
      </w:r>
      <w:r w:rsidR="00C17438" w:rsidRPr="00B947A1">
        <w:rPr>
          <w:rFonts w:ascii="Verdana" w:hAnsi="Verdana"/>
          <w:sz w:val="20"/>
          <w:szCs w:val="20"/>
          <w:lang w:val="pl-PL"/>
        </w:rPr>
        <w:t>ń</w:t>
      </w:r>
      <w:r w:rsidRPr="00B947A1">
        <w:rPr>
          <w:rFonts w:ascii="Verdana" w:hAnsi="Verdana"/>
          <w:sz w:val="20"/>
          <w:szCs w:val="20"/>
          <w:lang w:val="pl-PL"/>
        </w:rPr>
        <w:t xml:space="preserve"> technicznych</w:t>
      </w:r>
    </w:p>
    <w:p w:rsidR="001E167A" w:rsidRDefault="001E167A" w:rsidP="007D099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w ważnych sprawach finansowych i prawnych (o ile ich wprowadzenie będzie konieczne dla zgodnej z umową realizacji robót). </w:t>
      </w:r>
    </w:p>
    <w:p w:rsidR="009E2CCB" w:rsidRPr="00D37C9B" w:rsidRDefault="001E167A" w:rsidP="001819A3">
      <w:pPr>
        <w:ind w:left="993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Propozycje zmian winny być składane przez Wykonawcę w formie pisemnej</w:t>
      </w:r>
      <w:r w:rsidR="00B947A1" w:rsidRPr="00D37C9B">
        <w:rPr>
          <w:rFonts w:ascii="Verdana" w:hAnsi="Verdana"/>
          <w:sz w:val="20"/>
          <w:szCs w:val="20"/>
          <w:lang w:val="pl-PL"/>
        </w:rPr>
        <w:t xml:space="preserve">. </w:t>
      </w:r>
      <w:r w:rsidRPr="00D37C9B">
        <w:rPr>
          <w:rFonts w:ascii="Verdana" w:hAnsi="Verdana"/>
          <w:sz w:val="20"/>
          <w:szCs w:val="20"/>
          <w:lang w:val="pl-PL"/>
        </w:rPr>
        <w:t>Odmowa akceptacji wniosku przez Inspektora wstrzymuje bieg sprawy. Dalsze działania w tym zakresie mogą być prowadzone przez Wykonawcę w trybie odwoławczym do Zamawiającego.</w:t>
      </w:r>
      <w:r w:rsidR="009E2CCB" w:rsidRPr="00D37C9B">
        <w:rPr>
          <w:rFonts w:ascii="Verdana" w:hAnsi="Verdana"/>
          <w:sz w:val="20"/>
          <w:szCs w:val="20"/>
          <w:lang w:val="pl-PL"/>
        </w:rPr>
        <w:t xml:space="preserve"> </w:t>
      </w:r>
    </w:p>
    <w:p w:rsidR="001E167A" w:rsidRDefault="001E167A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uzyskanie od projektanta wyjaśnień wątpliwości dotyczących projektu i zawartych </w:t>
      </w:r>
      <w:r w:rsidR="008625BD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>w nim rozwiązań.</w:t>
      </w:r>
    </w:p>
    <w:p w:rsidR="009E6AAC" w:rsidRPr="00125323" w:rsidRDefault="009E6AAC" w:rsidP="007D0997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125323">
        <w:rPr>
          <w:rFonts w:ascii="Verdana" w:hAnsi="Verdana"/>
          <w:sz w:val="20"/>
          <w:szCs w:val="20"/>
          <w:lang w:val="pl-PL"/>
        </w:rPr>
        <w:t xml:space="preserve">wszystkie prawa </w:t>
      </w:r>
      <w:r w:rsidR="001C100B" w:rsidRPr="00125323">
        <w:rPr>
          <w:rFonts w:ascii="Verdana" w:hAnsi="Verdana"/>
          <w:sz w:val="20"/>
          <w:szCs w:val="20"/>
          <w:lang w:val="pl-PL"/>
        </w:rPr>
        <w:t xml:space="preserve">i uprawnienia </w:t>
      </w:r>
      <w:r w:rsidRPr="00125323">
        <w:rPr>
          <w:rFonts w:ascii="Verdana" w:hAnsi="Verdana"/>
          <w:sz w:val="20"/>
          <w:szCs w:val="20"/>
          <w:lang w:val="pl-PL"/>
        </w:rPr>
        <w:t>wynikające z Ustawy Prawo Budowlane z dnia 7 lipca 1994r.</w:t>
      </w:r>
    </w:p>
    <w:p w:rsidR="00474CEC" w:rsidRDefault="00474CEC" w:rsidP="00BC15B8">
      <w:p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</w:p>
    <w:p w:rsidR="00474CEC" w:rsidRPr="00F36FF1" w:rsidRDefault="00474CEC" w:rsidP="001819A3">
      <w:pPr>
        <w:ind w:left="426" w:hanging="426"/>
        <w:jc w:val="both"/>
        <w:rPr>
          <w:rFonts w:ascii="Verdana" w:hAnsi="Verdana"/>
          <w:b/>
          <w:sz w:val="20"/>
          <w:szCs w:val="20"/>
          <w:lang w:val="pl-PL"/>
        </w:rPr>
      </w:pPr>
      <w:r w:rsidRPr="00F36FF1">
        <w:rPr>
          <w:rFonts w:ascii="Verdana" w:hAnsi="Verdana"/>
          <w:b/>
          <w:sz w:val="20"/>
          <w:szCs w:val="20"/>
          <w:lang w:val="pl-PL"/>
        </w:rPr>
        <w:t xml:space="preserve">3. </w:t>
      </w:r>
      <w:r w:rsidR="00DC2B25">
        <w:rPr>
          <w:rFonts w:ascii="Verdana" w:hAnsi="Verdana"/>
          <w:b/>
          <w:sz w:val="20"/>
          <w:szCs w:val="20"/>
          <w:lang w:val="pl-PL"/>
        </w:rPr>
        <w:tab/>
      </w:r>
      <w:r w:rsidRPr="00F36FF1">
        <w:rPr>
          <w:rFonts w:ascii="Verdana" w:hAnsi="Verdana"/>
          <w:b/>
          <w:sz w:val="20"/>
          <w:szCs w:val="20"/>
          <w:lang w:val="pl-PL"/>
        </w:rPr>
        <w:t>ZADANIA ZESPOŁU NADZORU INWESTO</w:t>
      </w:r>
      <w:r w:rsidR="001819A3">
        <w:rPr>
          <w:rFonts w:ascii="Verdana" w:hAnsi="Verdana"/>
          <w:b/>
          <w:sz w:val="20"/>
          <w:szCs w:val="20"/>
          <w:lang w:val="pl-PL"/>
        </w:rPr>
        <w:t xml:space="preserve">RSKIEGO W CZASIE TRWANIA OKRESU </w:t>
      </w:r>
      <w:r w:rsidRPr="00F36FF1">
        <w:rPr>
          <w:rFonts w:ascii="Verdana" w:hAnsi="Verdana"/>
          <w:b/>
          <w:sz w:val="20"/>
          <w:szCs w:val="20"/>
          <w:lang w:val="pl-PL"/>
        </w:rPr>
        <w:t>GWARANCYJNEGO</w:t>
      </w:r>
    </w:p>
    <w:p w:rsidR="00474CEC" w:rsidRPr="00D37C9B" w:rsidRDefault="00474CEC" w:rsidP="007D0997">
      <w:pPr>
        <w:numPr>
          <w:ilvl w:val="0"/>
          <w:numId w:val="4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 xml:space="preserve">dokonywanie </w:t>
      </w:r>
      <w:r w:rsidR="00D7067A" w:rsidRPr="00D37C9B">
        <w:rPr>
          <w:rFonts w:ascii="Verdana" w:hAnsi="Verdana"/>
          <w:sz w:val="20"/>
          <w:szCs w:val="20"/>
          <w:lang w:val="pl-PL"/>
        </w:rPr>
        <w:t>minimum dwa</w:t>
      </w:r>
      <w:r w:rsidR="00A50CEE" w:rsidRPr="00D37C9B">
        <w:rPr>
          <w:rFonts w:ascii="Verdana" w:hAnsi="Verdana"/>
          <w:sz w:val="20"/>
          <w:szCs w:val="20"/>
          <w:lang w:val="pl-PL"/>
        </w:rPr>
        <w:t xml:space="preserve"> raz</w:t>
      </w:r>
      <w:r w:rsidR="00D7067A" w:rsidRPr="00D37C9B">
        <w:rPr>
          <w:rFonts w:ascii="Verdana" w:hAnsi="Verdana"/>
          <w:sz w:val="20"/>
          <w:szCs w:val="20"/>
          <w:lang w:val="pl-PL"/>
        </w:rPr>
        <w:t>y</w:t>
      </w:r>
      <w:r w:rsidR="00A50CEE" w:rsidRPr="00D37C9B">
        <w:rPr>
          <w:rFonts w:ascii="Verdana" w:hAnsi="Verdana"/>
          <w:sz w:val="20"/>
          <w:szCs w:val="20"/>
          <w:lang w:val="pl-PL"/>
        </w:rPr>
        <w:t xml:space="preserve"> w </w:t>
      </w:r>
      <w:r w:rsidR="00D7067A" w:rsidRPr="00D37C9B">
        <w:rPr>
          <w:rFonts w:ascii="Verdana" w:hAnsi="Verdana"/>
          <w:sz w:val="20"/>
          <w:szCs w:val="20"/>
          <w:lang w:val="pl-PL"/>
        </w:rPr>
        <w:t>roku</w:t>
      </w:r>
      <w:r w:rsidR="00A50CEE" w:rsidRPr="00D37C9B">
        <w:rPr>
          <w:rFonts w:ascii="Verdana" w:hAnsi="Verdana"/>
          <w:sz w:val="20"/>
          <w:szCs w:val="20"/>
          <w:lang w:val="pl-PL"/>
        </w:rPr>
        <w:t xml:space="preserve">, </w:t>
      </w:r>
      <w:r w:rsidR="00DC2B25" w:rsidRPr="00D37C9B">
        <w:rPr>
          <w:rFonts w:ascii="Verdana" w:hAnsi="Verdana"/>
          <w:sz w:val="20"/>
          <w:szCs w:val="20"/>
          <w:lang w:val="pl-PL"/>
        </w:rPr>
        <w:t xml:space="preserve">przeglądów </w:t>
      </w:r>
      <w:r w:rsidRPr="00D37C9B">
        <w:rPr>
          <w:rFonts w:ascii="Verdana" w:hAnsi="Verdana"/>
          <w:sz w:val="20"/>
          <w:szCs w:val="20"/>
          <w:lang w:val="pl-PL"/>
        </w:rPr>
        <w:t>zrealizowanych robót objętych kontraktem w oparciu o harmonogram akceptowany przez Zamawiającego</w:t>
      </w:r>
      <w:r w:rsidR="007F31F4" w:rsidRPr="00D37C9B">
        <w:rPr>
          <w:rFonts w:ascii="Verdana" w:hAnsi="Verdana"/>
          <w:sz w:val="20"/>
          <w:szCs w:val="20"/>
          <w:lang w:val="pl-PL"/>
        </w:rPr>
        <w:t>.</w:t>
      </w:r>
    </w:p>
    <w:p w:rsidR="007F31F4" w:rsidRPr="00D37C9B" w:rsidRDefault="007F31F4" w:rsidP="007D0997">
      <w:pPr>
        <w:numPr>
          <w:ilvl w:val="0"/>
          <w:numId w:val="4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 xml:space="preserve">Powiadamianie Zamawiającego i </w:t>
      </w:r>
      <w:r w:rsidR="00B947A1" w:rsidRPr="00D37C9B">
        <w:rPr>
          <w:rFonts w:ascii="Verdana" w:hAnsi="Verdana"/>
          <w:sz w:val="20"/>
          <w:szCs w:val="20"/>
          <w:lang w:val="pl-PL"/>
        </w:rPr>
        <w:t>w</w:t>
      </w:r>
      <w:r w:rsidRPr="00D37C9B">
        <w:rPr>
          <w:rFonts w:ascii="Verdana" w:hAnsi="Verdana"/>
          <w:sz w:val="20"/>
          <w:szCs w:val="20"/>
          <w:lang w:val="pl-PL"/>
        </w:rPr>
        <w:t>ykonawcę</w:t>
      </w:r>
      <w:r w:rsidR="00B947A1" w:rsidRPr="00D37C9B">
        <w:rPr>
          <w:rFonts w:ascii="Verdana" w:hAnsi="Verdana"/>
          <w:sz w:val="20"/>
          <w:szCs w:val="20"/>
          <w:lang w:val="pl-PL"/>
        </w:rPr>
        <w:t xml:space="preserve"> robót budowlanych</w:t>
      </w:r>
      <w:r w:rsidRPr="00D37C9B">
        <w:rPr>
          <w:rFonts w:ascii="Verdana" w:hAnsi="Verdana"/>
          <w:sz w:val="20"/>
          <w:szCs w:val="20"/>
          <w:lang w:val="pl-PL"/>
        </w:rPr>
        <w:t xml:space="preserve"> o</w:t>
      </w:r>
      <w:r w:rsidR="00B947A1" w:rsidRPr="00D37C9B">
        <w:rPr>
          <w:rFonts w:ascii="Verdana" w:hAnsi="Verdana"/>
          <w:sz w:val="20"/>
          <w:szCs w:val="20"/>
          <w:lang w:val="pl-PL"/>
        </w:rPr>
        <w:t xml:space="preserve"> planowanym terminie przeglądu</w:t>
      </w:r>
      <w:r w:rsidRPr="00D37C9B">
        <w:rPr>
          <w:rFonts w:ascii="Verdana" w:hAnsi="Verdana"/>
          <w:sz w:val="20"/>
          <w:szCs w:val="20"/>
          <w:lang w:val="pl-PL"/>
        </w:rPr>
        <w:t>, co najmniej 7 dni przed terminem przeglądu.</w:t>
      </w:r>
    </w:p>
    <w:p w:rsidR="00474CEC" w:rsidRDefault="007F31F4" w:rsidP="007D0997">
      <w:pPr>
        <w:numPr>
          <w:ilvl w:val="0"/>
          <w:numId w:val="4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 w:rsidRPr="00D37C9B">
        <w:rPr>
          <w:rFonts w:ascii="Verdana" w:hAnsi="Verdana"/>
          <w:sz w:val="20"/>
          <w:szCs w:val="20"/>
          <w:lang w:val="pl-PL"/>
        </w:rPr>
        <w:t>Sporządzanie</w:t>
      </w:r>
      <w:r w:rsidR="009826A9" w:rsidRPr="00D37C9B">
        <w:rPr>
          <w:rFonts w:ascii="Verdana" w:hAnsi="Verdana"/>
          <w:sz w:val="20"/>
          <w:szCs w:val="20"/>
          <w:lang w:val="pl-PL"/>
        </w:rPr>
        <w:t xml:space="preserve"> </w:t>
      </w:r>
      <w:r w:rsidR="00B947A1" w:rsidRPr="00D37C9B">
        <w:rPr>
          <w:rFonts w:ascii="Verdana" w:hAnsi="Verdana"/>
          <w:sz w:val="20"/>
          <w:szCs w:val="20"/>
          <w:lang w:val="pl-PL"/>
        </w:rPr>
        <w:t xml:space="preserve">i przekazywanie Zamawiającemu </w:t>
      </w:r>
      <w:r w:rsidR="00474CEC" w:rsidRPr="00D37C9B">
        <w:rPr>
          <w:rFonts w:ascii="Verdana" w:hAnsi="Verdana"/>
          <w:sz w:val="20"/>
          <w:szCs w:val="20"/>
          <w:lang w:val="pl-PL"/>
        </w:rPr>
        <w:t xml:space="preserve">sprawozdań z przeprowadzonych </w:t>
      </w:r>
      <w:r w:rsidR="00474CEC">
        <w:rPr>
          <w:rFonts w:ascii="Verdana" w:hAnsi="Verdana"/>
          <w:sz w:val="20"/>
          <w:szCs w:val="20"/>
          <w:lang w:val="pl-PL"/>
        </w:rPr>
        <w:t>przeglądów z dokumentacją fotograficzną</w:t>
      </w:r>
    </w:p>
    <w:p w:rsidR="00474CEC" w:rsidRDefault="00474CEC" w:rsidP="007D0997">
      <w:pPr>
        <w:numPr>
          <w:ilvl w:val="0"/>
          <w:numId w:val="4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zbieranie zgłoszeń dotyczących wad zaistniałych w okresie rękojmi</w:t>
      </w:r>
    </w:p>
    <w:p w:rsidR="00474CEC" w:rsidRDefault="00474CEC" w:rsidP="007D0997">
      <w:pPr>
        <w:numPr>
          <w:ilvl w:val="0"/>
          <w:numId w:val="4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zgłaszanie do wykonawcy zaistniałych wad i ustalenie terminu ich usunięcia</w:t>
      </w:r>
    </w:p>
    <w:p w:rsidR="00474CEC" w:rsidRDefault="00474CEC" w:rsidP="007D0997">
      <w:pPr>
        <w:numPr>
          <w:ilvl w:val="0"/>
          <w:numId w:val="4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nadzorowanie realizacji robót związanych z usuwaniem wad zaistniałych w okresie rękojmi i poświadczenie ich wykonania</w:t>
      </w:r>
    </w:p>
    <w:p w:rsidR="00474CEC" w:rsidRDefault="00474CEC" w:rsidP="007D0997">
      <w:pPr>
        <w:numPr>
          <w:ilvl w:val="0"/>
          <w:numId w:val="4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ocena wykonanych robót j.w.</w:t>
      </w:r>
    </w:p>
    <w:p w:rsidR="00474CEC" w:rsidRDefault="00474CEC" w:rsidP="007D0997">
      <w:pPr>
        <w:numPr>
          <w:ilvl w:val="0"/>
          <w:numId w:val="4"/>
        </w:numPr>
        <w:ind w:left="993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potwierdzenie ostatecznego rozliczenia robót po okresie rękojmi.</w:t>
      </w:r>
    </w:p>
    <w:p w:rsidR="00F35B31" w:rsidRPr="00F36FF1" w:rsidRDefault="00F35B31" w:rsidP="00BC15B8">
      <w:pPr>
        <w:ind w:left="709" w:hanging="425"/>
        <w:jc w:val="both"/>
        <w:rPr>
          <w:rFonts w:ascii="Verdana" w:hAnsi="Verdana"/>
          <w:b/>
          <w:sz w:val="20"/>
          <w:szCs w:val="20"/>
          <w:lang w:val="pl-PL"/>
        </w:rPr>
      </w:pPr>
    </w:p>
    <w:p w:rsidR="00F35B31" w:rsidRPr="00F36FF1" w:rsidRDefault="00F35B31" w:rsidP="00DC2B25">
      <w:pPr>
        <w:ind w:left="426" w:hanging="426"/>
        <w:jc w:val="both"/>
        <w:rPr>
          <w:rFonts w:ascii="Verdana" w:hAnsi="Verdana"/>
          <w:b/>
          <w:sz w:val="20"/>
          <w:szCs w:val="20"/>
          <w:lang w:val="pl-PL"/>
        </w:rPr>
      </w:pPr>
      <w:r w:rsidRPr="00F36FF1">
        <w:rPr>
          <w:rFonts w:ascii="Verdana" w:hAnsi="Verdana"/>
          <w:b/>
          <w:sz w:val="20"/>
          <w:szCs w:val="20"/>
          <w:lang w:val="pl-PL"/>
        </w:rPr>
        <w:t xml:space="preserve">4. </w:t>
      </w:r>
      <w:r w:rsidR="00DC2B25">
        <w:rPr>
          <w:rFonts w:ascii="Verdana" w:hAnsi="Verdana"/>
          <w:b/>
          <w:sz w:val="20"/>
          <w:szCs w:val="20"/>
          <w:lang w:val="pl-PL"/>
        </w:rPr>
        <w:tab/>
      </w:r>
      <w:r w:rsidRPr="00F36FF1">
        <w:rPr>
          <w:rFonts w:ascii="Verdana" w:hAnsi="Verdana"/>
          <w:b/>
          <w:sz w:val="20"/>
          <w:szCs w:val="20"/>
          <w:lang w:val="pl-PL"/>
        </w:rPr>
        <w:t>ZADANIA ZAMAWIAJĄCEGO:</w:t>
      </w:r>
    </w:p>
    <w:p w:rsidR="00F35B31" w:rsidRDefault="00F35B31" w:rsidP="007D0997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nadzór prac przygotowawczych do realizacji umowy</w:t>
      </w:r>
    </w:p>
    <w:p w:rsidR="00F35B31" w:rsidRDefault="00F35B31" w:rsidP="007D0997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kontrola pracy Inżyniera pod względem zgodn</w:t>
      </w:r>
      <w:r w:rsidR="00DC2B25">
        <w:rPr>
          <w:rFonts w:ascii="Verdana" w:hAnsi="Verdana"/>
          <w:sz w:val="20"/>
          <w:szCs w:val="20"/>
          <w:lang w:val="pl-PL"/>
        </w:rPr>
        <w:t xml:space="preserve">ości z dokumentami stanowiącymi </w:t>
      </w:r>
      <w:r>
        <w:rPr>
          <w:rFonts w:ascii="Verdana" w:hAnsi="Verdana"/>
          <w:sz w:val="20"/>
          <w:szCs w:val="20"/>
          <w:lang w:val="pl-PL"/>
        </w:rPr>
        <w:t>Umowę na realizację robót i Umowę na pełnienie Nadzoru Inwestorskiego</w:t>
      </w:r>
    </w:p>
    <w:p w:rsidR="00F35B31" w:rsidRDefault="00F35B31" w:rsidP="007D0997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pełne rozeznanie przebiegu realizacji robót pod względem zgodności z Warunkami Umowy w oparciu o dane przekazywane w sprawozdaniach przez Inżyniera</w:t>
      </w:r>
    </w:p>
    <w:p w:rsidR="00F35B31" w:rsidRDefault="00F35B31" w:rsidP="007D0997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rozpatrywanie wniosków Inżyniera</w:t>
      </w:r>
    </w:p>
    <w:p w:rsidR="00F35B31" w:rsidRDefault="00F35B31" w:rsidP="007D0997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zatwierdzenie zaopiniowanych przez Inżyniera wystąp</w:t>
      </w:r>
      <w:r w:rsidR="00DC2B25">
        <w:rPr>
          <w:rFonts w:ascii="Verdana" w:hAnsi="Verdana"/>
          <w:sz w:val="20"/>
          <w:szCs w:val="20"/>
          <w:lang w:val="pl-PL"/>
        </w:rPr>
        <w:t xml:space="preserve">ień Wykonawcy w sprawach </w:t>
      </w:r>
      <w:r>
        <w:rPr>
          <w:rFonts w:ascii="Verdana" w:hAnsi="Verdana"/>
          <w:sz w:val="20"/>
          <w:szCs w:val="20"/>
          <w:lang w:val="pl-PL"/>
        </w:rPr>
        <w:t>dotyczących:</w:t>
      </w:r>
    </w:p>
    <w:p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- przesunięcia planowanej daty zakończenia Umowy</w:t>
      </w:r>
    </w:p>
    <w:p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- zmian ilościowych robót</w:t>
      </w:r>
    </w:p>
    <w:p w:rsidR="00F36FF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- płatności za roboty dodatkowe</w:t>
      </w:r>
      <w:r w:rsidR="00897436">
        <w:rPr>
          <w:rFonts w:ascii="Verdana" w:hAnsi="Verdana"/>
          <w:sz w:val="20"/>
          <w:szCs w:val="20"/>
          <w:lang w:val="pl-PL"/>
        </w:rPr>
        <w:t>, uzupełniające i zamienne</w:t>
      </w:r>
    </w:p>
    <w:p w:rsidR="00F35B31" w:rsidRDefault="00F35B31" w:rsidP="007D0997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zatwierdzanie:</w:t>
      </w:r>
    </w:p>
    <w:p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- </w:t>
      </w:r>
      <w:r w:rsidR="00DC2B25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harmonogramów zaopiniowanych przez Inżyniera</w:t>
      </w:r>
    </w:p>
    <w:p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lastRenderedPageBreak/>
        <w:t>- dokumentacji projektowej i specyfikacji technicznej na proponowane przez Wykonawcę roboty dodatkowe i tymczasowe w oparciu o wniosek Inżyniera</w:t>
      </w:r>
    </w:p>
    <w:p w:rsidR="00F35B31" w:rsidRDefault="00F35B31" w:rsidP="007D0997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współdziałanie z władzami terenowymi, organami Nadzoru Budowlanego i innymi organizacjami związanymi z realizacją Umowy</w:t>
      </w:r>
    </w:p>
    <w:p w:rsidR="00F35B31" w:rsidRPr="00C3470A" w:rsidRDefault="00F35B31" w:rsidP="007D0997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  <w:lang w:val="pl-PL"/>
        </w:rPr>
      </w:pPr>
      <w:r w:rsidRPr="00C3470A">
        <w:rPr>
          <w:rFonts w:ascii="Verdana" w:hAnsi="Verdana"/>
          <w:sz w:val="20"/>
          <w:szCs w:val="20"/>
          <w:lang w:val="pl-PL"/>
        </w:rPr>
        <w:t xml:space="preserve">udział w przekazaniu placu budowy i w czynnościach odbiorów </w:t>
      </w:r>
      <w:r w:rsidR="00230A30" w:rsidRPr="00C3470A">
        <w:rPr>
          <w:rFonts w:ascii="Verdana" w:hAnsi="Verdana"/>
          <w:sz w:val="20"/>
          <w:szCs w:val="20"/>
          <w:lang w:val="pl-PL"/>
        </w:rPr>
        <w:t>końcowych</w:t>
      </w:r>
      <w:r w:rsidR="00125323" w:rsidRPr="00C3470A">
        <w:rPr>
          <w:rFonts w:ascii="Verdana" w:hAnsi="Verdana"/>
          <w:sz w:val="20"/>
          <w:szCs w:val="20"/>
          <w:lang w:val="pl-PL"/>
        </w:rPr>
        <w:br/>
      </w:r>
      <w:r w:rsidR="00556850">
        <w:rPr>
          <w:rFonts w:ascii="Verdana" w:hAnsi="Verdana"/>
          <w:sz w:val="20"/>
          <w:szCs w:val="20"/>
          <w:lang w:val="pl-PL"/>
        </w:rPr>
        <w:t>oraz przeglądach</w:t>
      </w:r>
      <w:r w:rsidR="00C3470A" w:rsidRPr="00C3470A">
        <w:rPr>
          <w:rFonts w:ascii="Verdana" w:hAnsi="Verdana"/>
          <w:sz w:val="20"/>
          <w:szCs w:val="20"/>
          <w:lang w:val="pl-PL"/>
        </w:rPr>
        <w:t xml:space="preserve"> </w:t>
      </w:r>
      <w:r w:rsidRPr="00C3470A">
        <w:rPr>
          <w:rFonts w:ascii="Verdana" w:hAnsi="Verdana"/>
          <w:sz w:val="20"/>
          <w:szCs w:val="20"/>
          <w:lang w:val="pl-PL"/>
        </w:rPr>
        <w:t xml:space="preserve">gwarancyjnych robót </w:t>
      </w:r>
      <w:r w:rsidR="00F36FF1" w:rsidRPr="00C3470A">
        <w:rPr>
          <w:rFonts w:ascii="Verdana" w:hAnsi="Verdana"/>
          <w:sz w:val="20"/>
          <w:szCs w:val="20"/>
          <w:lang w:val="pl-PL"/>
        </w:rPr>
        <w:t>objętych</w:t>
      </w:r>
      <w:r w:rsidRPr="00C3470A">
        <w:rPr>
          <w:rFonts w:ascii="Verdana" w:hAnsi="Verdana"/>
          <w:sz w:val="20"/>
          <w:szCs w:val="20"/>
          <w:lang w:val="pl-PL"/>
        </w:rPr>
        <w:t xml:space="preserve"> Kontraktem</w:t>
      </w:r>
    </w:p>
    <w:p w:rsidR="00BD0808" w:rsidRDefault="00BD0808" w:rsidP="00BC15B8">
      <w:p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</w:p>
    <w:p w:rsidR="00D22782" w:rsidRDefault="00E05E99" w:rsidP="00B752EB">
      <w:pPr>
        <w:ind w:left="426" w:hanging="426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5</w:t>
      </w:r>
      <w:r w:rsidRPr="00F36FF1">
        <w:rPr>
          <w:rFonts w:ascii="Verdana" w:hAnsi="Verdana"/>
          <w:b/>
          <w:sz w:val="20"/>
          <w:szCs w:val="20"/>
          <w:lang w:val="pl-PL"/>
        </w:rPr>
        <w:t xml:space="preserve">. </w:t>
      </w:r>
      <w:r>
        <w:rPr>
          <w:rFonts w:ascii="Verdana" w:hAnsi="Verdana"/>
          <w:b/>
          <w:sz w:val="20"/>
          <w:szCs w:val="20"/>
          <w:lang w:val="pl-PL"/>
        </w:rPr>
        <w:tab/>
        <w:t>Opis robót objętych nadzorem inwestorskim</w:t>
      </w:r>
    </w:p>
    <w:p w:rsidR="0077083A" w:rsidRDefault="0077083A" w:rsidP="0077083A">
      <w:pPr>
        <w:ind w:left="426" w:hanging="426"/>
        <w:jc w:val="both"/>
        <w:rPr>
          <w:rFonts w:ascii="Verdana" w:hAnsi="Verdana"/>
          <w:sz w:val="20"/>
          <w:szCs w:val="20"/>
          <w:u w:val="single"/>
          <w:lang w:val="pl-PL"/>
        </w:rPr>
      </w:pPr>
    </w:p>
    <w:p w:rsidR="008D7A2A" w:rsidRPr="006B3D49" w:rsidRDefault="008D7A2A" w:rsidP="007D0997">
      <w:pPr>
        <w:ind w:left="426"/>
        <w:jc w:val="both"/>
        <w:rPr>
          <w:rFonts w:ascii="Verdana" w:hAnsi="Verdana"/>
          <w:sz w:val="20"/>
          <w:szCs w:val="20"/>
          <w:u w:val="single"/>
          <w:lang w:val="pl-PL"/>
        </w:rPr>
      </w:pPr>
      <w:r w:rsidRPr="006B3D49">
        <w:rPr>
          <w:rFonts w:ascii="Verdana" w:hAnsi="Verdana"/>
          <w:sz w:val="20"/>
          <w:szCs w:val="20"/>
          <w:u w:val="single"/>
          <w:lang w:val="pl-PL"/>
        </w:rPr>
        <w:t>Zakres inwestycji obejmuje:</w:t>
      </w:r>
    </w:p>
    <w:p w:rsidR="00895E07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>wykonanie dwóch nowych odcinków kanalizacji deszczowej w ciągu obwodnicy Żagania przy ul. J. Piłsudskiego i przy ul. B. Prusa</w:t>
      </w:r>
    </w:p>
    <w:p w:rsidR="00895E07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 xml:space="preserve">Wykonanie renowacji istniejącego rowu melioracyjnego </w:t>
      </w:r>
    </w:p>
    <w:p w:rsidR="00895E07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>rozbiórka istniejącej kanalizacji deszczowej</w:t>
      </w:r>
    </w:p>
    <w:p w:rsidR="00895E07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 xml:space="preserve">wykonanie kanalizacji z rur o śr. 600mm </w:t>
      </w:r>
    </w:p>
    <w:p w:rsidR="00895E07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>wykonanie kanalizacji z rur o śr. 1000mm</w:t>
      </w:r>
    </w:p>
    <w:p w:rsidR="00895E07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>wykonanie kanalizacji z rur o śr. 1200mm</w:t>
      </w:r>
    </w:p>
    <w:p w:rsidR="00895E07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 xml:space="preserve">studnie rewizyjne z kręgów żelbetowych o śr. 2500mm </w:t>
      </w:r>
    </w:p>
    <w:p w:rsidR="00895E07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 xml:space="preserve">studnia rewizyjna ekscentryczna PEHD śr 1400mm  </w:t>
      </w:r>
    </w:p>
    <w:p w:rsidR="00895E07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 xml:space="preserve">osadnik zawiesin ogólnych  śr 3000mm V=15m3 </w:t>
      </w:r>
    </w:p>
    <w:p w:rsidR="00895E07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>przeciąganie rurociągów przewodowych o śr 600mm na płozach</w:t>
      </w:r>
    </w:p>
    <w:p w:rsidR="00895E07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>przeciąganie rurociągów przewodowych o śr 1000mm na płozach</w:t>
      </w:r>
    </w:p>
    <w:p w:rsidR="00895E07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>przewierty maszyną do wierceń rurami 1200mm</w:t>
      </w:r>
    </w:p>
    <w:p w:rsidR="00895E07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 xml:space="preserve">podbudowy (mieszanka niezwiązana 0/32mm i gruntocement gr 10cm) </w:t>
      </w:r>
    </w:p>
    <w:p w:rsidR="00895E07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>nawierzchnie (w-wa wiążąca 8cm AC22W + SMA 11 gr 5cm)</w:t>
      </w:r>
    </w:p>
    <w:p w:rsidR="00895E07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 xml:space="preserve">prace wykończeniowe </w:t>
      </w:r>
    </w:p>
    <w:p w:rsidR="008D7A2A" w:rsidRPr="00895E07" w:rsidRDefault="00895E07" w:rsidP="00895E07">
      <w:pPr>
        <w:pStyle w:val="Akapitzlist"/>
        <w:numPr>
          <w:ilvl w:val="0"/>
          <w:numId w:val="17"/>
        </w:numPr>
        <w:jc w:val="both"/>
        <w:rPr>
          <w:rFonts w:ascii="Verdana" w:hAnsi="Verdana"/>
          <w:noProof/>
          <w:sz w:val="20"/>
          <w:szCs w:val="20"/>
        </w:rPr>
      </w:pPr>
      <w:r w:rsidRPr="00895E07">
        <w:rPr>
          <w:rFonts w:ascii="Verdana" w:hAnsi="Verdana" w:cs="Arial"/>
          <w:sz w:val="20"/>
          <w:szCs w:val="20"/>
        </w:rPr>
        <w:t>przebudowa sieci telekomunikacyjnej</w:t>
      </w:r>
    </w:p>
    <w:p w:rsidR="0077083A" w:rsidRDefault="0077083A" w:rsidP="0077083A">
      <w:pPr>
        <w:jc w:val="both"/>
        <w:rPr>
          <w:rFonts w:ascii="Verdana" w:hAnsi="Verdana"/>
          <w:sz w:val="20"/>
          <w:szCs w:val="20"/>
          <w:lang w:val="pl-PL"/>
        </w:rPr>
      </w:pPr>
      <w:bookmarkStart w:id="0" w:name="_GoBack"/>
      <w:bookmarkEnd w:id="0"/>
      <w:r w:rsidRPr="0077083A">
        <w:rPr>
          <w:rFonts w:ascii="Verdana" w:hAnsi="Verdana"/>
          <w:sz w:val="20"/>
          <w:szCs w:val="20"/>
          <w:lang w:val="pl-PL"/>
        </w:rPr>
        <w:t>Szczegółowy zakres prac objętych niniejszym zamówieniem oraz zasady ich odbioru zawarte zostały w Dokumentacji projektowej i Specyfikacji Technicznej - stanowiącej Załącznik do niniejsz</w:t>
      </w:r>
      <w:r w:rsidR="007F31F4">
        <w:rPr>
          <w:rFonts w:ascii="Verdana" w:hAnsi="Verdana"/>
          <w:sz w:val="20"/>
          <w:szCs w:val="20"/>
          <w:lang w:val="pl-PL"/>
        </w:rPr>
        <w:t>ego Opisu Przedmiotu Zamówienia.</w:t>
      </w:r>
    </w:p>
    <w:p w:rsidR="00B947A1" w:rsidRDefault="00B947A1" w:rsidP="0077083A">
      <w:pPr>
        <w:jc w:val="both"/>
        <w:rPr>
          <w:rFonts w:ascii="Verdana" w:hAnsi="Verdana"/>
          <w:sz w:val="20"/>
          <w:szCs w:val="20"/>
          <w:lang w:val="pl-PL"/>
        </w:rPr>
      </w:pPr>
    </w:p>
    <w:p w:rsidR="007F31F4" w:rsidRPr="0077083A" w:rsidRDefault="00B947A1" w:rsidP="0077083A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Pełny z</w:t>
      </w:r>
      <w:r w:rsidR="007F31F4" w:rsidRPr="00667DDF">
        <w:rPr>
          <w:rFonts w:ascii="Verdana" w:hAnsi="Verdana"/>
          <w:b/>
          <w:sz w:val="20"/>
          <w:szCs w:val="20"/>
          <w:lang w:val="pl-PL"/>
        </w:rPr>
        <w:t xml:space="preserve">akres </w:t>
      </w:r>
      <w:r>
        <w:rPr>
          <w:rFonts w:ascii="Verdana" w:hAnsi="Verdana"/>
          <w:b/>
          <w:sz w:val="20"/>
          <w:szCs w:val="20"/>
          <w:lang w:val="pl-PL"/>
        </w:rPr>
        <w:t xml:space="preserve">robót budowlanych wraz </w:t>
      </w:r>
      <w:r w:rsidR="007F31F4" w:rsidRPr="00667DDF">
        <w:rPr>
          <w:rFonts w:ascii="Verdana" w:hAnsi="Verdana"/>
          <w:b/>
          <w:sz w:val="20"/>
          <w:szCs w:val="20"/>
          <w:lang w:val="pl-PL"/>
        </w:rPr>
        <w:t>dok</w:t>
      </w:r>
      <w:r>
        <w:rPr>
          <w:rFonts w:ascii="Verdana" w:hAnsi="Verdana"/>
          <w:b/>
          <w:sz w:val="20"/>
          <w:szCs w:val="20"/>
          <w:lang w:val="pl-PL"/>
        </w:rPr>
        <w:t>umentacją projektową umieszczony jest</w:t>
      </w:r>
      <w:r w:rsidR="007F31F4" w:rsidRPr="00667DDF">
        <w:rPr>
          <w:rFonts w:ascii="Verdana" w:hAnsi="Verdana"/>
          <w:b/>
          <w:sz w:val="20"/>
          <w:szCs w:val="20"/>
          <w:lang w:val="pl-PL"/>
        </w:rPr>
        <w:t xml:space="preserve"> stronie internetowej: </w:t>
      </w:r>
      <w:hyperlink r:id="rId8" w:history="1">
        <w:r w:rsidR="007F31F4" w:rsidRPr="00667DDF">
          <w:rPr>
            <w:rFonts w:ascii="Verdana" w:hAnsi="Verdana"/>
            <w:b/>
            <w:sz w:val="20"/>
            <w:szCs w:val="20"/>
            <w:lang w:val="pl-PL"/>
          </w:rPr>
          <w:t>http://gddkia.gov.pl</w:t>
        </w:r>
      </w:hyperlink>
      <w:r w:rsidR="007F31F4" w:rsidRPr="00667DDF">
        <w:rPr>
          <w:rFonts w:ascii="Verdana" w:hAnsi="Verdana"/>
          <w:b/>
          <w:sz w:val="20"/>
          <w:szCs w:val="20"/>
          <w:lang w:val="pl-PL"/>
        </w:rPr>
        <w:t xml:space="preserve"> – (Zamówienia publiczne – do progów unijnych)</w:t>
      </w:r>
    </w:p>
    <w:p w:rsidR="001A60D7" w:rsidRDefault="001A60D7" w:rsidP="00B752EB">
      <w:p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</w:p>
    <w:p w:rsidR="0077083A" w:rsidRDefault="0077083A" w:rsidP="0077083A">
      <w:pPr>
        <w:ind w:left="426" w:hanging="426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6</w:t>
      </w:r>
      <w:r w:rsidRPr="00F36FF1">
        <w:rPr>
          <w:rFonts w:ascii="Verdana" w:hAnsi="Verdana"/>
          <w:b/>
          <w:sz w:val="20"/>
          <w:szCs w:val="20"/>
          <w:lang w:val="pl-PL"/>
        </w:rPr>
        <w:t xml:space="preserve">. </w:t>
      </w:r>
      <w:r>
        <w:rPr>
          <w:rFonts w:ascii="Verdana" w:hAnsi="Verdana"/>
          <w:b/>
          <w:sz w:val="20"/>
          <w:szCs w:val="20"/>
          <w:lang w:val="pl-PL"/>
        </w:rPr>
        <w:tab/>
        <w:t>Termin realizacji</w:t>
      </w:r>
    </w:p>
    <w:p w:rsidR="0077083A" w:rsidRDefault="0077083A" w:rsidP="0077083A">
      <w:pPr>
        <w:ind w:left="426" w:hanging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Planowany termin realizacji usługi:</w:t>
      </w:r>
    </w:p>
    <w:p w:rsidR="0077083A" w:rsidRDefault="00895E07" w:rsidP="007D0997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5</w:t>
      </w:r>
      <w:r w:rsidR="0077083A">
        <w:rPr>
          <w:rFonts w:ascii="Verdana" w:hAnsi="Verdana"/>
          <w:sz w:val="20"/>
          <w:szCs w:val="20"/>
          <w:lang w:val="pl-PL"/>
        </w:rPr>
        <w:t xml:space="preserve"> miesięcy nadzoru w trakcie robót (w tym 1 miesiąc na rozliczenie zadania)</w:t>
      </w:r>
    </w:p>
    <w:p w:rsidR="0077083A" w:rsidRDefault="0077083A" w:rsidP="007D0997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12 miesięcy nadzoru w okresie gwaranci i rękojmi</w:t>
      </w:r>
    </w:p>
    <w:p w:rsidR="0077083A" w:rsidRDefault="0077083A" w:rsidP="0077083A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Planowane ro</w:t>
      </w:r>
      <w:r w:rsidR="001439FA">
        <w:rPr>
          <w:rFonts w:ascii="Verdana" w:hAnsi="Verdana"/>
          <w:sz w:val="20"/>
          <w:szCs w:val="20"/>
          <w:lang w:val="pl-PL"/>
        </w:rPr>
        <w:t xml:space="preserve">zpoczęcie robót budowlanych: </w:t>
      </w:r>
      <w:r w:rsidR="00895E07">
        <w:rPr>
          <w:rFonts w:ascii="Verdana" w:hAnsi="Verdana"/>
          <w:sz w:val="20"/>
          <w:szCs w:val="20"/>
          <w:lang w:val="pl-PL"/>
        </w:rPr>
        <w:t>lipiec</w:t>
      </w:r>
      <w:r>
        <w:rPr>
          <w:rFonts w:ascii="Verdana" w:hAnsi="Verdana"/>
          <w:sz w:val="20"/>
          <w:szCs w:val="20"/>
          <w:lang w:val="pl-PL"/>
        </w:rPr>
        <w:t xml:space="preserve"> 201</w:t>
      </w:r>
      <w:r w:rsidR="00895E07">
        <w:rPr>
          <w:rFonts w:ascii="Verdana" w:hAnsi="Verdana"/>
          <w:sz w:val="20"/>
          <w:szCs w:val="20"/>
          <w:lang w:val="pl-PL"/>
        </w:rPr>
        <w:t>6</w:t>
      </w:r>
      <w:r>
        <w:rPr>
          <w:rFonts w:ascii="Verdana" w:hAnsi="Verdana"/>
          <w:sz w:val="20"/>
          <w:szCs w:val="20"/>
          <w:lang w:val="pl-PL"/>
        </w:rPr>
        <w:t>r.</w:t>
      </w:r>
    </w:p>
    <w:p w:rsidR="0077083A" w:rsidRDefault="0077083A" w:rsidP="0077083A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Planowan</w:t>
      </w:r>
      <w:r w:rsidR="001439FA">
        <w:rPr>
          <w:rFonts w:ascii="Verdana" w:hAnsi="Verdana"/>
          <w:sz w:val="20"/>
          <w:szCs w:val="20"/>
          <w:lang w:val="pl-PL"/>
        </w:rPr>
        <w:t>e zakończenie robót budowlanych</w:t>
      </w:r>
      <w:r>
        <w:rPr>
          <w:rFonts w:ascii="Verdana" w:hAnsi="Verdana"/>
          <w:sz w:val="20"/>
          <w:szCs w:val="20"/>
          <w:lang w:val="pl-PL"/>
        </w:rPr>
        <w:t xml:space="preserve">: </w:t>
      </w:r>
      <w:r w:rsidR="001439FA">
        <w:rPr>
          <w:rFonts w:ascii="Verdana" w:hAnsi="Verdana"/>
          <w:sz w:val="20"/>
          <w:szCs w:val="20"/>
          <w:lang w:val="pl-PL"/>
        </w:rPr>
        <w:t>listopad</w:t>
      </w:r>
      <w:r>
        <w:rPr>
          <w:rFonts w:ascii="Verdana" w:hAnsi="Verdana"/>
          <w:sz w:val="20"/>
          <w:szCs w:val="20"/>
          <w:lang w:val="pl-PL"/>
        </w:rPr>
        <w:t xml:space="preserve"> 201</w:t>
      </w:r>
      <w:r w:rsidR="00895E07">
        <w:rPr>
          <w:rFonts w:ascii="Verdana" w:hAnsi="Verdana"/>
          <w:sz w:val="20"/>
          <w:szCs w:val="20"/>
          <w:lang w:val="pl-PL"/>
        </w:rPr>
        <w:t>6</w:t>
      </w:r>
      <w:r>
        <w:rPr>
          <w:rFonts w:ascii="Verdana" w:hAnsi="Verdana"/>
          <w:sz w:val="20"/>
          <w:szCs w:val="20"/>
          <w:lang w:val="pl-PL"/>
        </w:rPr>
        <w:t>r.</w:t>
      </w:r>
    </w:p>
    <w:p w:rsidR="0077083A" w:rsidRDefault="00B448AE" w:rsidP="00B448AE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Czas trwania nadzoru może zostać przedłużony lub </w:t>
      </w:r>
      <w:r w:rsidR="00217331">
        <w:rPr>
          <w:rFonts w:ascii="Verdana" w:hAnsi="Verdana"/>
          <w:sz w:val="20"/>
          <w:szCs w:val="20"/>
          <w:lang w:val="pl-PL"/>
        </w:rPr>
        <w:t>skrócony</w:t>
      </w:r>
      <w:r>
        <w:rPr>
          <w:rFonts w:ascii="Verdana" w:hAnsi="Verdana"/>
          <w:sz w:val="20"/>
          <w:szCs w:val="20"/>
          <w:lang w:val="pl-PL"/>
        </w:rPr>
        <w:t xml:space="preserve"> stosownie do czasu wykonywania robót budowlanych.</w:t>
      </w:r>
    </w:p>
    <w:p w:rsidR="00D6619F" w:rsidRDefault="00D6619F" w:rsidP="00B448AE">
      <w:pPr>
        <w:jc w:val="both"/>
        <w:rPr>
          <w:rFonts w:ascii="Verdana" w:hAnsi="Verdana"/>
          <w:sz w:val="20"/>
          <w:szCs w:val="20"/>
          <w:lang w:val="pl-PL"/>
        </w:rPr>
      </w:pPr>
    </w:p>
    <w:p w:rsidR="00D6619F" w:rsidRDefault="00D6619F" w:rsidP="00B448AE">
      <w:pPr>
        <w:jc w:val="both"/>
        <w:rPr>
          <w:rFonts w:ascii="Verdana" w:hAnsi="Verdana"/>
          <w:b/>
          <w:sz w:val="20"/>
          <w:szCs w:val="20"/>
          <w:lang w:val="pl-PL"/>
        </w:rPr>
      </w:pPr>
      <w:r w:rsidRPr="00D6619F">
        <w:rPr>
          <w:rFonts w:ascii="Verdana" w:hAnsi="Verdana"/>
          <w:b/>
          <w:sz w:val="20"/>
          <w:szCs w:val="20"/>
          <w:lang w:val="pl-PL"/>
        </w:rPr>
        <w:t>7. Załączniki</w:t>
      </w:r>
    </w:p>
    <w:p w:rsidR="00D6619F" w:rsidRDefault="00D6619F" w:rsidP="0062040B">
      <w:pPr>
        <w:ind w:left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-</w:t>
      </w:r>
      <w:r>
        <w:rPr>
          <w:rFonts w:ascii="Verdana" w:hAnsi="Verdana"/>
          <w:sz w:val="20"/>
          <w:szCs w:val="20"/>
          <w:lang w:val="pl-PL"/>
        </w:rPr>
        <w:tab/>
        <w:t xml:space="preserve">Załącznik nr 1 </w:t>
      </w:r>
      <w:r w:rsidR="000B27F3">
        <w:rPr>
          <w:rFonts w:ascii="Verdana" w:hAnsi="Verdana"/>
          <w:sz w:val="20"/>
          <w:szCs w:val="20"/>
          <w:lang w:val="pl-PL"/>
        </w:rPr>
        <w:t>–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="000B27F3">
        <w:rPr>
          <w:rFonts w:ascii="Verdana" w:hAnsi="Verdana"/>
          <w:sz w:val="20"/>
          <w:szCs w:val="20"/>
          <w:lang w:val="pl-PL"/>
        </w:rPr>
        <w:t>Raport dot. Mobilizacji oraz czasu pracy Wykonawcy;</w:t>
      </w:r>
    </w:p>
    <w:p w:rsidR="000B27F3" w:rsidRDefault="000B27F3" w:rsidP="0062040B">
      <w:pPr>
        <w:ind w:left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-</w:t>
      </w:r>
      <w:r>
        <w:rPr>
          <w:rFonts w:ascii="Verdana" w:hAnsi="Verdana"/>
          <w:sz w:val="20"/>
          <w:szCs w:val="20"/>
          <w:lang w:val="pl-PL"/>
        </w:rPr>
        <w:tab/>
        <w:t xml:space="preserve">Załącznik nr 2 – Zbiorcze zestawienie materiałów, </w:t>
      </w:r>
      <w:r w:rsidR="003A34F9">
        <w:rPr>
          <w:rFonts w:ascii="Verdana" w:hAnsi="Verdana"/>
          <w:sz w:val="20"/>
          <w:szCs w:val="20"/>
          <w:lang w:val="pl-PL"/>
        </w:rPr>
        <w:t>elementów urządzeń drogowo-most</w:t>
      </w:r>
      <w:r>
        <w:rPr>
          <w:rFonts w:ascii="Verdana" w:hAnsi="Verdana"/>
          <w:sz w:val="20"/>
          <w:szCs w:val="20"/>
          <w:lang w:val="pl-PL"/>
        </w:rPr>
        <w:t>owych;</w:t>
      </w:r>
    </w:p>
    <w:p w:rsidR="000B27F3" w:rsidRDefault="000B27F3" w:rsidP="0062040B">
      <w:pPr>
        <w:ind w:left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-</w:t>
      </w:r>
      <w:r>
        <w:rPr>
          <w:rFonts w:ascii="Verdana" w:hAnsi="Verdana"/>
          <w:sz w:val="20"/>
          <w:szCs w:val="20"/>
          <w:lang w:val="pl-PL"/>
        </w:rPr>
        <w:tab/>
        <w:t xml:space="preserve">Załącznik nr 3 – </w:t>
      </w:r>
      <w:r w:rsidR="00170D8F">
        <w:rPr>
          <w:rFonts w:ascii="Verdana" w:hAnsi="Verdana"/>
          <w:sz w:val="20"/>
          <w:szCs w:val="20"/>
          <w:lang w:val="pl-PL"/>
        </w:rPr>
        <w:t>Wzór umowy</w:t>
      </w:r>
      <w:r>
        <w:rPr>
          <w:rFonts w:ascii="Verdana" w:hAnsi="Verdana"/>
          <w:sz w:val="20"/>
          <w:szCs w:val="20"/>
          <w:lang w:val="pl-PL"/>
        </w:rPr>
        <w:t>;</w:t>
      </w:r>
    </w:p>
    <w:sectPr w:rsidR="000B27F3" w:rsidSect="00D7067A">
      <w:footerReference w:type="even" r:id="rId9"/>
      <w:footerReference w:type="default" r:id="rId10"/>
      <w:pgSz w:w="12242" w:h="15842" w:code="1"/>
      <w:pgMar w:top="1304" w:right="1418" w:bottom="16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0B" w:rsidRDefault="00486A0B">
      <w:r>
        <w:separator/>
      </w:r>
    </w:p>
  </w:endnote>
  <w:endnote w:type="continuationSeparator" w:id="0">
    <w:p w:rsidR="00486A0B" w:rsidRDefault="0048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D9" w:rsidRDefault="005754D9" w:rsidP="00F902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54D9" w:rsidRDefault="005754D9" w:rsidP="00E73E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D9" w:rsidRPr="00D7067A" w:rsidRDefault="005754D9">
    <w:pPr>
      <w:pStyle w:val="Stopka"/>
      <w:jc w:val="center"/>
      <w:rPr>
        <w:sz w:val="20"/>
        <w:szCs w:val="20"/>
      </w:rPr>
    </w:pPr>
    <w:r w:rsidRPr="00D7067A">
      <w:rPr>
        <w:sz w:val="20"/>
        <w:szCs w:val="20"/>
        <w:lang w:val="pl-PL"/>
      </w:rPr>
      <w:t xml:space="preserve">Strona </w:t>
    </w:r>
    <w:r w:rsidRPr="00D7067A">
      <w:rPr>
        <w:b/>
        <w:bCs/>
        <w:sz w:val="20"/>
        <w:szCs w:val="20"/>
      </w:rPr>
      <w:fldChar w:fldCharType="begin"/>
    </w:r>
    <w:r w:rsidRPr="00D7067A">
      <w:rPr>
        <w:b/>
        <w:bCs/>
        <w:sz w:val="20"/>
        <w:szCs w:val="20"/>
      </w:rPr>
      <w:instrText>PAGE</w:instrText>
    </w:r>
    <w:r w:rsidRPr="00D7067A">
      <w:rPr>
        <w:b/>
        <w:bCs/>
        <w:sz w:val="20"/>
        <w:szCs w:val="20"/>
      </w:rPr>
      <w:fldChar w:fldCharType="separate"/>
    </w:r>
    <w:r w:rsidR="006019B6">
      <w:rPr>
        <w:b/>
        <w:bCs/>
        <w:noProof/>
        <w:sz w:val="20"/>
        <w:szCs w:val="20"/>
      </w:rPr>
      <w:t>5</w:t>
    </w:r>
    <w:r w:rsidRPr="00D7067A">
      <w:rPr>
        <w:b/>
        <w:bCs/>
        <w:sz w:val="20"/>
        <w:szCs w:val="20"/>
      </w:rPr>
      <w:fldChar w:fldCharType="end"/>
    </w:r>
    <w:r w:rsidRPr="00D7067A">
      <w:rPr>
        <w:sz w:val="20"/>
        <w:szCs w:val="20"/>
        <w:lang w:val="pl-PL"/>
      </w:rPr>
      <w:t xml:space="preserve"> z </w:t>
    </w:r>
    <w:r w:rsidRPr="00D7067A">
      <w:rPr>
        <w:b/>
        <w:bCs/>
        <w:sz w:val="20"/>
        <w:szCs w:val="20"/>
      </w:rPr>
      <w:fldChar w:fldCharType="begin"/>
    </w:r>
    <w:r w:rsidRPr="00D7067A">
      <w:rPr>
        <w:b/>
        <w:bCs/>
        <w:sz w:val="20"/>
        <w:szCs w:val="20"/>
      </w:rPr>
      <w:instrText>NUMPAGES</w:instrText>
    </w:r>
    <w:r w:rsidRPr="00D7067A">
      <w:rPr>
        <w:b/>
        <w:bCs/>
        <w:sz w:val="20"/>
        <w:szCs w:val="20"/>
      </w:rPr>
      <w:fldChar w:fldCharType="separate"/>
    </w:r>
    <w:r w:rsidR="006019B6">
      <w:rPr>
        <w:b/>
        <w:bCs/>
        <w:noProof/>
        <w:sz w:val="20"/>
        <w:szCs w:val="20"/>
      </w:rPr>
      <w:t>5</w:t>
    </w:r>
    <w:r w:rsidRPr="00D7067A">
      <w:rPr>
        <w:b/>
        <w:bCs/>
        <w:sz w:val="20"/>
        <w:szCs w:val="20"/>
      </w:rPr>
      <w:fldChar w:fldCharType="end"/>
    </w:r>
  </w:p>
  <w:p w:rsidR="005754D9" w:rsidRDefault="005754D9" w:rsidP="00E73E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0B" w:rsidRDefault="00486A0B">
      <w:r>
        <w:separator/>
      </w:r>
    </w:p>
  </w:footnote>
  <w:footnote w:type="continuationSeparator" w:id="0">
    <w:p w:rsidR="00486A0B" w:rsidRDefault="0048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6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1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29" w15:restartNumberingAfterBreak="0">
    <w:nsid w:val="00000020"/>
    <w:multiLevelType w:val="multilevel"/>
    <w:tmpl w:val="00000020"/>
    <w:name w:val="WW8Num3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1"/>
    <w:multiLevelType w:val="multilevel"/>
    <w:tmpl w:val="00000021"/>
    <w:name w:val="WW8Num34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3"/>
    <w:multiLevelType w:val="multilevel"/>
    <w:tmpl w:val="00000023"/>
    <w:name w:val="WW8Num3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5"/>
    <w:multiLevelType w:val="multilevel"/>
    <w:tmpl w:val="00000025"/>
    <w:name w:val="WW8Num3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7"/>
    <w:multiLevelType w:val="multilevel"/>
    <w:tmpl w:val="00000027"/>
    <w:name w:val="WW8Num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C"/>
    <w:multiLevelType w:val="multilevel"/>
    <w:tmpl w:val="0000002C"/>
    <w:name w:val="WW8Num4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E"/>
    <w:multiLevelType w:val="multilevel"/>
    <w:tmpl w:val="0000002E"/>
    <w:name w:val="WW8Num47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</w:abstractNum>
  <w:abstractNum w:abstractNumId="40" w15:restartNumberingAfterBreak="0">
    <w:nsid w:val="00000030"/>
    <w:multiLevelType w:val="single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</w:abstractNum>
  <w:abstractNum w:abstractNumId="41" w15:restartNumberingAfterBreak="0">
    <w:nsid w:val="00000031"/>
    <w:multiLevelType w:val="multilevel"/>
    <w:tmpl w:val="00000031"/>
    <w:name w:val="WW8Num50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"/>
      <w:lvlJc w:val="left"/>
      <w:pPr>
        <w:tabs>
          <w:tab w:val="num" w:pos="737"/>
        </w:tabs>
        <w:ind w:left="737" w:firstLine="57"/>
      </w:pPr>
      <w:rPr>
        <w:rFonts w:ascii="Wingdings" w:hAnsi="Wingdings"/>
        <w:i w:val="0"/>
      </w:rPr>
    </w:lvl>
  </w:abstractNum>
  <w:abstractNum w:abstractNumId="45" w15:restartNumberingAfterBreak="0">
    <w:nsid w:val="00000035"/>
    <w:multiLevelType w:val="multilevel"/>
    <w:tmpl w:val="00000035"/>
    <w:name w:val="WW8Num54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0000037"/>
    <w:multiLevelType w:val="multilevel"/>
    <w:tmpl w:val="00000037"/>
    <w:name w:val="WW8Num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8" w15:restartNumberingAfterBreak="0">
    <w:nsid w:val="00000038"/>
    <w:multiLevelType w:val="multilevel"/>
    <w:tmpl w:val="00000038"/>
    <w:name w:val="WW8Num5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49" w15:restartNumberingAfterBreak="0">
    <w:nsid w:val="00000039"/>
    <w:multiLevelType w:val="multilevel"/>
    <w:tmpl w:val="00000039"/>
    <w:name w:val="WW8Num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0" w15:restartNumberingAfterBreak="0">
    <w:nsid w:val="0000003A"/>
    <w:multiLevelType w:val="singleLevel"/>
    <w:tmpl w:val="0000003A"/>
    <w:name w:val="WW8Num5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1" w15:restartNumberingAfterBreak="0">
    <w:nsid w:val="0000003B"/>
    <w:multiLevelType w:val="multilevel"/>
    <w:tmpl w:val="0000003B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2" w15:restartNumberingAfterBreak="0">
    <w:nsid w:val="052A5D63"/>
    <w:multiLevelType w:val="multilevel"/>
    <w:tmpl w:val="C04CB1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3" w15:restartNumberingAfterBreak="0">
    <w:nsid w:val="06A642D5"/>
    <w:multiLevelType w:val="hybridMultilevel"/>
    <w:tmpl w:val="B884221E"/>
    <w:lvl w:ilvl="0" w:tplc="5A94459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9BC67E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6922AAEC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0B725729"/>
    <w:multiLevelType w:val="hybridMultilevel"/>
    <w:tmpl w:val="F7A879BA"/>
    <w:lvl w:ilvl="0" w:tplc="98D47F18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6C201E"/>
    <w:multiLevelType w:val="hybridMultilevel"/>
    <w:tmpl w:val="A97A3FC0"/>
    <w:lvl w:ilvl="0" w:tplc="1840AD26">
      <w:start w:val="1"/>
      <w:numFmt w:val="decimal"/>
      <w:lvlText w:val="4.%1"/>
      <w:lvlJc w:val="center"/>
      <w:pPr>
        <w:ind w:left="37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98" w:hanging="360"/>
      </w:pPr>
    </w:lvl>
    <w:lvl w:ilvl="2" w:tplc="0415001B" w:tentative="1">
      <w:start w:val="1"/>
      <w:numFmt w:val="lowerRoman"/>
      <w:lvlText w:val="%3."/>
      <w:lvlJc w:val="right"/>
      <w:pPr>
        <w:ind w:left="4618" w:hanging="180"/>
      </w:pPr>
    </w:lvl>
    <w:lvl w:ilvl="3" w:tplc="0415000F" w:tentative="1">
      <w:start w:val="1"/>
      <w:numFmt w:val="decimal"/>
      <w:lvlText w:val="%4."/>
      <w:lvlJc w:val="left"/>
      <w:pPr>
        <w:ind w:left="5338" w:hanging="360"/>
      </w:pPr>
    </w:lvl>
    <w:lvl w:ilvl="4" w:tplc="04150019" w:tentative="1">
      <w:start w:val="1"/>
      <w:numFmt w:val="lowerLetter"/>
      <w:lvlText w:val="%5."/>
      <w:lvlJc w:val="left"/>
      <w:pPr>
        <w:ind w:left="6058" w:hanging="360"/>
      </w:pPr>
    </w:lvl>
    <w:lvl w:ilvl="5" w:tplc="0415001B" w:tentative="1">
      <w:start w:val="1"/>
      <w:numFmt w:val="lowerRoman"/>
      <w:lvlText w:val="%6."/>
      <w:lvlJc w:val="right"/>
      <w:pPr>
        <w:ind w:left="6778" w:hanging="180"/>
      </w:pPr>
    </w:lvl>
    <w:lvl w:ilvl="6" w:tplc="0415000F" w:tentative="1">
      <w:start w:val="1"/>
      <w:numFmt w:val="decimal"/>
      <w:lvlText w:val="%7."/>
      <w:lvlJc w:val="left"/>
      <w:pPr>
        <w:ind w:left="7498" w:hanging="360"/>
      </w:pPr>
    </w:lvl>
    <w:lvl w:ilvl="7" w:tplc="04150019" w:tentative="1">
      <w:start w:val="1"/>
      <w:numFmt w:val="lowerLetter"/>
      <w:lvlText w:val="%8."/>
      <w:lvlJc w:val="left"/>
      <w:pPr>
        <w:ind w:left="8218" w:hanging="360"/>
      </w:pPr>
    </w:lvl>
    <w:lvl w:ilvl="8" w:tplc="0415001B" w:tentative="1">
      <w:start w:val="1"/>
      <w:numFmt w:val="lowerRoman"/>
      <w:lvlText w:val="%9."/>
      <w:lvlJc w:val="right"/>
      <w:pPr>
        <w:ind w:left="8938" w:hanging="180"/>
      </w:pPr>
    </w:lvl>
  </w:abstractNum>
  <w:abstractNum w:abstractNumId="56" w15:restartNumberingAfterBreak="0">
    <w:nsid w:val="19A73FE7"/>
    <w:multiLevelType w:val="multilevel"/>
    <w:tmpl w:val="74DA3C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1CD96A18"/>
    <w:multiLevelType w:val="hybridMultilevel"/>
    <w:tmpl w:val="29B4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C832A3"/>
    <w:multiLevelType w:val="hybridMultilevel"/>
    <w:tmpl w:val="C4AA5DA6"/>
    <w:lvl w:ilvl="0" w:tplc="98D47F18">
      <w:numFmt w:val="bullet"/>
      <w:lvlText w:val="–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9" w15:restartNumberingAfterBreak="0">
    <w:nsid w:val="20D70B5E"/>
    <w:multiLevelType w:val="hybridMultilevel"/>
    <w:tmpl w:val="B37E9D6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31694156"/>
    <w:multiLevelType w:val="hybridMultilevel"/>
    <w:tmpl w:val="273479C0"/>
    <w:lvl w:ilvl="0" w:tplc="1480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2B51807"/>
    <w:multiLevelType w:val="hybridMultilevel"/>
    <w:tmpl w:val="D1A05E2A"/>
    <w:name w:val="WW8Num42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9244F3B"/>
    <w:multiLevelType w:val="hybridMultilevel"/>
    <w:tmpl w:val="3F6EE690"/>
    <w:lvl w:ilvl="0" w:tplc="98D47F18">
      <w:numFmt w:val="bullet"/>
      <w:lvlText w:val="–"/>
      <w:lvlJc w:val="left"/>
      <w:pPr>
        <w:ind w:left="87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3" w15:restartNumberingAfterBreak="0">
    <w:nsid w:val="41337025"/>
    <w:multiLevelType w:val="singleLevel"/>
    <w:tmpl w:val="A94A0B8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</w:abstractNum>
  <w:abstractNum w:abstractNumId="64" w15:restartNumberingAfterBreak="0">
    <w:nsid w:val="46CC5246"/>
    <w:multiLevelType w:val="hybridMultilevel"/>
    <w:tmpl w:val="3C609826"/>
    <w:lvl w:ilvl="0" w:tplc="E6FA838E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5" w15:restartNumberingAfterBreak="0">
    <w:nsid w:val="4CC5591B"/>
    <w:multiLevelType w:val="hybridMultilevel"/>
    <w:tmpl w:val="472600F0"/>
    <w:lvl w:ilvl="0" w:tplc="1480B55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6" w15:restartNumberingAfterBreak="0">
    <w:nsid w:val="4EB36FDE"/>
    <w:multiLevelType w:val="hybridMultilevel"/>
    <w:tmpl w:val="A8FA2C9A"/>
    <w:lvl w:ilvl="0" w:tplc="98D47F18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EE779E"/>
    <w:multiLevelType w:val="hybridMultilevel"/>
    <w:tmpl w:val="641A9C7C"/>
    <w:lvl w:ilvl="0" w:tplc="98D47F18">
      <w:numFmt w:val="bullet"/>
      <w:lvlText w:val="–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EB50DF0"/>
    <w:multiLevelType w:val="hybridMultilevel"/>
    <w:tmpl w:val="42E60640"/>
    <w:lvl w:ilvl="0" w:tplc="34C85D24">
      <w:start w:val="1"/>
      <w:numFmt w:val="decimal"/>
      <w:lvlText w:val="%1)"/>
      <w:lvlJc w:val="left"/>
      <w:pPr>
        <w:ind w:left="346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416" w:hanging="360"/>
      </w:pPr>
    </w:lvl>
    <w:lvl w:ilvl="2" w:tplc="0415001B" w:tentative="1">
      <w:start w:val="1"/>
      <w:numFmt w:val="lowerRoman"/>
      <w:lvlText w:val="%3."/>
      <w:lvlJc w:val="right"/>
      <w:pPr>
        <w:ind w:left="5136" w:hanging="180"/>
      </w:pPr>
    </w:lvl>
    <w:lvl w:ilvl="3" w:tplc="0415000F" w:tentative="1">
      <w:start w:val="1"/>
      <w:numFmt w:val="decimal"/>
      <w:lvlText w:val="%4."/>
      <w:lvlJc w:val="left"/>
      <w:pPr>
        <w:ind w:left="5856" w:hanging="360"/>
      </w:pPr>
    </w:lvl>
    <w:lvl w:ilvl="4" w:tplc="04150019" w:tentative="1">
      <w:start w:val="1"/>
      <w:numFmt w:val="lowerLetter"/>
      <w:lvlText w:val="%5."/>
      <w:lvlJc w:val="left"/>
      <w:pPr>
        <w:ind w:left="6576" w:hanging="360"/>
      </w:pPr>
    </w:lvl>
    <w:lvl w:ilvl="5" w:tplc="0415001B" w:tentative="1">
      <w:start w:val="1"/>
      <w:numFmt w:val="lowerRoman"/>
      <w:lvlText w:val="%6."/>
      <w:lvlJc w:val="right"/>
      <w:pPr>
        <w:ind w:left="7296" w:hanging="180"/>
      </w:pPr>
    </w:lvl>
    <w:lvl w:ilvl="6" w:tplc="0415000F" w:tentative="1">
      <w:start w:val="1"/>
      <w:numFmt w:val="decimal"/>
      <w:lvlText w:val="%7."/>
      <w:lvlJc w:val="left"/>
      <w:pPr>
        <w:ind w:left="8016" w:hanging="360"/>
      </w:pPr>
    </w:lvl>
    <w:lvl w:ilvl="7" w:tplc="04150019" w:tentative="1">
      <w:start w:val="1"/>
      <w:numFmt w:val="lowerLetter"/>
      <w:lvlText w:val="%8."/>
      <w:lvlJc w:val="left"/>
      <w:pPr>
        <w:ind w:left="8736" w:hanging="360"/>
      </w:pPr>
    </w:lvl>
    <w:lvl w:ilvl="8" w:tplc="0415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69" w15:restartNumberingAfterBreak="0">
    <w:nsid w:val="5F4225FF"/>
    <w:multiLevelType w:val="hybridMultilevel"/>
    <w:tmpl w:val="A1AE00B6"/>
    <w:lvl w:ilvl="0" w:tplc="1480B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339551A"/>
    <w:multiLevelType w:val="hybridMultilevel"/>
    <w:tmpl w:val="3816F4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 w15:restartNumberingAfterBreak="0">
    <w:nsid w:val="6D0B1F92"/>
    <w:multiLevelType w:val="hybridMultilevel"/>
    <w:tmpl w:val="DD3E4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E579DC"/>
    <w:multiLevelType w:val="hybridMultilevel"/>
    <w:tmpl w:val="B6A8BAAA"/>
    <w:lvl w:ilvl="0" w:tplc="80384972">
      <w:start w:val="1"/>
      <w:numFmt w:val="decimal"/>
      <w:lvlText w:val="3.%1"/>
      <w:lvlJc w:val="center"/>
      <w:pPr>
        <w:ind w:left="644" w:hanging="360"/>
      </w:pPr>
      <w:rPr>
        <w:rFonts w:hint="default"/>
      </w:rPr>
    </w:lvl>
    <w:lvl w:ilvl="1" w:tplc="8B8C0D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88D7FD4"/>
    <w:multiLevelType w:val="hybridMultilevel"/>
    <w:tmpl w:val="61E859F8"/>
    <w:lvl w:ilvl="0" w:tplc="98D47F18">
      <w:numFmt w:val="bullet"/>
      <w:lvlText w:val="–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3"/>
  </w:num>
  <w:num w:numId="3">
    <w:abstractNumId w:val="68"/>
  </w:num>
  <w:num w:numId="4">
    <w:abstractNumId w:val="72"/>
  </w:num>
  <w:num w:numId="5">
    <w:abstractNumId w:val="55"/>
  </w:num>
  <w:num w:numId="6">
    <w:abstractNumId w:val="69"/>
  </w:num>
  <w:num w:numId="7">
    <w:abstractNumId w:val="60"/>
  </w:num>
  <w:num w:numId="8">
    <w:abstractNumId w:val="52"/>
  </w:num>
  <w:num w:numId="9">
    <w:abstractNumId w:val="57"/>
  </w:num>
  <w:num w:numId="10">
    <w:abstractNumId w:val="59"/>
  </w:num>
  <w:num w:numId="11">
    <w:abstractNumId w:val="70"/>
  </w:num>
  <w:num w:numId="12">
    <w:abstractNumId w:val="56"/>
  </w:num>
  <w:num w:numId="13">
    <w:abstractNumId w:val="65"/>
  </w:num>
  <w:num w:numId="14">
    <w:abstractNumId w:val="71"/>
  </w:num>
  <w:num w:numId="15">
    <w:abstractNumId w:val="64"/>
  </w:num>
  <w:num w:numId="16">
    <w:abstractNumId w:val="63"/>
  </w:num>
  <w:num w:numId="17">
    <w:abstractNumId w:val="62"/>
  </w:num>
  <w:num w:numId="18">
    <w:abstractNumId w:val="67"/>
  </w:num>
  <w:num w:numId="19">
    <w:abstractNumId w:val="73"/>
  </w:num>
  <w:num w:numId="20">
    <w:abstractNumId w:val="58"/>
  </w:num>
  <w:num w:numId="21">
    <w:abstractNumId w:val="54"/>
  </w:num>
  <w:num w:numId="22">
    <w:abstractNumId w:val="6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0D"/>
    <w:rsid w:val="00001C5E"/>
    <w:rsid w:val="000036E8"/>
    <w:rsid w:val="00004FFA"/>
    <w:rsid w:val="00010BBE"/>
    <w:rsid w:val="00014D3F"/>
    <w:rsid w:val="00016421"/>
    <w:rsid w:val="000172FC"/>
    <w:rsid w:val="0003189B"/>
    <w:rsid w:val="00035448"/>
    <w:rsid w:val="0003585A"/>
    <w:rsid w:val="00043392"/>
    <w:rsid w:val="000477ED"/>
    <w:rsid w:val="00055DED"/>
    <w:rsid w:val="00056314"/>
    <w:rsid w:val="00062618"/>
    <w:rsid w:val="0007235A"/>
    <w:rsid w:val="000727A4"/>
    <w:rsid w:val="00072D5C"/>
    <w:rsid w:val="00074C23"/>
    <w:rsid w:val="000769CC"/>
    <w:rsid w:val="00077290"/>
    <w:rsid w:val="00083DE7"/>
    <w:rsid w:val="0008756C"/>
    <w:rsid w:val="00091908"/>
    <w:rsid w:val="00096EB5"/>
    <w:rsid w:val="000A3AF7"/>
    <w:rsid w:val="000A63DB"/>
    <w:rsid w:val="000A6B44"/>
    <w:rsid w:val="000B0C74"/>
    <w:rsid w:val="000B27F3"/>
    <w:rsid w:val="000B7868"/>
    <w:rsid w:val="000D2D41"/>
    <w:rsid w:val="000D47AF"/>
    <w:rsid w:val="000D4841"/>
    <w:rsid w:val="000D7FC8"/>
    <w:rsid w:val="000E6679"/>
    <w:rsid w:val="000F11C9"/>
    <w:rsid w:val="00104B14"/>
    <w:rsid w:val="001153BC"/>
    <w:rsid w:val="00116503"/>
    <w:rsid w:val="00122FAE"/>
    <w:rsid w:val="00125323"/>
    <w:rsid w:val="001273C5"/>
    <w:rsid w:val="001304DF"/>
    <w:rsid w:val="00131949"/>
    <w:rsid w:val="00135E0C"/>
    <w:rsid w:val="0013667D"/>
    <w:rsid w:val="00142048"/>
    <w:rsid w:val="001439FA"/>
    <w:rsid w:val="00143A6C"/>
    <w:rsid w:val="00146C69"/>
    <w:rsid w:val="001531F0"/>
    <w:rsid w:val="001563B4"/>
    <w:rsid w:val="00157326"/>
    <w:rsid w:val="00167328"/>
    <w:rsid w:val="00170D8F"/>
    <w:rsid w:val="00171748"/>
    <w:rsid w:val="00172CCD"/>
    <w:rsid w:val="00173142"/>
    <w:rsid w:val="00173384"/>
    <w:rsid w:val="001742DF"/>
    <w:rsid w:val="001819A3"/>
    <w:rsid w:val="00185144"/>
    <w:rsid w:val="00186B9A"/>
    <w:rsid w:val="00191044"/>
    <w:rsid w:val="00191CC6"/>
    <w:rsid w:val="00191E3B"/>
    <w:rsid w:val="001A0683"/>
    <w:rsid w:val="001A21D1"/>
    <w:rsid w:val="001A55B3"/>
    <w:rsid w:val="001A60D7"/>
    <w:rsid w:val="001A6A48"/>
    <w:rsid w:val="001A7956"/>
    <w:rsid w:val="001B6253"/>
    <w:rsid w:val="001B739B"/>
    <w:rsid w:val="001C100B"/>
    <w:rsid w:val="001C790E"/>
    <w:rsid w:val="001D19E5"/>
    <w:rsid w:val="001D2134"/>
    <w:rsid w:val="001D2CD3"/>
    <w:rsid w:val="001D63CD"/>
    <w:rsid w:val="001E167A"/>
    <w:rsid w:val="001F1F02"/>
    <w:rsid w:val="001F5180"/>
    <w:rsid w:val="00201562"/>
    <w:rsid w:val="00211802"/>
    <w:rsid w:val="0021377F"/>
    <w:rsid w:val="00217331"/>
    <w:rsid w:val="002175E6"/>
    <w:rsid w:val="00221855"/>
    <w:rsid w:val="00224BBD"/>
    <w:rsid w:val="00224C5A"/>
    <w:rsid w:val="00230A30"/>
    <w:rsid w:val="002341F1"/>
    <w:rsid w:val="00235787"/>
    <w:rsid w:val="00235A39"/>
    <w:rsid w:val="0023706E"/>
    <w:rsid w:val="00242053"/>
    <w:rsid w:val="002427EA"/>
    <w:rsid w:val="002438C8"/>
    <w:rsid w:val="00246D0F"/>
    <w:rsid w:val="00254A0A"/>
    <w:rsid w:val="002619FA"/>
    <w:rsid w:val="0026473F"/>
    <w:rsid w:val="0026541F"/>
    <w:rsid w:val="00266697"/>
    <w:rsid w:val="00272748"/>
    <w:rsid w:val="00275277"/>
    <w:rsid w:val="00281DE1"/>
    <w:rsid w:val="002844DC"/>
    <w:rsid w:val="00286F02"/>
    <w:rsid w:val="002A464B"/>
    <w:rsid w:val="002B397C"/>
    <w:rsid w:val="002B5461"/>
    <w:rsid w:val="002C540A"/>
    <w:rsid w:val="002D0F58"/>
    <w:rsid w:val="002D3394"/>
    <w:rsid w:val="002D4992"/>
    <w:rsid w:val="002D7C88"/>
    <w:rsid w:val="002E2605"/>
    <w:rsid w:val="002E68CD"/>
    <w:rsid w:val="002F6706"/>
    <w:rsid w:val="002F7551"/>
    <w:rsid w:val="00302471"/>
    <w:rsid w:val="00304E32"/>
    <w:rsid w:val="0031560B"/>
    <w:rsid w:val="00320732"/>
    <w:rsid w:val="0032764C"/>
    <w:rsid w:val="00344A03"/>
    <w:rsid w:val="00346516"/>
    <w:rsid w:val="00347403"/>
    <w:rsid w:val="003522B0"/>
    <w:rsid w:val="00353E37"/>
    <w:rsid w:val="0035485B"/>
    <w:rsid w:val="00356422"/>
    <w:rsid w:val="0035736F"/>
    <w:rsid w:val="003613EB"/>
    <w:rsid w:val="00363556"/>
    <w:rsid w:val="0037468C"/>
    <w:rsid w:val="00381351"/>
    <w:rsid w:val="003828C9"/>
    <w:rsid w:val="003861E0"/>
    <w:rsid w:val="00393258"/>
    <w:rsid w:val="0039393D"/>
    <w:rsid w:val="00393A8B"/>
    <w:rsid w:val="003960B9"/>
    <w:rsid w:val="003A1E0A"/>
    <w:rsid w:val="003A1E23"/>
    <w:rsid w:val="003A34F9"/>
    <w:rsid w:val="003A4E7E"/>
    <w:rsid w:val="003A6F57"/>
    <w:rsid w:val="003B44B4"/>
    <w:rsid w:val="003C048D"/>
    <w:rsid w:val="003C067D"/>
    <w:rsid w:val="003C5EC6"/>
    <w:rsid w:val="003D3A60"/>
    <w:rsid w:val="003D56B1"/>
    <w:rsid w:val="003D5E72"/>
    <w:rsid w:val="003D67CE"/>
    <w:rsid w:val="003E0BDE"/>
    <w:rsid w:val="003E58BF"/>
    <w:rsid w:val="003E721B"/>
    <w:rsid w:val="003F0056"/>
    <w:rsid w:val="003F021E"/>
    <w:rsid w:val="003F0A47"/>
    <w:rsid w:val="003F36A8"/>
    <w:rsid w:val="003F4759"/>
    <w:rsid w:val="003F784F"/>
    <w:rsid w:val="004002F2"/>
    <w:rsid w:val="00402865"/>
    <w:rsid w:val="00402975"/>
    <w:rsid w:val="004108F1"/>
    <w:rsid w:val="0042045E"/>
    <w:rsid w:val="00423472"/>
    <w:rsid w:val="0042514A"/>
    <w:rsid w:val="0043375E"/>
    <w:rsid w:val="00447680"/>
    <w:rsid w:val="004477DC"/>
    <w:rsid w:val="00454E77"/>
    <w:rsid w:val="00460D60"/>
    <w:rsid w:val="0047150B"/>
    <w:rsid w:val="00473FB4"/>
    <w:rsid w:val="00474CEC"/>
    <w:rsid w:val="004770DF"/>
    <w:rsid w:val="004805B1"/>
    <w:rsid w:val="00481539"/>
    <w:rsid w:val="00482009"/>
    <w:rsid w:val="00484A5E"/>
    <w:rsid w:val="00486A0B"/>
    <w:rsid w:val="00487C05"/>
    <w:rsid w:val="0049035B"/>
    <w:rsid w:val="0049065A"/>
    <w:rsid w:val="00490B51"/>
    <w:rsid w:val="004A5754"/>
    <w:rsid w:val="004B1ED6"/>
    <w:rsid w:val="004B559E"/>
    <w:rsid w:val="004B5977"/>
    <w:rsid w:val="004B5BF3"/>
    <w:rsid w:val="004C0282"/>
    <w:rsid w:val="004C485A"/>
    <w:rsid w:val="004D01AC"/>
    <w:rsid w:val="004D0950"/>
    <w:rsid w:val="004D1646"/>
    <w:rsid w:val="004D3971"/>
    <w:rsid w:val="004D3F52"/>
    <w:rsid w:val="004E06D9"/>
    <w:rsid w:val="004F20BF"/>
    <w:rsid w:val="004F23C9"/>
    <w:rsid w:val="004F4381"/>
    <w:rsid w:val="004F4A95"/>
    <w:rsid w:val="004F5E76"/>
    <w:rsid w:val="004F606A"/>
    <w:rsid w:val="004F6A89"/>
    <w:rsid w:val="005014B5"/>
    <w:rsid w:val="00501C78"/>
    <w:rsid w:val="00505D2D"/>
    <w:rsid w:val="00506C2D"/>
    <w:rsid w:val="00512793"/>
    <w:rsid w:val="0051406C"/>
    <w:rsid w:val="0051655B"/>
    <w:rsid w:val="00517112"/>
    <w:rsid w:val="00517A40"/>
    <w:rsid w:val="00520EB2"/>
    <w:rsid w:val="00540F31"/>
    <w:rsid w:val="005455FB"/>
    <w:rsid w:val="00545C67"/>
    <w:rsid w:val="00546EC4"/>
    <w:rsid w:val="005506DD"/>
    <w:rsid w:val="00553D69"/>
    <w:rsid w:val="00554893"/>
    <w:rsid w:val="00556850"/>
    <w:rsid w:val="00556B67"/>
    <w:rsid w:val="00557578"/>
    <w:rsid w:val="00560491"/>
    <w:rsid w:val="005606B3"/>
    <w:rsid w:val="00562543"/>
    <w:rsid w:val="00564C72"/>
    <w:rsid w:val="00565296"/>
    <w:rsid w:val="00567746"/>
    <w:rsid w:val="00572199"/>
    <w:rsid w:val="005754D9"/>
    <w:rsid w:val="00590735"/>
    <w:rsid w:val="00590D2A"/>
    <w:rsid w:val="005911D8"/>
    <w:rsid w:val="0059531A"/>
    <w:rsid w:val="005B0D80"/>
    <w:rsid w:val="005B2C0C"/>
    <w:rsid w:val="005B3282"/>
    <w:rsid w:val="005B4AA0"/>
    <w:rsid w:val="005B5D5A"/>
    <w:rsid w:val="005B68D0"/>
    <w:rsid w:val="005B6D73"/>
    <w:rsid w:val="005B773C"/>
    <w:rsid w:val="005D0BFB"/>
    <w:rsid w:val="005D0EF8"/>
    <w:rsid w:val="005D5BE6"/>
    <w:rsid w:val="005D67C4"/>
    <w:rsid w:val="005D7ED7"/>
    <w:rsid w:val="005E012E"/>
    <w:rsid w:val="005E241E"/>
    <w:rsid w:val="005F0CDA"/>
    <w:rsid w:val="005F20E8"/>
    <w:rsid w:val="005F7DCE"/>
    <w:rsid w:val="006019B6"/>
    <w:rsid w:val="00607A47"/>
    <w:rsid w:val="00611A73"/>
    <w:rsid w:val="00612631"/>
    <w:rsid w:val="00613462"/>
    <w:rsid w:val="0061690C"/>
    <w:rsid w:val="0062040B"/>
    <w:rsid w:val="00620C92"/>
    <w:rsid w:val="00620F89"/>
    <w:rsid w:val="006224D1"/>
    <w:rsid w:val="00624411"/>
    <w:rsid w:val="006247BD"/>
    <w:rsid w:val="00624C63"/>
    <w:rsid w:val="00632F33"/>
    <w:rsid w:val="006378B5"/>
    <w:rsid w:val="00640F73"/>
    <w:rsid w:val="006418B4"/>
    <w:rsid w:val="006437D3"/>
    <w:rsid w:val="00647666"/>
    <w:rsid w:val="00655889"/>
    <w:rsid w:val="00656A0E"/>
    <w:rsid w:val="00657CB6"/>
    <w:rsid w:val="00661A18"/>
    <w:rsid w:val="0066313F"/>
    <w:rsid w:val="0066430F"/>
    <w:rsid w:val="006663DF"/>
    <w:rsid w:val="006671F1"/>
    <w:rsid w:val="00667DDF"/>
    <w:rsid w:val="006704E8"/>
    <w:rsid w:val="00672DB7"/>
    <w:rsid w:val="006738D6"/>
    <w:rsid w:val="0067496B"/>
    <w:rsid w:val="00680000"/>
    <w:rsid w:val="00680369"/>
    <w:rsid w:val="0069090B"/>
    <w:rsid w:val="0069192A"/>
    <w:rsid w:val="006962DE"/>
    <w:rsid w:val="00697B48"/>
    <w:rsid w:val="006A0433"/>
    <w:rsid w:val="006B3D49"/>
    <w:rsid w:val="006C2623"/>
    <w:rsid w:val="006D1582"/>
    <w:rsid w:val="006D2B97"/>
    <w:rsid w:val="006D530B"/>
    <w:rsid w:val="006E0B3D"/>
    <w:rsid w:val="006E2016"/>
    <w:rsid w:val="006E51B7"/>
    <w:rsid w:val="006E54BB"/>
    <w:rsid w:val="006E5E95"/>
    <w:rsid w:val="006E728F"/>
    <w:rsid w:val="006F167C"/>
    <w:rsid w:val="006F1BDC"/>
    <w:rsid w:val="006F2EA3"/>
    <w:rsid w:val="006F67F4"/>
    <w:rsid w:val="00703951"/>
    <w:rsid w:val="00706535"/>
    <w:rsid w:val="007067BB"/>
    <w:rsid w:val="00706AC8"/>
    <w:rsid w:val="0071055C"/>
    <w:rsid w:val="00714CD6"/>
    <w:rsid w:val="00720076"/>
    <w:rsid w:val="0072075D"/>
    <w:rsid w:val="00722E23"/>
    <w:rsid w:val="00723E9E"/>
    <w:rsid w:val="00723EF1"/>
    <w:rsid w:val="00727685"/>
    <w:rsid w:val="00733512"/>
    <w:rsid w:val="0073608D"/>
    <w:rsid w:val="007402D4"/>
    <w:rsid w:val="00742AC9"/>
    <w:rsid w:val="00742BEB"/>
    <w:rsid w:val="00742D9E"/>
    <w:rsid w:val="00746788"/>
    <w:rsid w:val="00760FAD"/>
    <w:rsid w:val="00764631"/>
    <w:rsid w:val="0077083A"/>
    <w:rsid w:val="00771593"/>
    <w:rsid w:val="00773CDB"/>
    <w:rsid w:val="00776844"/>
    <w:rsid w:val="00776920"/>
    <w:rsid w:val="00777101"/>
    <w:rsid w:val="007833F7"/>
    <w:rsid w:val="00783548"/>
    <w:rsid w:val="007865C9"/>
    <w:rsid w:val="00787245"/>
    <w:rsid w:val="00787F9B"/>
    <w:rsid w:val="007975BC"/>
    <w:rsid w:val="007A0DB4"/>
    <w:rsid w:val="007B14FC"/>
    <w:rsid w:val="007B41FE"/>
    <w:rsid w:val="007B71BC"/>
    <w:rsid w:val="007C33B9"/>
    <w:rsid w:val="007C7CE9"/>
    <w:rsid w:val="007D0997"/>
    <w:rsid w:val="007D172B"/>
    <w:rsid w:val="007D3E14"/>
    <w:rsid w:val="007D40CC"/>
    <w:rsid w:val="007D5BEC"/>
    <w:rsid w:val="007D7585"/>
    <w:rsid w:val="007E0D8D"/>
    <w:rsid w:val="007E3CD1"/>
    <w:rsid w:val="007E5E02"/>
    <w:rsid w:val="007F31F4"/>
    <w:rsid w:val="007F5642"/>
    <w:rsid w:val="007F6545"/>
    <w:rsid w:val="008010CC"/>
    <w:rsid w:val="00802233"/>
    <w:rsid w:val="008027F9"/>
    <w:rsid w:val="00814E14"/>
    <w:rsid w:val="008242AE"/>
    <w:rsid w:val="0082447C"/>
    <w:rsid w:val="00824D97"/>
    <w:rsid w:val="00824DC7"/>
    <w:rsid w:val="008305A5"/>
    <w:rsid w:val="00831996"/>
    <w:rsid w:val="008344DD"/>
    <w:rsid w:val="008414C7"/>
    <w:rsid w:val="008417DF"/>
    <w:rsid w:val="00841F2C"/>
    <w:rsid w:val="008472D9"/>
    <w:rsid w:val="008625BD"/>
    <w:rsid w:val="008649CD"/>
    <w:rsid w:val="00865C30"/>
    <w:rsid w:val="00867F49"/>
    <w:rsid w:val="00870B65"/>
    <w:rsid w:val="0087228B"/>
    <w:rsid w:val="00873AA0"/>
    <w:rsid w:val="00873B25"/>
    <w:rsid w:val="008748B9"/>
    <w:rsid w:val="00881BC0"/>
    <w:rsid w:val="008833E2"/>
    <w:rsid w:val="00883BC4"/>
    <w:rsid w:val="008866DE"/>
    <w:rsid w:val="00894873"/>
    <w:rsid w:val="00894F79"/>
    <w:rsid w:val="00895E07"/>
    <w:rsid w:val="00897436"/>
    <w:rsid w:val="008A5157"/>
    <w:rsid w:val="008A734E"/>
    <w:rsid w:val="008B0DDA"/>
    <w:rsid w:val="008C1E0E"/>
    <w:rsid w:val="008C20EF"/>
    <w:rsid w:val="008C532E"/>
    <w:rsid w:val="008D293C"/>
    <w:rsid w:val="008D53C2"/>
    <w:rsid w:val="008D76D1"/>
    <w:rsid w:val="008D7A2A"/>
    <w:rsid w:val="008E2D8F"/>
    <w:rsid w:val="008E3B72"/>
    <w:rsid w:val="008E465F"/>
    <w:rsid w:val="008E6EB0"/>
    <w:rsid w:val="008E70F2"/>
    <w:rsid w:val="008E76FF"/>
    <w:rsid w:val="008F1493"/>
    <w:rsid w:val="008F697C"/>
    <w:rsid w:val="008F79E4"/>
    <w:rsid w:val="0090262D"/>
    <w:rsid w:val="00903C87"/>
    <w:rsid w:val="00904CAE"/>
    <w:rsid w:val="00916790"/>
    <w:rsid w:val="009272AF"/>
    <w:rsid w:val="00930C5A"/>
    <w:rsid w:val="009328FE"/>
    <w:rsid w:val="00932C7A"/>
    <w:rsid w:val="00936296"/>
    <w:rsid w:val="00937319"/>
    <w:rsid w:val="00943501"/>
    <w:rsid w:val="009535E0"/>
    <w:rsid w:val="009549E2"/>
    <w:rsid w:val="009643E7"/>
    <w:rsid w:val="0096448A"/>
    <w:rsid w:val="00964841"/>
    <w:rsid w:val="00965D08"/>
    <w:rsid w:val="009671C9"/>
    <w:rsid w:val="009677AA"/>
    <w:rsid w:val="00967915"/>
    <w:rsid w:val="009700FE"/>
    <w:rsid w:val="009723DF"/>
    <w:rsid w:val="00975649"/>
    <w:rsid w:val="0097797F"/>
    <w:rsid w:val="009816C9"/>
    <w:rsid w:val="0098193B"/>
    <w:rsid w:val="009826A9"/>
    <w:rsid w:val="009905DD"/>
    <w:rsid w:val="00991CEA"/>
    <w:rsid w:val="00992593"/>
    <w:rsid w:val="009A155C"/>
    <w:rsid w:val="009C585E"/>
    <w:rsid w:val="009D5BFF"/>
    <w:rsid w:val="009E2CCB"/>
    <w:rsid w:val="009E67CE"/>
    <w:rsid w:val="009E6AAC"/>
    <w:rsid w:val="009E7723"/>
    <w:rsid w:val="009F0908"/>
    <w:rsid w:val="009F7E53"/>
    <w:rsid w:val="00A0634B"/>
    <w:rsid w:val="00A07A11"/>
    <w:rsid w:val="00A24335"/>
    <w:rsid w:val="00A27F56"/>
    <w:rsid w:val="00A30BB7"/>
    <w:rsid w:val="00A31FB2"/>
    <w:rsid w:val="00A40554"/>
    <w:rsid w:val="00A42AD6"/>
    <w:rsid w:val="00A449E4"/>
    <w:rsid w:val="00A467ED"/>
    <w:rsid w:val="00A470B3"/>
    <w:rsid w:val="00A47F2C"/>
    <w:rsid w:val="00A50CEE"/>
    <w:rsid w:val="00A56FA4"/>
    <w:rsid w:val="00A57D3C"/>
    <w:rsid w:val="00A663BA"/>
    <w:rsid w:val="00A73583"/>
    <w:rsid w:val="00A747C5"/>
    <w:rsid w:val="00A74C4C"/>
    <w:rsid w:val="00A752FD"/>
    <w:rsid w:val="00A8365F"/>
    <w:rsid w:val="00A85749"/>
    <w:rsid w:val="00A86502"/>
    <w:rsid w:val="00A906BC"/>
    <w:rsid w:val="00A96B86"/>
    <w:rsid w:val="00AA62C1"/>
    <w:rsid w:val="00AB3A03"/>
    <w:rsid w:val="00AB3E37"/>
    <w:rsid w:val="00AB69E3"/>
    <w:rsid w:val="00AC2E25"/>
    <w:rsid w:val="00AC39AD"/>
    <w:rsid w:val="00AC689F"/>
    <w:rsid w:val="00AC7C80"/>
    <w:rsid w:val="00AF042D"/>
    <w:rsid w:val="00AF0701"/>
    <w:rsid w:val="00AF1D66"/>
    <w:rsid w:val="00AF2195"/>
    <w:rsid w:val="00AF312E"/>
    <w:rsid w:val="00AF3224"/>
    <w:rsid w:val="00AF7E1B"/>
    <w:rsid w:val="00B00820"/>
    <w:rsid w:val="00B01541"/>
    <w:rsid w:val="00B07EFD"/>
    <w:rsid w:val="00B129CC"/>
    <w:rsid w:val="00B14127"/>
    <w:rsid w:val="00B14D49"/>
    <w:rsid w:val="00B22161"/>
    <w:rsid w:val="00B23011"/>
    <w:rsid w:val="00B27295"/>
    <w:rsid w:val="00B3223D"/>
    <w:rsid w:val="00B33D64"/>
    <w:rsid w:val="00B40F8F"/>
    <w:rsid w:val="00B448AE"/>
    <w:rsid w:val="00B462C7"/>
    <w:rsid w:val="00B4757F"/>
    <w:rsid w:val="00B50D60"/>
    <w:rsid w:val="00B51AEF"/>
    <w:rsid w:val="00B53446"/>
    <w:rsid w:val="00B54E69"/>
    <w:rsid w:val="00B55867"/>
    <w:rsid w:val="00B56714"/>
    <w:rsid w:val="00B60D74"/>
    <w:rsid w:val="00B66EBE"/>
    <w:rsid w:val="00B72DEC"/>
    <w:rsid w:val="00B738FA"/>
    <w:rsid w:val="00B74BAF"/>
    <w:rsid w:val="00B752EB"/>
    <w:rsid w:val="00B9452F"/>
    <w:rsid w:val="00B947A1"/>
    <w:rsid w:val="00B94CDD"/>
    <w:rsid w:val="00B96C36"/>
    <w:rsid w:val="00B97C6C"/>
    <w:rsid w:val="00BA25F5"/>
    <w:rsid w:val="00BA64DF"/>
    <w:rsid w:val="00BB0C0D"/>
    <w:rsid w:val="00BB2A7B"/>
    <w:rsid w:val="00BB3B0F"/>
    <w:rsid w:val="00BB403E"/>
    <w:rsid w:val="00BC05DA"/>
    <w:rsid w:val="00BC15B8"/>
    <w:rsid w:val="00BC17D7"/>
    <w:rsid w:val="00BC3175"/>
    <w:rsid w:val="00BC3B9D"/>
    <w:rsid w:val="00BC7073"/>
    <w:rsid w:val="00BD0808"/>
    <w:rsid w:val="00BD393F"/>
    <w:rsid w:val="00BD4004"/>
    <w:rsid w:val="00BD4AC5"/>
    <w:rsid w:val="00BD5BD2"/>
    <w:rsid w:val="00BD682E"/>
    <w:rsid w:val="00BE3D2C"/>
    <w:rsid w:val="00BE570F"/>
    <w:rsid w:val="00BF00EE"/>
    <w:rsid w:val="00BF2A6E"/>
    <w:rsid w:val="00BF317F"/>
    <w:rsid w:val="00C008C3"/>
    <w:rsid w:val="00C00E32"/>
    <w:rsid w:val="00C02D7E"/>
    <w:rsid w:val="00C03536"/>
    <w:rsid w:val="00C10AAE"/>
    <w:rsid w:val="00C12838"/>
    <w:rsid w:val="00C13EAD"/>
    <w:rsid w:val="00C15E76"/>
    <w:rsid w:val="00C17432"/>
    <w:rsid w:val="00C17438"/>
    <w:rsid w:val="00C207C4"/>
    <w:rsid w:val="00C307CF"/>
    <w:rsid w:val="00C31474"/>
    <w:rsid w:val="00C3470A"/>
    <w:rsid w:val="00C35D91"/>
    <w:rsid w:val="00C42045"/>
    <w:rsid w:val="00C47747"/>
    <w:rsid w:val="00C477BB"/>
    <w:rsid w:val="00C57A33"/>
    <w:rsid w:val="00C614A0"/>
    <w:rsid w:val="00C63C4B"/>
    <w:rsid w:val="00C65305"/>
    <w:rsid w:val="00C677A7"/>
    <w:rsid w:val="00C746E7"/>
    <w:rsid w:val="00C85138"/>
    <w:rsid w:val="00C85CE0"/>
    <w:rsid w:val="00C87E53"/>
    <w:rsid w:val="00C91AE2"/>
    <w:rsid w:val="00CA230D"/>
    <w:rsid w:val="00CA3DA2"/>
    <w:rsid w:val="00CA54B9"/>
    <w:rsid w:val="00CA7B72"/>
    <w:rsid w:val="00CB0D32"/>
    <w:rsid w:val="00CB1507"/>
    <w:rsid w:val="00CB3ACF"/>
    <w:rsid w:val="00CC0529"/>
    <w:rsid w:val="00CC589E"/>
    <w:rsid w:val="00CC7624"/>
    <w:rsid w:val="00CD203C"/>
    <w:rsid w:val="00CD5135"/>
    <w:rsid w:val="00CE3C3C"/>
    <w:rsid w:val="00CE40A3"/>
    <w:rsid w:val="00CE478B"/>
    <w:rsid w:val="00CF43D7"/>
    <w:rsid w:val="00D03759"/>
    <w:rsid w:val="00D0640D"/>
    <w:rsid w:val="00D11534"/>
    <w:rsid w:val="00D16FEA"/>
    <w:rsid w:val="00D21D5C"/>
    <w:rsid w:val="00D22782"/>
    <w:rsid w:val="00D26978"/>
    <w:rsid w:val="00D30A2F"/>
    <w:rsid w:val="00D33ED3"/>
    <w:rsid w:val="00D3509F"/>
    <w:rsid w:val="00D36117"/>
    <w:rsid w:val="00D3684B"/>
    <w:rsid w:val="00D37C9B"/>
    <w:rsid w:val="00D422F4"/>
    <w:rsid w:val="00D43E71"/>
    <w:rsid w:val="00D51ADB"/>
    <w:rsid w:val="00D53143"/>
    <w:rsid w:val="00D531A0"/>
    <w:rsid w:val="00D5574A"/>
    <w:rsid w:val="00D57742"/>
    <w:rsid w:val="00D6043F"/>
    <w:rsid w:val="00D62385"/>
    <w:rsid w:val="00D6619F"/>
    <w:rsid w:val="00D7067A"/>
    <w:rsid w:val="00D73E3B"/>
    <w:rsid w:val="00D7579A"/>
    <w:rsid w:val="00D762F7"/>
    <w:rsid w:val="00D80022"/>
    <w:rsid w:val="00D837D3"/>
    <w:rsid w:val="00D83F59"/>
    <w:rsid w:val="00D920DE"/>
    <w:rsid w:val="00D93017"/>
    <w:rsid w:val="00D94EA0"/>
    <w:rsid w:val="00DA2813"/>
    <w:rsid w:val="00DA593C"/>
    <w:rsid w:val="00DB5B77"/>
    <w:rsid w:val="00DB7025"/>
    <w:rsid w:val="00DC2B25"/>
    <w:rsid w:val="00DC4E7A"/>
    <w:rsid w:val="00DC6351"/>
    <w:rsid w:val="00DD75FD"/>
    <w:rsid w:val="00DE56A4"/>
    <w:rsid w:val="00DE6F8D"/>
    <w:rsid w:val="00DF3EBF"/>
    <w:rsid w:val="00DF4C03"/>
    <w:rsid w:val="00DF506A"/>
    <w:rsid w:val="00DF62A0"/>
    <w:rsid w:val="00E00621"/>
    <w:rsid w:val="00E01E3C"/>
    <w:rsid w:val="00E025AB"/>
    <w:rsid w:val="00E04BF5"/>
    <w:rsid w:val="00E05A92"/>
    <w:rsid w:val="00E05E99"/>
    <w:rsid w:val="00E10D17"/>
    <w:rsid w:val="00E112E9"/>
    <w:rsid w:val="00E12D71"/>
    <w:rsid w:val="00E12F99"/>
    <w:rsid w:val="00E1406E"/>
    <w:rsid w:val="00E14D29"/>
    <w:rsid w:val="00E1701F"/>
    <w:rsid w:val="00E205AA"/>
    <w:rsid w:val="00E21516"/>
    <w:rsid w:val="00E215BF"/>
    <w:rsid w:val="00E228B6"/>
    <w:rsid w:val="00E247F7"/>
    <w:rsid w:val="00E25EF4"/>
    <w:rsid w:val="00E278A6"/>
    <w:rsid w:val="00E31165"/>
    <w:rsid w:val="00E4627E"/>
    <w:rsid w:val="00E50296"/>
    <w:rsid w:val="00E5756A"/>
    <w:rsid w:val="00E73EE6"/>
    <w:rsid w:val="00E74DE2"/>
    <w:rsid w:val="00E7729C"/>
    <w:rsid w:val="00E875DC"/>
    <w:rsid w:val="00E90FC1"/>
    <w:rsid w:val="00E9264D"/>
    <w:rsid w:val="00EA1A2B"/>
    <w:rsid w:val="00EA37F8"/>
    <w:rsid w:val="00EB133A"/>
    <w:rsid w:val="00EB4B98"/>
    <w:rsid w:val="00EB54AB"/>
    <w:rsid w:val="00EB7976"/>
    <w:rsid w:val="00EC1EC2"/>
    <w:rsid w:val="00EC251C"/>
    <w:rsid w:val="00ED01EE"/>
    <w:rsid w:val="00ED486C"/>
    <w:rsid w:val="00ED52B6"/>
    <w:rsid w:val="00EE0245"/>
    <w:rsid w:val="00EE0CC4"/>
    <w:rsid w:val="00EE311B"/>
    <w:rsid w:val="00EE54A9"/>
    <w:rsid w:val="00EF2136"/>
    <w:rsid w:val="00EF36D9"/>
    <w:rsid w:val="00EF4E6E"/>
    <w:rsid w:val="00EF4E76"/>
    <w:rsid w:val="00F0103D"/>
    <w:rsid w:val="00F0237E"/>
    <w:rsid w:val="00F057A3"/>
    <w:rsid w:val="00F07E5A"/>
    <w:rsid w:val="00F12EF2"/>
    <w:rsid w:val="00F13903"/>
    <w:rsid w:val="00F148EB"/>
    <w:rsid w:val="00F24C14"/>
    <w:rsid w:val="00F3322D"/>
    <w:rsid w:val="00F3347B"/>
    <w:rsid w:val="00F35B31"/>
    <w:rsid w:val="00F36FF1"/>
    <w:rsid w:val="00F51850"/>
    <w:rsid w:val="00F51BA9"/>
    <w:rsid w:val="00F54D0D"/>
    <w:rsid w:val="00F55218"/>
    <w:rsid w:val="00F568E3"/>
    <w:rsid w:val="00F57E20"/>
    <w:rsid w:val="00F654D6"/>
    <w:rsid w:val="00F70766"/>
    <w:rsid w:val="00F728FD"/>
    <w:rsid w:val="00F75F48"/>
    <w:rsid w:val="00F76F66"/>
    <w:rsid w:val="00F8084D"/>
    <w:rsid w:val="00F80BDA"/>
    <w:rsid w:val="00F81A76"/>
    <w:rsid w:val="00F87F97"/>
    <w:rsid w:val="00F90203"/>
    <w:rsid w:val="00F94194"/>
    <w:rsid w:val="00F95A22"/>
    <w:rsid w:val="00F97160"/>
    <w:rsid w:val="00F9793B"/>
    <w:rsid w:val="00F97AFF"/>
    <w:rsid w:val="00FA109E"/>
    <w:rsid w:val="00FB13FE"/>
    <w:rsid w:val="00FB47B6"/>
    <w:rsid w:val="00FB55EA"/>
    <w:rsid w:val="00FC18BF"/>
    <w:rsid w:val="00FC1D67"/>
    <w:rsid w:val="00FC446E"/>
    <w:rsid w:val="00FC490E"/>
    <w:rsid w:val="00FD085F"/>
    <w:rsid w:val="00FD0FF8"/>
    <w:rsid w:val="00FD4524"/>
    <w:rsid w:val="00FD4AFD"/>
    <w:rsid w:val="00FD5A39"/>
    <w:rsid w:val="00FD6FB5"/>
    <w:rsid w:val="00FE415C"/>
    <w:rsid w:val="00FE4AE8"/>
    <w:rsid w:val="00FE74D9"/>
    <w:rsid w:val="00FF2D7C"/>
    <w:rsid w:val="00FF31F6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B1D1CBEC-D7FD-4532-82BA-D2B265DF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27E"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qFormat/>
    <w:rsid w:val="00E4627E"/>
    <w:pPr>
      <w:keepNext/>
      <w:spacing w:before="240" w:after="60"/>
      <w:jc w:val="both"/>
      <w:outlineLvl w:val="0"/>
    </w:pPr>
    <w:rPr>
      <w:b/>
      <w:bCs/>
      <w:sz w:val="25"/>
      <w:szCs w:val="25"/>
      <w:lang w:val="pl-PL"/>
    </w:rPr>
  </w:style>
  <w:style w:type="paragraph" w:styleId="Nagwek2">
    <w:name w:val="heading 2"/>
    <w:basedOn w:val="Normalny"/>
    <w:next w:val="Normalny"/>
    <w:qFormat/>
    <w:rsid w:val="00E4627E"/>
    <w:pPr>
      <w:keepNext/>
      <w:spacing w:before="120"/>
      <w:jc w:val="both"/>
      <w:outlineLvl w:val="1"/>
    </w:pPr>
    <w:rPr>
      <w:b/>
      <w:bCs/>
      <w:sz w:val="22"/>
      <w:szCs w:val="22"/>
      <w:lang w:val="pl-PL"/>
    </w:rPr>
  </w:style>
  <w:style w:type="paragraph" w:styleId="Nagwek3">
    <w:name w:val="heading 3"/>
    <w:basedOn w:val="Normalny"/>
    <w:next w:val="Normalny"/>
    <w:qFormat/>
    <w:rsid w:val="00E4627E"/>
    <w:pPr>
      <w:keepNext/>
      <w:spacing w:before="120"/>
      <w:jc w:val="both"/>
      <w:outlineLvl w:val="2"/>
    </w:pPr>
    <w:rPr>
      <w:b/>
      <w:bCs/>
      <w:sz w:val="20"/>
      <w:szCs w:val="20"/>
      <w:lang w:val="pl-PL"/>
    </w:rPr>
  </w:style>
  <w:style w:type="paragraph" w:styleId="Nagwek4">
    <w:name w:val="heading 4"/>
    <w:basedOn w:val="Normalny"/>
    <w:next w:val="Normalny"/>
    <w:qFormat/>
    <w:rsid w:val="00E4627E"/>
    <w:pPr>
      <w:keepNext/>
      <w:spacing w:before="120"/>
      <w:jc w:val="both"/>
      <w:outlineLvl w:val="3"/>
    </w:pPr>
    <w:rPr>
      <w:i/>
      <w:iCs/>
      <w:lang w:val="pl-PL"/>
    </w:rPr>
  </w:style>
  <w:style w:type="paragraph" w:styleId="Nagwek5">
    <w:name w:val="heading 5"/>
    <w:basedOn w:val="Normalny"/>
    <w:next w:val="Normalny"/>
    <w:qFormat/>
    <w:rsid w:val="00E4627E"/>
    <w:pPr>
      <w:keepNext/>
      <w:outlineLvl w:val="4"/>
    </w:pPr>
    <w:rPr>
      <w:b/>
      <w:bCs/>
      <w:i/>
      <w:iCs/>
      <w:lang w:val="pl-PL"/>
    </w:rPr>
  </w:style>
  <w:style w:type="paragraph" w:styleId="Nagwek6">
    <w:name w:val="heading 6"/>
    <w:basedOn w:val="Normalny"/>
    <w:next w:val="Normalny"/>
    <w:qFormat/>
    <w:rsid w:val="00E4627E"/>
    <w:pPr>
      <w:spacing w:before="120"/>
      <w:jc w:val="center"/>
      <w:outlineLvl w:val="5"/>
    </w:pPr>
    <w:rPr>
      <w:rFonts w:ascii="Arial" w:hAnsi="Arial" w:cs="Arial"/>
      <w:b/>
      <w:bCs/>
      <w:lang w:val="pl-PL"/>
    </w:rPr>
  </w:style>
  <w:style w:type="paragraph" w:styleId="Nagwek7">
    <w:name w:val="heading 7"/>
    <w:basedOn w:val="Normalny"/>
    <w:next w:val="Normalny"/>
    <w:qFormat/>
    <w:rsid w:val="00E4627E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4627E"/>
    <w:pPr>
      <w:keepNext/>
      <w:numPr>
        <w:ilvl w:val="7"/>
        <w:numId w:val="1"/>
      </w:numPr>
      <w:jc w:val="right"/>
      <w:outlineLvl w:val="7"/>
    </w:pPr>
    <w:rPr>
      <w:rFonts w:ascii="Arial" w:hAnsi="Arial" w:cs="Arial"/>
      <w:lang w:val="pl-PL"/>
    </w:rPr>
  </w:style>
  <w:style w:type="paragraph" w:styleId="Nagwek9">
    <w:name w:val="heading 9"/>
    <w:basedOn w:val="Normalny"/>
    <w:next w:val="Normalny"/>
    <w:qFormat/>
    <w:rsid w:val="00E462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4627E"/>
    <w:rPr>
      <w:rFonts w:ascii="Symbol" w:hAnsi="Symbol"/>
    </w:rPr>
  </w:style>
  <w:style w:type="character" w:customStyle="1" w:styleId="WW8Num3z0">
    <w:name w:val="WW8Num3z0"/>
    <w:rsid w:val="00E4627E"/>
    <w:rPr>
      <w:b w:val="0"/>
    </w:rPr>
  </w:style>
  <w:style w:type="character" w:customStyle="1" w:styleId="WW8Num5z1">
    <w:name w:val="WW8Num5z1"/>
    <w:rsid w:val="00E4627E"/>
    <w:rPr>
      <w:rFonts w:ascii="Courier New" w:hAnsi="Courier New" w:cs="Courier New"/>
    </w:rPr>
  </w:style>
  <w:style w:type="character" w:customStyle="1" w:styleId="WW8Num10z1">
    <w:name w:val="WW8Num10z1"/>
    <w:rsid w:val="00E4627E"/>
    <w:rPr>
      <w:rFonts w:ascii="Times New Roman" w:hAnsi="Times New Roman" w:cs="Times New Roman"/>
    </w:rPr>
  </w:style>
  <w:style w:type="character" w:customStyle="1" w:styleId="WW8Num13z0">
    <w:name w:val="WW8Num13z0"/>
    <w:rsid w:val="00E4627E"/>
    <w:rPr>
      <w:b w:val="0"/>
    </w:rPr>
  </w:style>
  <w:style w:type="character" w:customStyle="1" w:styleId="WW8Num15z0">
    <w:name w:val="WW8Num15z0"/>
    <w:rsid w:val="00E4627E"/>
    <w:rPr>
      <w:rFonts w:ascii="Symbol" w:hAnsi="Symbol"/>
    </w:rPr>
  </w:style>
  <w:style w:type="character" w:customStyle="1" w:styleId="WW8Num16z1">
    <w:name w:val="WW8Num16z1"/>
    <w:rsid w:val="00E4627E"/>
    <w:rPr>
      <w:rFonts w:ascii="Courier New" w:hAnsi="Courier New" w:cs="Courier New"/>
    </w:rPr>
  </w:style>
  <w:style w:type="character" w:customStyle="1" w:styleId="WW8Num18z0">
    <w:name w:val="WW8Num18z0"/>
    <w:rsid w:val="00E4627E"/>
    <w:rPr>
      <w:b/>
      <w:i w:val="0"/>
    </w:rPr>
  </w:style>
  <w:style w:type="character" w:customStyle="1" w:styleId="WW8Num19z0">
    <w:name w:val="WW8Num19z0"/>
    <w:rsid w:val="00E4627E"/>
    <w:rPr>
      <w:b w:val="0"/>
    </w:rPr>
  </w:style>
  <w:style w:type="character" w:customStyle="1" w:styleId="WW8Num20z0">
    <w:name w:val="WW8Num20z0"/>
    <w:rsid w:val="00E4627E"/>
    <w:rPr>
      <w:rFonts w:ascii="Symbol" w:hAnsi="Symbol"/>
    </w:rPr>
  </w:style>
  <w:style w:type="character" w:customStyle="1" w:styleId="WW8Num21z0">
    <w:name w:val="WW8Num21z0"/>
    <w:rsid w:val="00E4627E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4627E"/>
    <w:rPr>
      <w:b w:val="0"/>
    </w:rPr>
  </w:style>
  <w:style w:type="character" w:customStyle="1" w:styleId="WW8Num24z0">
    <w:name w:val="WW8Num24z0"/>
    <w:rsid w:val="00E4627E"/>
    <w:rPr>
      <w:b/>
      <w:color w:val="auto"/>
    </w:rPr>
  </w:style>
  <w:style w:type="character" w:customStyle="1" w:styleId="WW8Num25z0">
    <w:name w:val="WW8Num25z0"/>
    <w:rsid w:val="00E4627E"/>
    <w:rPr>
      <w:rFonts w:ascii="Symbol" w:hAnsi="Symbol"/>
    </w:rPr>
  </w:style>
  <w:style w:type="character" w:customStyle="1" w:styleId="WW8Num28z0">
    <w:name w:val="WW8Num28z0"/>
    <w:rsid w:val="00E4627E"/>
    <w:rPr>
      <w:rFonts w:ascii="Symbol" w:hAnsi="Symbol"/>
    </w:rPr>
  </w:style>
  <w:style w:type="character" w:customStyle="1" w:styleId="WW8Num29z0">
    <w:name w:val="WW8Num29z0"/>
    <w:rsid w:val="00E4627E"/>
    <w:rPr>
      <w:rFonts w:ascii="Symbol" w:hAnsi="Symbol" w:cs="Times New Roman"/>
    </w:rPr>
  </w:style>
  <w:style w:type="character" w:customStyle="1" w:styleId="WW8Num30z0">
    <w:name w:val="WW8Num30z0"/>
    <w:rsid w:val="00E4627E"/>
    <w:rPr>
      <w:rFonts w:ascii="Symbol" w:hAnsi="Symbol"/>
    </w:rPr>
  </w:style>
  <w:style w:type="character" w:customStyle="1" w:styleId="WW8Num32z0">
    <w:name w:val="WW8Num32z0"/>
    <w:rsid w:val="00E4627E"/>
    <w:rPr>
      <w:b w:val="0"/>
    </w:rPr>
  </w:style>
  <w:style w:type="character" w:customStyle="1" w:styleId="WW8Num33z0">
    <w:name w:val="WW8Num33z0"/>
    <w:rsid w:val="00E4627E"/>
    <w:rPr>
      <w:rFonts w:ascii="Symbol" w:hAnsi="Symbol"/>
    </w:rPr>
  </w:style>
  <w:style w:type="character" w:customStyle="1" w:styleId="WW8Num34z0">
    <w:name w:val="WW8Num34z0"/>
    <w:rsid w:val="00E4627E"/>
    <w:rPr>
      <w:rFonts w:ascii="Times New Roman" w:eastAsia="Times New Roman" w:hAnsi="Times New Roman" w:cs="Times New Roman"/>
    </w:rPr>
  </w:style>
  <w:style w:type="character" w:customStyle="1" w:styleId="WW8Num36z2">
    <w:name w:val="WW8Num36z2"/>
    <w:rsid w:val="00E4627E"/>
    <w:rPr>
      <w:rFonts w:ascii="Wingdings" w:hAnsi="Wingdings"/>
    </w:rPr>
  </w:style>
  <w:style w:type="character" w:customStyle="1" w:styleId="WW8Num37z0">
    <w:name w:val="WW8Num37z0"/>
    <w:rsid w:val="00E4627E"/>
    <w:rPr>
      <w:b/>
      <w:color w:val="auto"/>
    </w:rPr>
  </w:style>
  <w:style w:type="character" w:customStyle="1" w:styleId="WW8Num41z0">
    <w:name w:val="WW8Num41z0"/>
    <w:rsid w:val="00E4627E"/>
    <w:rPr>
      <w:rFonts w:ascii="Symbol" w:hAnsi="Symbol"/>
    </w:rPr>
  </w:style>
  <w:style w:type="character" w:customStyle="1" w:styleId="WW8Num42z0">
    <w:name w:val="WW8Num42z0"/>
    <w:rsid w:val="00E4627E"/>
    <w:rPr>
      <w:rFonts w:ascii="Symbol" w:hAnsi="Symbol" w:cs="Times New Roman"/>
    </w:rPr>
  </w:style>
  <w:style w:type="character" w:customStyle="1" w:styleId="WW8Num43z0">
    <w:name w:val="WW8Num43z0"/>
    <w:rsid w:val="00E4627E"/>
    <w:rPr>
      <w:rFonts w:ascii="Symbol" w:hAnsi="Symbol" w:cs="Times New Roman"/>
    </w:rPr>
  </w:style>
  <w:style w:type="character" w:customStyle="1" w:styleId="WW8Num48z0">
    <w:name w:val="WW8Num48z0"/>
    <w:rsid w:val="00E4627E"/>
    <w:rPr>
      <w:b w:val="0"/>
    </w:rPr>
  </w:style>
  <w:style w:type="character" w:customStyle="1" w:styleId="WW8Num49z0">
    <w:name w:val="WW8Num49z0"/>
    <w:rsid w:val="00E4627E"/>
    <w:rPr>
      <w:rFonts w:ascii="Symbol" w:hAnsi="Symbol"/>
      <w:lang w:val="pl-PL"/>
    </w:rPr>
  </w:style>
  <w:style w:type="character" w:customStyle="1" w:styleId="WW8Num51z0">
    <w:name w:val="WW8Num51z0"/>
    <w:rsid w:val="00E4627E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E4627E"/>
    <w:rPr>
      <w:i w:val="0"/>
    </w:rPr>
  </w:style>
  <w:style w:type="character" w:customStyle="1" w:styleId="WW8Num57z0">
    <w:name w:val="WW8Num57z0"/>
    <w:rsid w:val="00E4627E"/>
    <w:rPr>
      <w:i w:val="0"/>
    </w:rPr>
  </w:style>
  <w:style w:type="character" w:customStyle="1" w:styleId="Absatz-Standardschriftart">
    <w:name w:val="Absatz-Standardschriftart"/>
    <w:rsid w:val="00E4627E"/>
  </w:style>
  <w:style w:type="character" w:customStyle="1" w:styleId="WW8Num1z0">
    <w:name w:val="WW8Num1z0"/>
    <w:rsid w:val="00E4627E"/>
    <w:rPr>
      <w:rFonts w:ascii="Symbol" w:hAnsi="Symbol"/>
    </w:rPr>
  </w:style>
  <w:style w:type="character" w:customStyle="1" w:styleId="WW8Num5z0">
    <w:name w:val="WW8Num5z0"/>
    <w:rsid w:val="00E4627E"/>
    <w:rPr>
      <w:rFonts w:ascii="Times New Roman" w:eastAsia="Times New Roman" w:hAnsi="Times New Roman"/>
    </w:rPr>
  </w:style>
  <w:style w:type="character" w:customStyle="1" w:styleId="WW8Num5z2">
    <w:name w:val="WW8Num5z2"/>
    <w:rsid w:val="00E4627E"/>
    <w:rPr>
      <w:rFonts w:ascii="Wingdings" w:hAnsi="Wingdings" w:cs="Times New Roman"/>
    </w:rPr>
  </w:style>
  <w:style w:type="character" w:customStyle="1" w:styleId="WW8Num5z3">
    <w:name w:val="WW8Num5z3"/>
    <w:rsid w:val="00E4627E"/>
    <w:rPr>
      <w:rFonts w:ascii="Symbol" w:hAnsi="Symbol" w:cs="Times New Roman"/>
    </w:rPr>
  </w:style>
  <w:style w:type="character" w:customStyle="1" w:styleId="WW8Num6z0">
    <w:name w:val="WW8Num6z0"/>
    <w:rsid w:val="00E4627E"/>
    <w:rPr>
      <w:b w:val="0"/>
    </w:rPr>
  </w:style>
  <w:style w:type="character" w:customStyle="1" w:styleId="WW8Num9z0">
    <w:name w:val="WW8Num9z0"/>
    <w:rsid w:val="00E4627E"/>
    <w:rPr>
      <w:rFonts w:ascii="Symbol" w:hAnsi="Symbol"/>
    </w:rPr>
  </w:style>
  <w:style w:type="character" w:customStyle="1" w:styleId="WW8Num9z1">
    <w:name w:val="WW8Num9z1"/>
    <w:rsid w:val="00E4627E"/>
    <w:rPr>
      <w:rFonts w:ascii="Courier New" w:hAnsi="Courier New" w:cs="Courier New"/>
    </w:rPr>
  </w:style>
  <w:style w:type="character" w:customStyle="1" w:styleId="WW8Num9z2">
    <w:name w:val="WW8Num9z2"/>
    <w:rsid w:val="00E4627E"/>
    <w:rPr>
      <w:rFonts w:ascii="Wingdings" w:hAnsi="Wingdings"/>
    </w:rPr>
  </w:style>
  <w:style w:type="character" w:customStyle="1" w:styleId="WW8Num11z0">
    <w:name w:val="WW8Num11z0"/>
    <w:rsid w:val="00E4627E"/>
    <w:rPr>
      <w:rFonts w:ascii="Symbol" w:hAnsi="Symbol"/>
    </w:rPr>
  </w:style>
  <w:style w:type="character" w:customStyle="1" w:styleId="WW8Num11z1">
    <w:name w:val="WW8Num11z1"/>
    <w:rsid w:val="00E4627E"/>
    <w:rPr>
      <w:rFonts w:ascii="Courier New" w:hAnsi="Courier New" w:cs="Courier New"/>
    </w:rPr>
  </w:style>
  <w:style w:type="character" w:customStyle="1" w:styleId="WW8Num11z2">
    <w:name w:val="WW8Num11z2"/>
    <w:rsid w:val="00E4627E"/>
    <w:rPr>
      <w:rFonts w:ascii="Wingdings" w:hAnsi="Wingdings"/>
    </w:rPr>
  </w:style>
  <w:style w:type="character" w:customStyle="1" w:styleId="WW8Num16z0">
    <w:name w:val="WW8Num16z0"/>
    <w:rsid w:val="00E4627E"/>
    <w:rPr>
      <w:rFonts w:ascii="Symbol" w:hAnsi="Symbol"/>
    </w:rPr>
  </w:style>
  <w:style w:type="character" w:customStyle="1" w:styleId="WW8Num16z2">
    <w:name w:val="WW8Num16z2"/>
    <w:rsid w:val="00E4627E"/>
    <w:rPr>
      <w:rFonts w:ascii="Wingdings" w:hAnsi="Wingdings"/>
    </w:rPr>
  </w:style>
  <w:style w:type="character" w:customStyle="1" w:styleId="WW8Num19z2">
    <w:name w:val="WW8Num19z2"/>
    <w:rsid w:val="00E4627E"/>
    <w:rPr>
      <w:color w:val="000000"/>
    </w:rPr>
  </w:style>
  <w:style w:type="character" w:customStyle="1" w:styleId="WW8Num20z1">
    <w:name w:val="WW8Num20z1"/>
    <w:rsid w:val="00E4627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4627E"/>
    <w:rPr>
      <w:i w:val="0"/>
    </w:rPr>
  </w:style>
  <w:style w:type="character" w:customStyle="1" w:styleId="WW8Num27z0">
    <w:name w:val="WW8Num27z0"/>
    <w:rsid w:val="00E4627E"/>
    <w:rPr>
      <w:color w:val="auto"/>
    </w:rPr>
  </w:style>
  <w:style w:type="character" w:customStyle="1" w:styleId="WW8Num28z1">
    <w:name w:val="WW8Num28z1"/>
    <w:rsid w:val="00E4627E"/>
    <w:rPr>
      <w:rFonts w:ascii="Courier New" w:hAnsi="Courier New" w:cs="Courier New"/>
    </w:rPr>
  </w:style>
  <w:style w:type="character" w:customStyle="1" w:styleId="WW8Num28z2">
    <w:name w:val="WW8Num28z2"/>
    <w:rsid w:val="00E4627E"/>
    <w:rPr>
      <w:rFonts w:ascii="Wingdings" w:hAnsi="Wingdings" w:cs="Times New Roman"/>
    </w:rPr>
  </w:style>
  <w:style w:type="character" w:customStyle="1" w:styleId="WW8Num28z3">
    <w:name w:val="WW8Num28z3"/>
    <w:rsid w:val="00E4627E"/>
    <w:rPr>
      <w:rFonts w:ascii="Symbol" w:hAnsi="Symbol" w:cs="Times New Roman"/>
    </w:rPr>
  </w:style>
  <w:style w:type="character" w:customStyle="1" w:styleId="WW8Num29z1">
    <w:name w:val="WW8Num29z1"/>
    <w:rsid w:val="00E4627E"/>
    <w:rPr>
      <w:sz w:val="22"/>
      <w:szCs w:val="22"/>
    </w:rPr>
  </w:style>
  <w:style w:type="character" w:customStyle="1" w:styleId="WW8Num31z0">
    <w:name w:val="WW8Num31z0"/>
    <w:rsid w:val="00E4627E"/>
    <w:rPr>
      <w:b/>
      <w:i w:val="0"/>
    </w:rPr>
  </w:style>
  <w:style w:type="character" w:customStyle="1" w:styleId="WW8Num33z1">
    <w:name w:val="WW8Num33z1"/>
    <w:rsid w:val="00E4627E"/>
    <w:rPr>
      <w:rFonts w:ascii="Courier New" w:hAnsi="Courier New" w:cs="Courier New"/>
    </w:rPr>
  </w:style>
  <w:style w:type="character" w:customStyle="1" w:styleId="WW8Num33z2">
    <w:name w:val="WW8Num33z2"/>
    <w:rsid w:val="00E4627E"/>
    <w:rPr>
      <w:rFonts w:ascii="Wingdings" w:hAnsi="Wingdings"/>
    </w:rPr>
  </w:style>
  <w:style w:type="character" w:customStyle="1" w:styleId="WW8Num36z0">
    <w:name w:val="WW8Num36z0"/>
    <w:rsid w:val="00E4627E"/>
    <w:rPr>
      <w:rFonts w:ascii="Symbol" w:hAnsi="Symbol"/>
    </w:rPr>
  </w:style>
  <w:style w:type="character" w:customStyle="1" w:styleId="WW8Num36z1">
    <w:name w:val="WW8Num36z1"/>
    <w:rsid w:val="00E4627E"/>
    <w:rPr>
      <w:rFonts w:ascii="Courier New" w:hAnsi="Courier New" w:cs="Courier New"/>
    </w:rPr>
  </w:style>
  <w:style w:type="character" w:customStyle="1" w:styleId="WW8Num38z0">
    <w:name w:val="WW8Num38z0"/>
    <w:rsid w:val="00E4627E"/>
    <w:rPr>
      <w:rFonts w:ascii="Symbol" w:hAnsi="Symbol"/>
    </w:rPr>
  </w:style>
  <w:style w:type="character" w:customStyle="1" w:styleId="WW8Num38z1">
    <w:name w:val="WW8Num38z1"/>
    <w:rsid w:val="00E4627E"/>
    <w:rPr>
      <w:rFonts w:ascii="Courier New" w:hAnsi="Courier New"/>
    </w:rPr>
  </w:style>
  <w:style w:type="character" w:customStyle="1" w:styleId="WW8Num38z2">
    <w:name w:val="WW8Num38z2"/>
    <w:rsid w:val="00E4627E"/>
    <w:rPr>
      <w:rFonts w:ascii="Wingdings" w:hAnsi="Wingdings"/>
    </w:rPr>
  </w:style>
  <w:style w:type="character" w:customStyle="1" w:styleId="WW8Num39z0">
    <w:name w:val="WW8Num39z0"/>
    <w:rsid w:val="00E4627E"/>
    <w:rPr>
      <w:rFonts w:ascii="Symbol" w:hAnsi="Symbol"/>
    </w:rPr>
  </w:style>
  <w:style w:type="character" w:customStyle="1" w:styleId="WW8Num42z1">
    <w:name w:val="WW8Num42z1"/>
    <w:rsid w:val="00E4627E"/>
    <w:rPr>
      <w:rFonts w:ascii="Courier New" w:hAnsi="Courier New" w:cs="Courier New"/>
    </w:rPr>
  </w:style>
  <w:style w:type="character" w:customStyle="1" w:styleId="WW8Num42z2">
    <w:name w:val="WW8Num42z2"/>
    <w:rsid w:val="00E4627E"/>
    <w:rPr>
      <w:rFonts w:ascii="Wingdings" w:hAnsi="Wingdings" w:cs="Times New Roman"/>
    </w:rPr>
  </w:style>
  <w:style w:type="character" w:customStyle="1" w:styleId="WW8Num43z1">
    <w:name w:val="WW8Num43z1"/>
    <w:rsid w:val="00E4627E"/>
    <w:rPr>
      <w:rFonts w:ascii="Courier New" w:hAnsi="Courier New" w:cs="Courier New"/>
    </w:rPr>
  </w:style>
  <w:style w:type="character" w:customStyle="1" w:styleId="WW8Num43z2">
    <w:name w:val="WW8Num43z2"/>
    <w:rsid w:val="00E4627E"/>
    <w:rPr>
      <w:rFonts w:ascii="Wingdings" w:hAnsi="Wingdings" w:cs="Times New Roman"/>
    </w:rPr>
  </w:style>
  <w:style w:type="character" w:customStyle="1" w:styleId="WW8Num44z0">
    <w:name w:val="WW8Num44z0"/>
    <w:rsid w:val="00E4627E"/>
    <w:rPr>
      <w:rFonts w:ascii="Times New Roman" w:eastAsia="Times New Roman" w:hAnsi="Times New Roman" w:cs="Times New Roman"/>
      <w:i/>
    </w:rPr>
  </w:style>
  <w:style w:type="character" w:customStyle="1" w:styleId="WW8Num44z1">
    <w:name w:val="WW8Num44z1"/>
    <w:rsid w:val="00E4627E"/>
    <w:rPr>
      <w:rFonts w:ascii="Courier New" w:hAnsi="Courier New"/>
    </w:rPr>
  </w:style>
  <w:style w:type="character" w:customStyle="1" w:styleId="WW8Num44z2">
    <w:name w:val="WW8Num44z2"/>
    <w:rsid w:val="00E4627E"/>
    <w:rPr>
      <w:rFonts w:ascii="Wingdings" w:hAnsi="Wingdings"/>
    </w:rPr>
  </w:style>
  <w:style w:type="character" w:customStyle="1" w:styleId="WW8Num44z3">
    <w:name w:val="WW8Num44z3"/>
    <w:rsid w:val="00E4627E"/>
    <w:rPr>
      <w:rFonts w:ascii="Symbol" w:hAnsi="Symbol"/>
    </w:rPr>
  </w:style>
  <w:style w:type="character" w:customStyle="1" w:styleId="WW8Num45z0">
    <w:name w:val="WW8Num45z0"/>
    <w:rsid w:val="00E4627E"/>
    <w:rPr>
      <w:rFonts w:ascii="Symbol" w:hAnsi="Symbol"/>
    </w:rPr>
  </w:style>
  <w:style w:type="character" w:customStyle="1" w:styleId="WW8Num45z1">
    <w:name w:val="WW8Num45z1"/>
    <w:rsid w:val="00E4627E"/>
    <w:rPr>
      <w:rFonts w:ascii="Courier New" w:hAnsi="Courier New" w:cs="Courier New"/>
    </w:rPr>
  </w:style>
  <w:style w:type="character" w:customStyle="1" w:styleId="WW8Num45z2">
    <w:name w:val="WW8Num45z2"/>
    <w:rsid w:val="00E4627E"/>
    <w:rPr>
      <w:rFonts w:ascii="Wingdings" w:hAnsi="Wingdings"/>
    </w:rPr>
  </w:style>
  <w:style w:type="character" w:customStyle="1" w:styleId="WW8Num46z0">
    <w:name w:val="WW8Num46z0"/>
    <w:rsid w:val="00E4627E"/>
    <w:rPr>
      <w:rFonts w:ascii="Symbol" w:hAnsi="Symbol"/>
    </w:rPr>
  </w:style>
  <w:style w:type="character" w:customStyle="1" w:styleId="WW8Num46z1">
    <w:name w:val="WW8Num46z1"/>
    <w:rsid w:val="00E4627E"/>
    <w:rPr>
      <w:rFonts w:ascii="Courier New" w:hAnsi="Courier New" w:cs="Courier New"/>
    </w:rPr>
  </w:style>
  <w:style w:type="character" w:customStyle="1" w:styleId="WW8Num46z2">
    <w:name w:val="WW8Num46z2"/>
    <w:rsid w:val="00E4627E"/>
    <w:rPr>
      <w:rFonts w:ascii="Wingdings" w:hAnsi="Wingdings"/>
    </w:rPr>
  </w:style>
  <w:style w:type="character" w:customStyle="1" w:styleId="WW8Num49z1">
    <w:name w:val="WW8Num49z1"/>
    <w:rsid w:val="00E4627E"/>
    <w:rPr>
      <w:rFonts w:ascii="Courier New" w:hAnsi="Courier New"/>
    </w:rPr>
  </w:style>
  <w:style w:type="character" w:customStyle="1" w:styleId="WW8Num49z2">
    <w:name w:val="WW8Num49z2"/>
    <w:rsid w:val="00E4627E"/>
    <w:rPr>
      <w:rFonts w:ascii="Wingdings" w:hAnsi="Wingdings"/>
    </w:rPr>
  </w:style>
  <w:style w:type="character" w:customStyle="1" w:styleId="WW8Num49z3">
    <w:name w:val="WW8Num49z3"/>
    <w:rsid w:val="00E4627E"/>
    <w:rPr>
      <w:rFonts w:ascii="Symbol" w:hAnsi="Symbol"/>
    </w:rPr>
  </w:style>
  <w:style w:type="character" w:customStyle="1" w:styleId="WW8Num50z0">
    <w:name w:val="WW8Num50z0"/>
    <w:rsid w:val="00E4627E"/>
    <w:rPr>
      <w:rFonts w:ascii="Symbol" w:hAnsi="Symbol"/>
    </w:rPr>
  </w:style>
  <w:style w:type="character" w:customStyle="1" w:styleId="WW8Num55z2">
    <w:name w:val="WW8Num55z2"/>
    <w:rsid w:val="00E4627E"/>
    <w:rPr>
      <w:b w:val="0"/>
    </w:rPr>
  </w:style>
  <w:style w:type="character" w:customStyle="1" w:styleId="WW8Num56z0">
    <w:name w:val="WW8Num56z0"/>
    <w:rsid w:val="00E4627E"/>
    <w:rPr>
      <w:rFonts w:ascii="Symbol" w:hAnsi="Symbol"/>
    </w:rPr>
  </w:style>
  <w:style w:type="character" w:customStyle="1" w:styleId="WW8Num60z0">
    <w:name w:val="WW8Num60z0"/>
    <w:rsid w:val="00E4627E"/>
    <w:rPr>
      <w:rFonts w:ascii="Symbol" w:eastAsia="Times New Roman" w:hAnsi="Symbol"/>
    </w:rPr>
  </w:style>
  <w:style w:type="character" w:customStyle="1" w:styleId="WW8Num60z1">
    <w:name w:val="WW8Num60z1"/>
    <w:rsid w:val="00E4627E"/>
    <w:rPr>
      <w:rFonts w:ascii="Courier New" w:hAnsi="Courier New" w:cs="Courier New"/>
    </w:rPr>
  </w:style>
  <w:style w:type="character" w:customStyle="1" w:styleId="WW8Num60z2">
    <w:name w:val="WW8Num60z2"/>
    <w:rsid w:val="00E4627E"/>
    <w:rPr>
      <w:rFonts w:ascii="Wingdings" w:hAnsi="Wingdings" w:cs="Times New Roman"/>
    </w:rPr>
  </w:style>
  <w:style w:type="character" w:customStyle="1" w:styleId="WW8Num61z0">
    <w:name w:val="WW8Num61z0"/>
    <w:rsid w:val="00E4627E"/>
    <w:rPr>
      <w:rFonts w:ascii="Symbol" w:hAnsi="Symbol" w:cs="Times New Roman"/>
    </w:rPr>
  </w:style>
  <w:style w:type="character" w:customStyle="1" w:styleId="WW8Num61z1">
    <w:name w:val="WW8Num61z1"/>
    <w:rsid w:val="00E4627E"/>
    <w:rPr>
      <w:rFonts w:ascii="Courier New" w:hAnsi="Courier New" w:cs="Courier New"/>
    </w:rPr>
  </w:style>
  <w:style w:type="character" w:customStyle="1" w:styleId="WW8Num61z2">
    <w:name w:val="WW8Num61z2"/>
    <w:rsid w:val="00E4627E"/>
    <w:rPr>
      <w:rFonts w:ascii="Wingdings" w:hAnsi="Wingdings" w:cs="Times New Roman"/>
    </w:rPr>
  </w:style>
  <w:style w:type="character" w:customStyle="1" w:styleId="WW8Num62z0">
    <w:name w:val="WW8Num62z0"/>
    <w:rsid w:val="00E4627E"/>
    <w:rPr>
      <w:rFonts w:ascii="Symbol" w:hAnsi="Symbol" w:cs="Times New Roman"/>
    </w:rPr>
  </w:style>
  <w:style w:type="character" w:customStyle="1" w:styleId="WW8Num62z1">
    <w:name w:val="WW8Num62z1"/>
    <w:rsid w:val="00E4627E"/>
    <w:rPr>
      <w:rFonts w:ascii="Courier New" w:hAnsi="Courier New" w:cs="Courier New"/>
    </w:rPr>
  </w:style>
  <w:style w:type="character" w:customStyle="1" w:styleId="WW8Num62z2">
    <w:name w:val="WW8Num62z2"/>
    <w:rsid w:val="00E4627E"/>
    <w:rPr>
      <w:rFonts w:ascii="Wingdings" w:hAnsi="Wingdings" w:cs="Times New Roman"/>
    </w:rPr>
  </w:style>
  <w:style w:type="character" w:customStyle="1" w:styleId="WW8Num63z0">
    <w:name w:val="WW8Num63z0"/>
    <w:rsid w:val="00E4627E"/>
    <w:rPr>
      <w:rFonts w:ascii="Courier New" w:hAnsi="Courier New" w:cs="Courier New"/>
    </w:rPr>
  </w:style>
  <w:style w:type="character" w:customStyle="1" w:styleId="WW8Num63z2">
    <w:name w:val="WW8Num63z2"/>
    <w:rsid w:val="00E4627E"/>
    <w:rPr>
      <w:rFonts w:ascii="Wingdings" w:hAnsi="Wingdings"/>
    </w:rPr>
  </w:style>
  <w:style w:type="character" w:customStyle="1" w:styleId="WW8Num63z3">
    <w:name w:val="WW8Num63z3"/>
    <w:rsid w:val="00E4627E"/>
    <w:rPr>
      <w:rFonts w:ascii="Symbol" w:hAnsi="Symbol"/>
    </w:rPr>
  </w:style>
  <w:style w:type="character" w:customStyle="1" w:styleId="WW8Num65z0">
    <w:name w:val="WW8Num65z0"/>
    <w:rsid w:val="00E4627E"/>
    <w:rPr>
      <w:rFonts w:ascii="Wingdings" w:hAnsi="Wingdings"/>
      <w:sz w:val="16"/>
    </w:rPr>
  </w:style>
  <w:style w:type="character" w:customStyle="1" w:styleId="WW8Num69z0">
    <w:name w:val="WW8Num69z0"/>
    <w:rsid w:val="00E4627E"/>
    <w:rPr>
      <w:b/>
    </w:rPr>
  </w:style>
  <w:style w:type="character" w:customStyle="1" w:styleId="WW8Num69z2">
    <w:name w:val="WW8Num69z2"/>
    <w:rsid w:val="00E4627E"/>
    <w:rPr>
      <w:b w:val="0"/>
      <w:sz w:val="20"/>
    </w:rPr>
  </w:style>
  <w:style w:type="character" w:customStyle="1" w:styleId="WW8Num70z0">
    <w:name w:val="WW8Num70z0"/>
    <w:rsid w:val="00E4627E"/>
    <w:rPr>
      <w:rFonts w:ascii="Symbol" w:hAnsi="Symbol"/>
    </w:rPr>
  </w:style>
  <w:style w:type="character" w:customStyle="1" w:styleId="WW8Num70z1">
    <w:name w:val="WW8Num70z1"/>
    <w:rsid w:val="00E4627E"/>
    <w:rPr>
      <w:rFonts w:ascii="Courier New" w:hAnsi="Courier New"/>
    </w:rPr>
  </w:style>
  <w:style w:type="character" w:customStyle="1" w:styleId="WW8Num70z2">
    <w:name w:val="WW8Num70z2"/>
    <w:rsid w:val="00E4627E"/>
    <w:rPr>
      <w:rFonts w:ascii="Wingdings" w:hAnsi="Wingdings"/>
    </w:rPr>
  </w:style>
  <w:style w:type="character" w:customStyle="1" w:styleId="WW8Num72z0">
    <w:name w:val="WW8Num72z0"/>
    <w:rsid w:val="00E4627E"/>
    <w:rPr>
      <w:b/>
    </w:rPr>
  </w:style>
  <w:style w:type="character" w:customStyle="1" w:styleId="WW8Num74z0">
    <w:name w:val="WW8Num74z0"/>
    <w:rsid w:val="00E4627E"/>
    <w:rPr>
      <w:rFonts w:ascii="Wingdings" w:hAnsi="Wingdings"/>
    </w:rPr>
  </w:style>
  <w:style w:type="character" w:customStyle="1" w:styleId="WW8Num74z1">
    <w:name w:val="WW8Num74z1"/>
    <w:rsid w:val="00E4627E"/>
    <w:rPr>
      <w:rFonts w:ascii="Courier New" w:hAnsi="Courier New" w:cs="Courier New"/>
    </w:rPr>
  </w:style>
  <w:style w:type="character" w:customStyle="1" w:styleId="WW8Num74z3">
    <w:name w:val="WW8Num74z3"/>
    <w:rsid w:val="00E4627E"/>
    <w:rPr>
      <w:rFonts w:ascii="Symbol" w:hAnsi="Symbol"/>
    </w:rPr>
  </w:style>
  <w:style w:type="character" w:customStyle="1" w:styleId="WW8Num78z0">
    <w:name w:val="WW8Num78z0"/>
    <w:rsid w:val="00E4627E"/>
    <w:rPr>
      <w:i w:val="0"/>
    </w:rPr>
  </w:style>
  <w:style w:type="character" w:customStyle="1" w:styleId="WW8Num79z0">
    <w:name w:val="WW8Num79z0"/>
    <w:rsid w:val="00E4627E"/>
    <w:rPr>
      <w:b/>
    </w:rPr>
  </w:style>
  <w:style w:type="character" w:customStyle="1" w:styleId="WW8Num80z0">
    <w:name w:val="WW8Num80z0"/>
    <w:rsid w:val="00E4627E"/>
    <w:rPr>
      <w:rFonts w:ascii="Symbol" w:hAnsi="Symbol"/>
    </w:rPr>
  </w:style>
  <w:style w:type="character" w:customStyle="1" w:styleId="Domylnaczcionkaakapitu1">
    <w:name w:val="Domyślna czcionka akapitu1"/>
    <w:rsid w:val="00E4627E"/>
  </w:style>
  <w:style w:type="character" w:customStyle="1" w:styleId="tekstdokbold">
    <w:name w:val="tekst dok. bold"/>
    <w:rsid w:val="00E4627E"/>
    <w:rPr>
      <w:b/>
      <w:bCs/>
    </w:rPr>
  </w:style>
  <w:style w:type="character" w:customStyle="1" w:styleId="Znakiprzypiswdolnych">
    <w:name w:val="Znaki przypisów dolnych"/>
    <w:rsid w:val="00E4627E"/>
    <w:rPr>
      <w:vertAlign w:val="superscript"/>
    </w:rPr>
  </w:style>
  <w:style w:type="character" w:styleId="Numerstrony">
    <w:name w:val="page number"/>
    <w:basedOn w:val="Domylnaczcionkaakapitu1"/>
    <w:rsid w:val="00E4627E"/>
  </w:style>
  <w:style w:type="character" w:styleId="Hipercze">
    <w:name w:val="Hyperlink"/>
    <w:rsid w:val="00E4627E"/>
    <w:rPr>
      <w:color w:val="0000FF"/>
      <w:u w:val="single"/>
    </w:rPr>
  </w:style>
  <w:style w:type="character" w:styleId="UyteHipercze">
    <w:name w:val="FollowedHyperlink"/>
    <w:rsid w:val="00E4627E"/>
    <w:rPr>
      <w:color w:val="800080"/>
      <w:u w:val="single"/>
    </w:rPr>
  </w:style>
  <w:style w:type="character" w:customStyle="1" w:styleId="Odwoaniedokomentarza1">
    <w:name w:val="Odwołanie do komentarza1"/>
    <w:rsid w:val="00E4627E"/>
    <w:rPr>
      <w:sz w:val="16"/>
      <w:szCs w:val="16"/>
    </w:rPr>
  </w:style>
  <w:style w:type="character" w:styleId="Pogrubienie">
    <w:name w:val="Strong"/>
    <w:qFormat/>
    <w:rsid w:val="00E4627E"/>
    <w:rPr>
      <w:b/>
      <w:bCs/>
    </w:rPr>
  </w:style>
  <w:style w:type="character" w:styleId="Uwydatnienie">
    <w:name w:val="Emphasis"/>
    <w:qFormat/>
    <w:rsid w:val="00E4627E"/>
    <w:rPr>
      <w:i/>
      <w:iCs/>
    </w:rPr>
  </w:style>
  <w:style w:type="character" w:customStyle="1" w:styleId="zwyklyZnakZnak">
    <w:name w:val="zwykly Znak Znak"/>
    <w:rsid w:val="00E4627E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sid w:val="00E4627E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">
    <w:name w:val="Znak"/>
    <w:rsid w:val="00E4627E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E4627E"/>
    <w:rPr>
      <w:vertAlign w:val="superscript"/>
    </w:rPr>
  </w:style>
  <w:style w:type="character" w:styleId="Odwoanieprzypisudolnego">
    <w:name w:val="footnote reference"/>
    <w:semiHidden/>
    <w:rsid w:val="00E4627E"/>
    <w:rPr>
      <w:vertAlign w:val="superscript"/>
    </w:rPr>
  </w:style>
  <w:style w:type="character" w:customStyle="1" w:styleId="Symbolewypunktowania">
    <w:name w:val="Symbole wypunktowania"/>
    <w:rsid w:val="00E4627E"/>
    <w:rPr>
      <w:rFonts w:ascii="StarSymbol" w:eastAsia="StarSymbol" w:hAnsi="StarSymbol" w:cs="StarSymbol"/>
      <w:sz w:val="18"/>
      <w:szCs w:val="18"/>
    </w:rPr>
  </w:style>
  <w:style w:type="character" w:styleId="Odwoanieprzypisukocowego">
    <w:name w:val="endnote reference"/>
    <w:semiHidden/>
    <w:rsid w:val="00E4627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462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4627E"/>
    <w:rPr>
      <w:rFonts w:ascii="Arial" w:hAnsi="Arial" w:cs="Arial"/>
      <w:lang w:val="pl-PL"/>
    </w:rPr>
  </w:style>
  <w:style w:type="paragraph" w:styleId="Lista">
    <w:name w:val="List"/>
    <w:basedOn w:val="Normalny"/>
    <w:rsid w:val="00E4627E"/>
    <w:pPr>
      <w:ind w:left="283" w:hanging="283"/>
    </w:pPr>
    <w:rPr>
      <w:rFonts w:ascii="Arial" w:hAnsi="Arial"/>
      <w:szCs w:val="20"/>
      <w:lang w:val="pl-PL"/>
    </w:rPr>
  </w:style>
  <w:style w:type="paragraph" w:customStyle="1" w:styleId="Podpis1">
    <w:name w:val="Podpis1"/>
    <w:basedOn w:val="Normalny"/>
    <w:rsid w:val="00E4627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627E"/>
    <w:pPr>
      <w:suppressLineNumbers/>
    </w:pPr>
    <w:rPr>
      <w:rFonts w:cs="Tahoma"/>
    </w:rPr>
  </w:style>
  <w:style w:type="paragraph" w:customStyle="1" w:styleId="tytu">
    <w:name w:val="tytuł"/>
    <w:basedOn w:val="Normalny"/>
    <w:next w:val="Normalny"/>
    <w:rsid w:val="00E4627E"/>
    <w:pPr>
      <w:tabs>
        <w:tab w:val="left" w:pos="720"/>
      </w:tabs>
      <w:ind w:left="720" w:hanging="720"/>
      <w:jc w:val="both"/>
    </w:pPr>
    <w:rPr>
      <w:b/>
      <w:bCs/>
      <w:lang w:val="pl-PL"/>
    </w:rPr>
  </w:style>
  <w:style w:type="paragraph" w:styleId="Tytu0">
    <w:name w:val="Title"/>
    <w:basedOn w:val="Normalny"/>
    <w:next w:val="Podtytu"/>
    <w:qFormat/>
    <w:rsid w:val="00E4627E"/>
    <w:pPr>
      <w:jc w:val="center"/>
    </w:pPr>
    <w:rPr>
      <w:sz w:val="28"/>
      <w:szCs w:val="28"/>
      <w:lang w:val="pl-PL"/>
    </w:rPr>
  </w:style>
  <w:style w:type="paragraph" w:styleId="Podtytu">
    <w:name w:val="Subtitle"/>
    <w:basedOn w:val="Normalny"/>
    <w:next w:val="Tekstpodstawowy"/>
    <w:qFormat/>
    <w:rsid w:val="00E4627E"/>
    <w:pPr>
      <w:overflowPunct w:val="0"/>
      <w:autoSpaceDE w:val="0"/>
      <w:spacing w:after="60"/>
      <w:jc w:val="center"/>
      <w:textAlignment w:val="baseline"/>
    </w:pPr>
    <w:rPr>
      <w:b/>
      <w:caps/>
      <w:szCs w:val="20"/>
      <w:lang w:val="pl-PL"/>
    </w:rPr>
  </w:style>
  <w:style w:type="paragraph" w:customStyle="1" w:styleId="tekstdokumentu">
    <w:name w:val="tekst dokumentu"/>
    <w:basedOn w:val="Normalny"/>
    <w:rsid w:val="00E4627E"/>
    <w:pPr>
      <w:ind w:left="2160" w:hanging="2160"/>
      <w:jc w:val="both"/>
    </w:pPr>
    <w:rPr>
      <w:bCs/>
      <w:iCs/>
      <w:color w:val="FF0000"/>
      <w:sz w:val="22"/>
      <w:szCs w:val="22"/>
      <w:lang w:val="pl-PL"/>
    </w:rPr>
  </w:style>
  <w:style w:type="paragraph" w:customStyle="1" w:styleId="zacznik">
    <w:name w:val="załącznik"/>
    <w:basedOn w:val="Tekstpodstawowy"/>
    <w:rsid w:val="00E4627E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E4627E"/>
    <w:pPr>
      <w:spacing w:before="120"/>
      <w:jc w:val="both"/>
    </w:pPr>
    <w:rPr>
      <w:b/>
      <w:bCs/>
      <w:sz w:val="25"/>
      <w:szCs w:val="25"/>
      <w:lang w:val="pl-PL"/>
    </w:rPr>
  </w:style>
  <w:style w:type="paragraph" w:customStyle="1" w:styleId="rozdzia">
    <w:name w:val="rozdział"/>
    <w:basedOn w:val="Normalny"/>
    <w:rsid w:val="00E4627E"/>
    <w:pPr>
      <w:spacing w:line="360" w:lineRule="auto"/>
      <w:jc w:val="center"/>
    </w:pPr>
    <w:rPr>
      <w:b/>
      <w:bCs/>
      <w:caps/>
      <w:spacing w:val="8"/>
      <w:lang w:val="pl-PL"/>
    </w:rPr>
  </w:style>
  <w:style w:type="paragraph" w:customStyle="1" w:styleId="Tekstpodstawowy31">
    <w:name w:val="Tekst podstawowy 31"/>
    <w:basedOn w:val="Normalny"/>
    <w:rsid w:val="00E4627E"/>
    <w:pPr>
      <w:spacing w:before="120"/>
      <w:jc w:val="both"/>
    </w:pPr>
    <w:rPr>
      <w:i/>
      <w:iCs/>
      <w:lang w:val="pl-PL"/>
    </w:rPr>
  </w:style>
  <w:style w:type="paragraph" w:styleId="NormalnyWeb">
    <w:name w:val="Normal (Web)"/>
    <w:basedOn w:val="Normalny"/>
    <w:rsid w:val="00E4627E"/>
    <w:pPr>
      <w:spacing w:before="280" w:after="280"/>
      <w:jc w:val="both"/>
    </w:pPr>
    <w:rPr>
      <w:sz w:val="20"/>
      <w:szCs w:val="20"/>
      <w:lang w:val="pl-PL"/>
    </w:rPr>
  </w:style>
  <w:style w:type="paragraph" w:customStyle="1" w:styleId="Zwykytekst1">
    <w:name w:val="Zwykły tekst1"/>
    <w:basedOn w:val="Normalny"/>
    <w:rsid w:val="00E4627E"/>
    <w:rPr>
      <w:rFonts w:ascii="Courier New" w:hAnsi="Courier New" w:cs="Courier New"/>
      <w:sz w:val="20"/>
      <w:szCs w:val="20"/>
      <w:lang w:val="pl-PL"/>
    </w:rPr>
  </w:style>
  <w:style w:type="paragraph" w:customStyle="1" w:styleId="normaltableau">
    <w:name w:val="normal_tableau"/>
    <w:basedOn w:val="Normalny"/>
    <w:rsid w:val="00E4627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1">
    <w:name w:val="Tekst podstawowy wcięty 21"/>
    <w:basedOn w:val="Normalny"/>
    <w:rsid w:val="00E4627E"/>
    <w:pPr>
      <w:ind w:left="360" w:hanging="360"/>
      <w:jc w:val="both"/>
    </w:pPr>
    <w:rPr>
      <w:lang w:val="pl-PL"/>
    </w:rPr>
  </w:style>
  <w:style w:type="paragraph" w:customStyle="1" w:styleId="Tekstpodstawowywcity31">
    <w:name w:val="Tekst podstawowy wcięty 31"/>
    <w:basedOn w:val="Normalny"/>
    <w:rsid w:val="00E4627E"/>
    <w:pPr>
      <w:ind w:left="720" w:hanging="720"/>
      <w:jc w:val="both"/>
    </w:pPr>
    <w:rPr>
      <w:lang w:val="pl-PL"/>
    </w:rPr>
  </w:style>
  <w:style w:type="paragraph" w:customStyle="1" w:styleId="Tekstpodstawowy22">
    <w:name w:val="Tekst podstawowy 22"/>
    <w:basedOn w:val="Normalny"/>
    <w:rsid w:val="00E4627E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E4627E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627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4627E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E4627E"/>
    <w:pPr>
      <w:spacing w:before="120"/>
      <w:ind w:left="720"/>
    </w:pPr>
    <w:rPr>
      <w:szCs w:val="20"/>
      <w:lang w:val="pl-PL"/>
    </w:rPr>
  </w:style>
  <w:style w:type="paragraph" w:customStyle="1" w:styleId="Plandokumentu1">
    <w:name w:val="Plan dokumentu1"/>
    <w:basedOn w:val="Normalny"/>
    <w:rsid w:val="00E4627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E4627E"/>
    <w:pPr>
      <w:tabs>
        <w:tab w:val="left" w:pos="0"/>
      </w:tabs>
      <w:autoSpaceDE w:val="0"/>
    </w:pPr>
    <w:rPr>
      <w:b/>
      <w:sz w:val="22"/>
      <w:szCs w:val="22"/>
      <w:lang w:val="pl-PL"/>
    </w:rPr>
  </w:style>
  <w:style w:type="paragraph" w:customStyle="1" w:styleId="numerowanie">
    <w:name w:val="numerowanie"/>
    <w:basedOn w:val="Normalny"/>
    <w:rsid w:val="00E4627E"/>
    <w:pPr>
      <w:jc w:val="both"/>
    </w:pPr>
    <w:rPr>
      <w:rFonts w:ascii="Arial" w:hAnsi="Arial" w:cs="Arial"/>
      <w:b/>
      <w:sz w:val="22"/>
      <w:lang w:val="pl-PL"/>
    </w:rPr>
  </w:style>
  <w:style w:type="paragraph" w:customStyle="1" w:styleId="A">
    <w:name w:val="A"/>
    <w:rsid w:val="00E4627E"/>
    <w:pPr>
      <w:keepNext/>
      <w:suppressAutoHyphens/>
      <w:spacing w:before="240" w:line="240" w:lineRule="exact"/>
      <w:ind w:left="720" w:hanging="720"/>
      <w:jc w:val="both"/>
    </w:pPr>
    <w:rPr>
      <w:rFonts w:eastAsia="Arial"/>
      <w:sz w:val="24"/>
      <w:lang w:val="en-GB" w:eastAsia="ar-SA"/>
    </w:rPr>
  </w:style>
  <w:style w:type="paragraph" w:customStyle="1" w:styleId="AAAAA">
    <w:name w:val="AAAAA"/>
    <w:rsid w:val="00E4627E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Tekstblokowy1">
    <w:name w:val="Tekst blokowy1"/>
    <w:basedOn w:val="Normalny"/>
    <w:rsid w:val="00E4627E"/>
    <w:pPr>
      <w:ind w:left="360" w:right="72"/>
    </w:pPr>
    <w:rPr>
      <w:rFonts w:ascii="Arial Narrow" w:hAnsi="Arial Narrow"/>
      <w:sz w:val="22"/>
      <w:szCs w:val="22"/>
      <w:lang w:val="pl-PL"/>
    </w:rPr>
  </w:style>
  <w:style w:type="paragraph" w:customStyle="1" w:styleId="Tekstkomentarza1">
    <w:name w:val="Tekst komentarza1"/>
    <w:basedOn w:val="Normalny"/>
    <w:rsid w:val="00E4627E"/>
    <w:rPr>
      <w:sz w:val="20"/>
      <w:szCs w:val="20"/>
    </w:rPr>
  </w:style>
  <w:style w:type="paragraph" w:styleId="Tekstkomentarza">
    <w:name w:val="annotation text"/>
    <w:basedOn w:val="Normalny"/>
    <w:semiHidden/>
    <w:rsid w:val="00E4627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4627E"/>
    <w:rPr>
      <w:b/>
      <w:bCs/>
    </w:rPr>
  </w:style>
  <w:style w:type="paragraph" w:styleId="Tekstdymka">
    <w:name w:val="Balloon Text"/>
    <w:basedOn w:val="Normalny"/>
    <w:rsid w:val="00E4627E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E4627E"/>
    <w:pPr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25">
    <w:name w:val="xl25"/>
    <w:basedOn w:val="Normalny"/>
    <w:rsid w:val="00E4627E"/>
    <w:pPr>
      <w:spacing w:before="280" w:after="280"/>
    </w:pPr>
    <w:rPr>
      <w:lang w:val="pl-PL"/>
    </w:rPr>
  </w:style>
  <w:style w:type="paragraph" w:customStyle="1" w:styleId="xl26">
    <w:name w:val="xl26"/>
    <w:basedOn w:val="Normalny"/>
    <w:rsid w:val="00E4627E"/>
    <w:pPr>
      <w:spacing w:before="280" w:after="280"/>
    </w:pPr>
    <w:rPr>
      <w:rFonts w:ascii="Arial" w:hAnsi="Arial" w:cs="Arial"/>
      <w:b/>
      <w:bCs/>
      <w:lang w:val="pl-PL"/>
    </w:rPr>
  </w:style>
  <w:style w:type="paragraph" w:customStyle="1" w:styleId="xl27">
    <w:name w:val="xl27"/>
    <w:basedOn w:val="Normalny"/>
    <w:rsid w:val="00E4627E"/>
    <w:pPr>
      <w:spacing w:before="280" w:after="280"/>
    </w:pPr>
    <w:rPr>
      <w:lang w:val="pl-PL"/>
    </w:rPr>
  </w:style>
  <w:style w:type="paragraph" w:customStyle="1" w:styleId="xl28">
    <w:name w:val="xl28"/>
    <w:basedOn w:val="Normalny"/>
    <w:rsid w:val="00E4627E"/>
    <w:pPr>
      <w:spacing w:before="280" w:after="280"/>
      <w:textAlignment w:val="center"/>
    </w:pPr>
    <w:rPr>
      <w:lang w:val="pl-PL"/>
    </w:rPr>
  </w:style>
  <w:style w:type="paragraph" w:customStyle="1" w:styleId="xl29">
    <w:name w:val="xl29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val="pl-PL"/>
    </w:rPr>
  </w:style>
  <w:style w:type="paragraph" w:customStyle="1" w:styleId="xl30">
    <w:name w:val="xl30"/>
    <w:basedOn w:val="Normalny"/>
    <w:rsid w:val="00E4627E"/>
    <w:pPr>
      <w:shd w:val="clear" w:color="auto" w:fill="C0C0C0"/>
      <w:spacing w:before="280" w:after="280"/>
    </w:pPr>
    <w:rPr>
      <w:rFonts w:ascii="Arial" w:hAnsi="Arial" w:cs="Arial"/>
      <w:b/>
      <w:bCs/>
      <w:lang w:val="pl-PL"/>
    </w:rPr>
  </w:style>
  <w:style w:type="paragraph" w:customStyle="1" w:styleId="xl31">
    <w:name w:val="xl3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32">
    <w:name w:val="xl32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33">
    <w:name w:val="xl33"/>
    <w:basedOn w:val="Normalny"/>
    <w:rsid w:val="00E4627E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  <w:lang w:val="pl-PL"/>
    </w:rPr>
  </w:style>
  <w:style w:type="paragraph" w:customStyle="1" w:styleId="xl34">
    <w:name w:val="xl34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35">
    <w:name w:val="xl35"/>
    <w:basedOn w:val="Normalny"/>
    <w:rsid w:val="00E4627E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36">
    <w:name w:val="xl36"/>
    <w:basedOn w:val="Normalny"/>
    <w:rsid w:val="00E4627E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37">
    <w:name w:val="xl37"/>
    <w:basedOn w:val="Normalny"/>
    <w:rsid w:val="00E4627E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38">
    <w:name w:val="xl38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39">
    <w:name w:val="xl39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40">
    <w:name w:val="xl40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41">
    <w:name w:val="xl4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lang w:val="pl-PL"/>
    </w:rPr>
  </w:style>
  <w:style w:type="paragraph" w:customStyle="1" w:styleId="xl42">
    <w:name w:val="xl42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lang w:val="pl-PL"/>
    </w:rPr>
  </w:style>
  <w:style w:type="paragraph" w:customStyle="1" w:styleId="xl43">
    <w:name w:val="xl4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lang w:val="pl-PL"/>
    </w:rPr>
  </w:style>
  <w:style w:type="paragraph" w:customStyle="1" w:styleId="xl44">
    <w:name w:val="xl44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lang w:val="pl-PL"/>
    </w:rPr>
  </w:style>
  <w:style w:type="paragraph" w:customStyle="1" w:styleId="xl45">
    <w:name w:val="xl45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lang w:val="pl-PL"/>
    </w:rPr>
  </w:style>
  <w:style w:type="paragraph" w:customStyle="1" w:styleId="xl46">
    <w:name w:val="xl46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47">
    <w:name w:val="xl47"/>
    <w:basedOn w:val="Normalny"/>
    <w:rsid w:val="00E4627E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48">
    <w:name w:val="xl48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  <w:lang w:val="pl-PL"/>
    </w:rPr>
  </w:style>
  <w:style w:type="paragraph" w:customStyle="1" w:styleId="xl49">
    <w:name w:val="xl49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lang w:val="pl-PL"/>
    </w:rPr>
  </w:style>
  <w:style w:type="paragraph" w:customStyle="1" w:styleId="xl50">
    <w:name w:val="xl50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lang w:val="pl-PL"/>
    </w:rPr>
  </w:style>
  <w:style w:type="paragraph" w:customStyle="1" w:styleId="xl51">
    <w:name w:val="xl51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lang w:val="pl-PL"/>
    </w:rPr>
  </w:style>
  <w:style w:type="paragraph" w:customStyle="1" w:styleId="xl52">
    <w:name w:val="xl52"/>
    <w:basedOn w:val="Normalny"/>
    <w:rsid w:val="00E4627E"/>
    <w:pPr>
      <w:spacing w:before="280" w:after="280"/>
    </w:pPr>
    <w:rPr>
      <w:rFonts w:ascii="Arial" w:hAnsi="Arial" w:cs="Arial"/>
      <w:lang w:val="pl-PL"/>
    </w:rPr>
  </w:style>
  <w:style w:type="paragraph" w:customStyle="1" w:styleId="xl53">
    <w:name w:val="xl53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  <w:lang w:val="pl-PL"/>
    </w:rPr>
  </w:style>
  <w:style w:type="paragraph" w:customStyle="1" w:styleId="xl54">
    <w:name w:val="xl54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lang w:val="pl-PL"/>
    </w:rPr>
  </w:style>
  <w:style w:type="paragraph" w:customStyle="1" w:styleId="xl55">
    <w:name w:val="xl55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lang w:val="pl-PL"/>
    </w:rPr>
  </w:style>
  <w:style w:type="paragraph" w:customStyle="1" w:styleId="xl56">
    <w:name w:val="xl56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lang w:val="pl-PL"/>
    </w:rPr>
  </w:style>
  <w:style w:type="paragraph" w:customStyle="1" w:styleId="xl57">
    <w:name w:val="xl57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58">
    <w:name w:val="xl58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59">
    <w:name w:val="xl59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60">
    <w:name w:val="xl60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  <w:rPr>
      <w:lang w:val="pl-PL"/>
    </w:rPr>
  </w:style>
  <w:style w:type="paragraph" w:customStyle="1" w:styleId="xl61">
    <w:name w:val="xl61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  <w:rPr>
      <w:lang w:val="pl-PL"/>
    </w:rPr>
  </w:style>
  <w:style w:type="paragraph" w:customStyle="1" w:styleId="xl62">
    <w:name w:val="xl62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val="pl-PL"/>
    </w:rPr>
  </w:style>
  <w:style w:type="paragraph" w:customStyle="1" w:styleId="xl63">
    <w:name w:val="xl63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  <w:rPr>
      <w:lang w:val="pl-PL"/>
    </w:rPr>
  </w:style>
  <w:style w:type="paragraph" w:customStyle="1" w:styleId="xl64">
    <w:name w:val="xl64"/>
    <w:basedOn w:val="Normalny"/>
    <w:rsid w:val="00E4627E"/>
    <w:pPr>
      <w:spacing w:before="280" w:after="280"/>
      <w:jc w:val="center"/>
    </w:pPr>
    <w:rPr>
      <w:lang w:val="pl-PL"/>
    </w:rPr>
  </w:style>
  <w:style w:type="paragraph" w:customStyle="1" w:styleId="xl65">
    <w:name w:val="xl65"/>
    <w:basedOn w:val="Normalny"/>
    <w:rsid w:val="00E4627E"/>
    <w:pPr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66">
    <w:name w:val="xl66"/>
    <w:basedOn w:val="Normalny"/>
    <w:rsid w:val="00E4627E"/>
    <w:pPr>
      <w:pBdr>
        <w:bottom w:val="single" w:sz="4" w:space="0" w:color="000000"/>
      </w:pBdr>
      <w:spacing w:before="280" w:after="280"/>
    </w:pPr>
    <w:rPr>
      <w:lang w:val="pl-PL"/>
    </w:rPr>
  </w:style>
  <w:style w:type="paragraph" w:customStyle="1" w:styleId="xl67">
    <w:name w:val="xl67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lang w:val="pl-PL"/>
    </w:rPr>
  </w:style>
  <w:style w:type="paragraph" w:customStyle="1" w:styleId="xl68">
    <w:name w:val="xl68"/>
    <w:basedOn w:val="Normalny"/>
    <w:rsid w:val="00E4627E"/>
    <w:pPr>
      <w:pBdr>
        <w:bottom w:val="single" w:sz="4" w:space="0" w:color="000000"/>
      </w:pBdr>
      <w:spacing w:before="280" w:after="280"/>
    </w:pPr>
    <w:rPr>
      <w:lang w:val="pl-PL"/>
    </w:rPr>
  </w:style>
  <w:style w:type="paragraph" w:customStyle="1" w:styleId="xl69">
    <w:name w:val="xl69"/>
    <w:basedOn w:val="Normalny"/>
    <w:rsid w:val="00E4627E"/>
    <w:pPr>
      <w:spacing w:before="280" w:after="280"/>
    </w:pPr>
    <w:rPr>
      <w:rFonts w:ascii="Arial" w:hAnsi="Arial" w:cs="Arial"/>
      <w:b/>
      <w:bCs/>
      <w:lang w:val="pl-PL"/>
    </w:rPr>
  </w:style>
  <w:style w:type="paragraph" w:customStyle="1" w:styleId="xl70">
    <w:name w:val="xl70"/>
    <w:basedOn w:val="Normalny"/>
    <w:rsid w:val="00E4627E"/>
    <w:pPr>
      <w:spacing w:before="280" w:after="280"/>
    </w:pPr>
    <w:rPr>
      <w:rFonts w:ascii="Arial" w:hAnsi="Arial" w:cs="Arial"/>
      <w:b/>
      <w:bCs/>
      <w:color w:val="FFCC99"/>
      <w:lang w:val="pl-PL"/>
    </w:rPr>
  </w:style>
  <w:style w:type="paragraph" w:customStyle="1" w:styleId="xl71">
    <w:name w:val="xl7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lang w:val="pl-PL"/>
    </w:rPr>
  </w:style>
  <w:style w:type="paragraph" w:customStyle="1" w:styleId="xl72">
    <w:name w:val="xl72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val="pl-PL"/>
    </w:rPr>
  </w:style>
  <w:style w:type="paragraph" w:customStyle="1" w:styleId="xl73">
    <w:name w:val="xl7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val="pl-PL"/>
    </w:rPr>
  </w:style>
  <w:style w:type="paragraph" w:customStyle="1" w:styleId="xl74">
    <w:name w:val="xl74"/>
    <w:basedOn w:val="Normalny"/>
    <w:rsid w:val="00E4627E"/>
    <w:pPr>
      <w:spacing w:before="280" w:after="280"/>
    </w:pPr>
    <w:rPr>
      <w:rFonts w:ascii="Arial" w:hAnsi="Arial" w:cs="Arial"/>
      <w:b/>
      <w:bCs/>
      <w:sz w:val="28"/>
      <w:szCs w:val="28"/>
      <w:lang w:val="pl-PL"/>
    </w:rPr>
  </w:style>
  <w:style w:type="paragraph" w:customStyle="1" w:styleId="xl75">
    <w:name w:val="xl75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lang w:val="pl-PL"/>
    </w:rPr>
  </w:style>
  <w:style w:type="paragraph" w:customStyle="1" w:styleId="xl76">
    <w:name w:val="xl76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lang w:val="pl-PL"/>
    </w:rPr>
  </w:style>
  <w:style w:type="paragraph" w:customStyle="1" w:styleId="xl77">
    <w:name w:val="xl77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lang w:val="pl-PL"/>
    </w:rPr>
  </w:style>
  <w:style w:type="paragraph" w:customStyle="1" w:styleId="xl78">
    <w:name w:val="xl78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lang w:val="pl-PL"/>
    </w:rPr>
  </w:style>
  <w:style w:type="paragraph" w:customStyle="1" w:styleId="xl79">
    <w:name w:val="xl79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  <w:rPr>
      <w:lang w:val="pl-PL"/>
    </w:rPr>
  </w:style>
  <w:style w:type="paragraph" w:customStyle="1" w:styleId="xl80">
    <w:name w:val="xl80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lang w:val="pl-PL"/>
    </w:rPr>
  </w:style>
  <w:style w:type="paragraph" w:customStyle="1" w:styleId="xl81">
    <w:name w:val="xl8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82">
    <w:name w:val="xl82"/>
    <w:basedOn w:val="Normalny"/>
    <w:rsid w:val="00E4627E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xl83">
    <w:name w:val="xl8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lang w:val="pl-PL"/>
    </w:rPr>
  </w:style>
  <w:style w:type="paragraph" w:customStyle="1" w:styleId="Tekstpodstawowyzwciciem1">
    <w:name w:val="Tekst podstawowy z wcięciem1"/>
    <w:basedOn w:val="Tekstpodstawowy"/>
    <w:rsid w:val="00E4627E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E4627E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E4627E"/>
    <w:rPr>
      <w:sz w:val="20"/>
      <w:szCs w:val="20"/>
      <w:lang w:val="en-GB"/>
    </w:rPr>
  </w:style>
  <w:style w:type="paragraph" w:customStyle="1" w:styleId="Tekst">
    <w:name w:val="Tekst"/>
    <w:basedOn w:val="Normalny"/>
    <w:rsid w:val="00E4627E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val="pl-PL"/>
    </w:rPr>
  </w:style>
  <w:style w:type="paragraph" w:customStyle="1" w:styleId="Styl1">
    <w:name w:val="Styl1"/>
    <w:basedOn w:val="Normalny"/>
    <w:rsid w:val="00E4627E"/>
    <w:pPr>
      <w:jc w:val="both"/>
    </w:pPr>
    <w:rPr>
      <w:rFonts w:ascii="Arial" w:hAnsi="Arial"/>
      <w:sz w:val="20"/>
      <w:lang w:val="pl-PL"/>
    </w:rPr>
  </w:style>
  <w:style w:type="paragraph" w:customStyle="1" w:styleId="pkt">
    <w:name w:val="pkt"/>
    <w:basedOn w:val="Normalny"/>
    <w:rsid w:val="00E4627E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  <w:lang w:val="pl-PL"/>
    </w:rPr>
  </w:style>
  <w:style w:type="paragraph" w:customStyle="1" w:styleId="font5">
    <w:name w:val="font5"/>
    <w:basedOn w:val="Normalny"/>
    <w:rsid w:val="00E4627E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E4627E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E4627E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E4627E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val="pl-PL"/>
    </w:rPr>
  </w:style>
  <w:style w:type="paragraph" w:customStyle="1" w:styleId="Listawypunktowana1">
    <w:name w:val="Lista wypunktowana1"/>
    <w:basedOn w:val="Normalny"/>
    <w:rsid w:val="00E4627E"/>
    <w:pPr>
      <w:spacing w:line="360" w:lineRule="auto"/>
      <w:ind w:right="-57"/>
      <w:jc w:val="both"/>
    </w:pPr>
    <w:rPr>
      <w:szCs w:val="20"/>
      <w:lang w:val="pl-PL"/>
    </w:rPr>
  </w:style>
  <w:style w:type="paragraph" w:customStyle="1" w:styleId="WW-Tekstpodstawowy3">
    <w:name w:val="WW-Tekst podstawowy 3"/>
    <w:basedOn w:val="Normalny"/>
    <w:rsid w:val="00E4627E"/>
    <w:pPr>
      <w:tabs>
        <w:tab w:val="left" w:pos="709"/>
      </w:tabs>
      <w:spacing w:line="360" w:lineRule="auto"/>
      <w:jc w:val="both"/>
    </w:pPr>
    <w:rPr>
      <w:color w:val="FF0000"/>
      <w:szCs w:val="20"/>
      <w:lang w:val="pl-PL"/>
    </w:rPr>
  </w:style>
  <w:style w:type="paragraph" w:customStyle="1" w:styleId="zwyklyZnak">
    <w:name w:val="zwykly Znak"/>
    <w:basedOn w:val="Normalny"/>
    <w:rsid w:val="00E4627E"/>
    <w:pPr>
      <w:spacing w:before="30" w:after="30" w:line="360" w:lineRule="auto"/>
      <w:jc w:val="both"/>
    </w:pPr>
    <w:rPr>
      <w:rFonts w:ascii="Arial" w:hAnsi="Arial"/>
      <w:sz w:val="22"/>
      <w:lang w:val="pl-PL"/>
    </w:rPr>
  </w:style>
  <w:style w:type="paragraph" w:customStyle="1" w:styleId="zwyklywcietyZnak">
    <w:name w:val="zwykly wciety Znak"/>
    <w:basedOn w:val="Normalny"/>
    <w:rsid w:val="00E4627E"/>
    <w:pPr>
      <w:spacing w:before="30" w:after="30" w:line="360" w:lineRule="auto"/>
      <w:ind w:firstLine="567"/>
      <w:jc w:val="both"/>
    </w:pPr>
    <w:rPr>
      <w:rFonts w:ascii="Arial" w:hAnsi="Arial"/>
      <w:sz w:val="22"/>
      <w:lang w:val="pl-PL"/>
    </w:rPr>
  </w:style>
  <w:style w:type="paragraph" w:customStyle="1" w:styleId="wyliczanie">
    <w:name w:val="wyliczanie"/>
    <w:basedOn w:val="Normalny"/>
    <w:rsid w:val="00E4627E"/>
    <w:pPr>
      <w:spacing w:before="30" w:after="30" w:line="360" w:lineRule="auto"/>
    </w:pPr>
    <w:rPr>
      <w:rFonts w:ascii="Arial" w:hAnsi="Arial"/>
      <w:sz w:val="22"/>
      <w:lang w:val="pl-PL"/>
    </w:rPr>
  </w:style>
  <w:style w:type="paragraph" w:customStyle="1" w:styleId="Standard">
    <w:name w:val="Standard"/>
    <w:basedOn w:val="Normalny"/>
    <w:rsid w:val="00E4627E"/>
    <w:pPr>
      <w:widowControl w:val="0"/>
    </w:pPr>
    <w:rPr>
      <w:rFonts w:eastAsia="Verdana"/>
      <w:szCs w:val="20"/>
      <w:lang w:val="pl-PL"/>
    </w:rPr>
  </w:style>
  <w:style w:type="paragraph" w:customStyle="1" w:styleId="StylPrzed0pt">
    <w:name w:val="Styl Przed:  0 pt"/>
    <w:basedOn w:val="Normalny"/>
    <w:rsid w:val="00E4627E"/>
    <w:pPr>
      <w:tabs>
        <w:tab w:val="left" w:pos="360"/>
      </w:tabs>
    </w:pPr>
    <w:rPr>
      <w:lang w:val="pl-PL"/>
    </w:rPr>
  </w:style>
  <w:style w:type="paragraph" w:styleId="Tekstprzypisukocowego">
    <w:name w:val="endnote text"/>
    <w:basedOn w:val="Normalny"/>
    <w:semiHidden/>
    <w:rsid w:val="00E4627E"/>
    <w:rPr>
      <w:sz w:val="20"/>
      <w:szCs w:val="20"/>
    </w:rPr>
  </w:style>
  <w:style w:type="paragraph" w:customStyle="1" w:styleId="Nagowek3">
    <w:name w:val="Nagłowek 3"/>
    <w:basedOn w:val="Nagwek2"/>
    <w:rsid w:val="00E4627E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E4627E"/>
    <w:pPr>
      <w:snapToGrid w:val="0"/>
      <w:jc w:val="both"/>
    </w:pPr>
    <w:rPr>
      <w:szCs w:val="20"/>
      <w:lang w:val="pl-PL"/>
    </w:rPr>
  </w:style>
  <w:style w:type="paragraph" w:customStyle="1" w:styleId="WW-Domylnie">
    <w:name w:val="WW-Domyślnie"/>
    <w:rsid w:val="00E4627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Przem1">
    <w:name w:val="Przem1"/>
    <w:rsid w:val="00E4627E"/>
    <w:pPr>
      <w:widowControl w:val="0"/>
      <w:suppressAutoHyphens/>
    </w:pPr>
    <w:rPr>
      <w:rFonts w:eastAsia="Arial"/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E4627E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  <w:lang w:val="pl-PL"/>
    </w:rPr>
  </w:style>
  <w:style w:type="paragraph" w:customStyle="1" w:styleId="Nagwek21">
    <w:name w:val="Nagłówek 21"/>
    <w:basedOn w:val="Normalny"/>
    <w:next w:val="Normalny"/>
    <w:rsid w:val="00E4627E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  <w:lang w:val="pl-PL"/>
    </w:rPr>
  </w:style>
  <w:style w:type="paragraph" w:customStyle="1" w:styleId="Listanumerowana21">
    <w:name w:val="Lista numerowana 21"/>
    <w:basedOn w:val="Normalny"/>
    <w:rsid w:val="00E4627E"/>
    <w:rPr>
      <w:lang w:val="pl-PL"/>
    </w:rPr>
  </w:style>
  <w:style w:type="paragraph" w:customStyle="1" w:styleId="tabulka">
    <w:name w:val="tabulka"/>
    <w:basedOn w:val="Normalny"/>
    <w:rsid w:val="00E4627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agwekstrony">
    <w:name w:val="Nag?—wek strony"/>
    <w:basedOn w:val="Normalny"/>
    <w:rsid w:val="00E4627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CM19">
    <w:name w:val="CM19"/>
    <w:basedOn w:val="Normalny"/>
    <w:next w:val="Normalny"/>
    <w:rsid w:val="00E4627E"/>
    <w:pPr>
      <w:widowControl w:val="0"/>
      <w:autoSpaceDE w:val="0"/>
      <w:spacing w:after="208"/>
    </w:pPr>
    <w:rPr>
      <w:lang w:val="pl-PL"/>
    </w:rPr>
  </w:style>
  <w:style w:type="paragraph" w:customStyle="1" w:styleId="CM4">
    <w:name w:val="CM4"/>
    <w:basedOn w:val="Normalny"/>
    <w:next w:val="Normalny"/>
    <w:rsid w:val="00E4627E"/>
    <w:pPr>
      <w:widowControl w:val="0"/>
      <w:autoSpaceDE w:val="0"/>
    </w:pPr>
    <w:rPr>
      <w:lang w:val="pl-PL"/>
    </w:rPr>
  </w:style>
  <w:style w:type="paragraph" w:customStyle="1" w:styleId="cm190">
    <w:name w:val="cm19"/>
    <w:basedOn w:val="Normalny"/>
    <w:rsid w:val="00E4627E"/>
    <w:pPr>
      <w:spacing w:before="280" w:after="280"/>
    </w:pPr>
    <w:rPr>
      <w:lang w:val="pl-PL"/>
    </w:rPr>
  </w:style>
  <w:style w:type="paragraph" w:customStyle="1" w:styleId="cm40">
    <w:name w:val="cm4"/>
    <w:basedOn w:val="Normalny"/>
    <w:rsid w:val="00E4627E"/>
    <w:pPr>
      <w:spacing w:before="280" w:after="280"/>
    </w:pPr>
    <w:rPr>
      <w:lang w:val="pl-PL"/>
    </w:rPr>
  </w:style>
  <w:style w:type="paragraph" w:customStyle="1" w:styleId="Zawartotabeli">
    <w:name w:val="Zawartość tabeli"/>
    <w:basedOn w:val="Normalny"/>
    <w:rsid w:val="00E4627E"/>
    <w:pPr>
      <w:suppressLineNumbers/>
    </w:pPr>
  </w:style>
  <w:style w:type="paragraph" w:customStyle="1" w:styleId="Nagwektabeli">
    <w:name w:val="Nagłówek tabeli"/>
    <w:basedOn w:val="Zawartotabeli"/>
    <w:rsid w:val="00E462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4627E"/>
  </w:style>
  <w:style w:type="paragraph" w:customStyle="1" w:styleId="wciecie">
    <w:name w:val="wciecie"/>
    <w:basedOn w:val="Normalny"/>
    <w:rsid w:val="00E4627E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</w:rPr>
  </w:style>
  <w:style w:type="paragraph" w:customStyle="1" w:styleId="normalny0">
    <w:name w:val="normalny"/>
    <w:basedOn w:val="Normalny"/>
    <w:rsid w:val="00E4627E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</w:rPr>
  </w:style>
  <w:style w:type="character" w:styleId="Odwoaniedokomentarza">
    <w:name w:val="annotation reference"/>
    <w:semiHidden/>
    <w:rsid w:val="00E4627E"/>
    <w:rPr>
      <w:sz w:val="16"/>
      <w:szCs w:val="16"/>
    </w:rPr>
  </w:style>
  <w:style w:type="paragraph" w:styleId="Tekstpodstawowy2">
    <w:name w:val="Body Text 2"/>
    <w:basedOn w:val="Normalny"/>
    <w:rsid w:val="0049065A"/>
    <w:pPr>
      <w:spacing w:after="120" w:line="480" w:lineRule="auto"/>
    </w:pPr>
  </w:style>
  <w:style w:type="paragraph" w:customStyle="1" w:styleId="Style7">
    <w:name w:val="Style7"/>
    <w:basedOn w:val="Normalny"/>
    <w:rsid w:val="005B5D5A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val="pl-PL" w:eastAsia="pl-PL"/>
    </w:rPr>
  </w:style>
  <w:style w:type="character" w:customStyle="1" w:styleId="FontStyle125">
    <w:name w:val="Font Style125"/>
    <w:rsid w:val="005B5D5A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5B5D5A"/>
  </w:style>
  <w:style w:type="paragraph" w:styleId="Tekstpodstawowywcity2">
    <w:name w:val="Body Text Indent 2"/>
    <w:basedOn w:val="Normalny"/>
    <w:rsid w:val="00894F79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94F79"/>
    <w:pPr>
      <w:spacing w:after="120"/>
    </w:pPr>
    <w:rPr>
      <w:sz w:val="16"/>
      <w:szCs w:val="16"/>
    </w:rPr>
  </w:style>
  <w:style w:type="paragraph" w:customStyle="1" w:styleId="TEKSTWACIWY">
    <w:name w:val="TEKST WŁAŚCIWY"/>
    <w:basedOn w:val="Tekstpodstawowywcity"/>
    <w:uiPriority w:val="99"/>
    <w:qFormat/>
    <w:rsid w:val="00764631"/>
    <w:pPr>
      <w:tabs>
        <w:tab w:val="left" w:pos="993"/>
      </w:tabs>
      <w:suppressAutoHyphens w:val="0"/>
      <w:spacing w:before="60" w:after="60" w:line="360" w:lineRule="auto"/>
      <w:ind w:left="567" w:firstLine="567"/>
    </w:pPr>
    <w:rPr>
      <w:rFonts w:ascii="Calibri" w:hAnsi="Calibri"/>
      <w:b w:val="0"/>
      <w:bCs w:val="0"/>
      <w:sz w:val="22"/>
      <w:szCs w:val="20"/>
      <w:lang w:eastAsia="pl-PL"/>
    </w:rPr>
  </w:style>
  <w:style w:type="paragraph" w:customStyle="1" w:styleId="tekstost">
    <w:name w:val="tekst ost"/>
    <w:basedOn w:val="Normalny"/>
    <w:rsid w:val="00EE0CC4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val="pl-PL" w:eastAsia="pl-PL"/>
    </w:rPr>
  </w:style>
  <w:style w:type="character" w:customStyle="1" w:styleId="StopkaZnak">
    <w:name w:val="Stopka Znak"/>
    <w:link w:val="Stopka"/>
    <w:uiPriority w:val="99"/>
    <w:rsid w:val="00D7067A"/>
    <w:rPr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697B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97C6C"/>
    <w:pPr>
      <w:suppressAutoHyphens w:val="0"/>
    </w:pPr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rsid w:val="00B97C6C"/>
    <w:rPr>
      <w:rFonts w:ascii="Consolas" w:eastAsia="Calibri" w:hAnsi="Consolas"/>
      <w:sz w:val="21"/>
      <w:szCs w:val="21"/>
      <w:lang w:eastAsia="en-US"/>
    </w:rPr>
  </w:style>
  <w:style w:type="paragraph" w:customStyle="1" w:styleId="Kreska">
    <w:name w:val="Kreska"/>
    <w:basedOn w:val="Normalny"/>
    <w:rsid w:val="00565296"/>
    <w:pPr>
      <w:numPr>
        <w:numId w:val="15"/>
      </w:numPr>
      <w:suppressAutoHyphens w:val="0"/>
      <w:jc w:val="both"/>
    </w:pPr>
    <w:rPr>
      <w:rFonts w:ascii="Arial" w:hAnsi="Arial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E9A4-892D-45DB-A688-1F5255B6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1911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 III</vt:lpstr>
    </vt:vector>
  </TitlesOfParts>
  <Company>GDDKiA O/Zielona Góra</Company>
  <LinksUpToDate>false</LinksUpToDate>
  <CharactersWithSpaces>13356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http://gddkia.gov.pl/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III</dc:title>
  <dc:subject/>
  <dc:creator>Rejon Międzyrzecz</dc:creator>
  <cp:keywords/>
  <dc:description/>
  <cp:lastModifiedBy>Kaliszewski Grzegorz</cp:lastModifiedBy>
  <cp:revision>27</cp:revision>
  <cp:lastPrinted>2016-06-24T11:30:00Z</cp:lastPrinted>
  <dcterms:created xsi:type="dcterms:W3CDTF">2014-03-13T07:39:00Z</dcterms:created>
  <dcterms:modified xsi:type="dcterms:W3CDTF">2016-06-24T11:30:00Z</dcterms:modified>
</cp:coreProperties>
</file>