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544F9" w:rsidRDefault="00DC4E76" w:rsidP="00D95095">
      <w:pPr>
        <w:ind w:firstLine="3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Załącznik nr</w:t>
      </w:r>
      <w:r w:rsidR="00B5490B">
        <w:rPr>
          <w:b/>
          <w:bCs/>
          <w:sz w:val="20"/>
          <w:szCs w:val="20"/>
        </w:rPr>
        <w:t xml:space="preserve"> </w:t>
      </w:r>
      <w:r w:rsidR="00D65D2C">
        <w:rPr>
          <w:b/>
          <w:bCs/>
          <w:sz w:val="20"/>
          <w:szCs w:val="20"/>
        </w:rPr>
        <w:t>1</w:t>
      </w:r>
      <w:r w:rsidR="00D95095">
        <w:rPr>
          <w:b/>
          <w:bCs/>
          <w:sz w:val="20"/>
          <w:szCs w:val="20"/>
        </w:rPr>
        <w:t xml:space="preserve"> do </w:t>
      </w:r>
      <w:r w:rsidR="00B5490B">
        <w:rPr>
          <w:b/>
          <w:bCs/>
          <w:sz w:val="20"/>
          <w:szCs w:val="20"/>
        </w:rPr>
        <w:t xml:space="preserve">zapytania </w:t>
      </w:r>
      <w:r w:rsidR="00D95095">
        <w:rPr>
          <w:b/>
          <w:bCs/>
          <w:sz w:val="20"/>
          <w:szCs w:val="20"/>
        </w:rPr>
        <w:t>ofertowego</w:t>
      </w:r>
    </w:p>
    <w:p w:rsidR="00C544F9" w:rsidRPr="00E5655D" w:rsidRDefault="00C544F9" w:rsidP="00C544F9">
      <w:pPr>
        <w:ind w:left="2832" w:firstLine="708"/>
        <w:rPr>
          <w:b/>
          <w:sz w:val="20"/>
          <w:szCs w:val="20"/>
        </w:rPr>
      </w:pPr>
    </w:p>
    <w:tbl>
      <w:tblPr>
        <w:tblW w:w="9065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2"/>
        <w:gridCol w:w="5103"/>
      </w:tblGrid>
      <w:tr w:rsidR="00C544F9" w:rsidRPr="00E5655D" w:rsidTr="00C544F9">
        <w:trPr>
          <w:trHeight w:val="1100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544F9" w:rsidRPr="00E5655D" w:rsidRDefault="00C544F9" w:rsidP="00C544F9">
            <w:pPr>
              <w:snapToGrid w:val="0"/>
            </w:pPr>
          </w:p>
          <w:p w:rsidR="00C544F9" w:rsidRPr="00E5655D" w:rsidRDefault="00C544F9" w:rsidP="00C544F9">
            <w:pPr>
              <w:snapToGrid w:val="0"/>
              <w:rPr>
                <w:i/>
                <w:sz w:val="16"/>
                <w:szCs w:val="16"/>
              </w:rPr>
            </w:pPr>
            <w:r w:rsidRPr="00E5655D">
              <w:rPr>
                <w:i/>
                <w:sz w:val="16"/>
                <w:szCs w:val="16"/>
              </w:rPr>
              <w:t xml:space="preserve"> </w:t>
            </w:r>
          </w:p>
          <w:p w:rsidR="00C544F9" w:rsidRPr="00E5655D" w:rsidRDefault="00C544F9" w:rsidP="00C544F9">
            <w:pPr>
              <w:rPr>
                <w:i/>
                <w:sz w:val="16"/>
                <w:szCs w:val="16"/>
              </w:rPr>
            </w:pPr>
          </w:p>
          <w:p w:rsidR="00C544F9" w:rsidRPr="00E5655D" w:rsidRDefault="00C544F9" w:rsidP="00C544F9">
            <w:pPr>
              <w:rPr>
                <w:i/>
                <w:sz w:val="16"/>
                <w:szCs w:val="16"/>
              </w:rPr>
            </w:pPr>
          </w:p>
          <w:p w:rsidR="00C544F9" w:rsidRPr="00E5655D" w:rsidRDefault="00C544F9" w:rsidP="00C544F9">
            <w:pPr>
              <w:rPr>
                <w:i/>
                <w:sz w:val="16"/>
                <w:szCs w:val="16"/>
              </w:rPr>
            </w:pPr>
          </w:p>
          <w:p w:rsidR="00C544F9" w:rsidRPr="00E5655D" w:rsidRDefault="00C544F9" w:rsidP="00C544F9">
            <w:pPr>
              <w:rPr>
                <w:i/>
                <w:sz w:val="16"/>
                <w:szCs w:val="16"/>
              </w:rPr>
            </w:pPr>
          </w:p>
          <w:p w:rsidR="00C544F9" w:rsidRPr="00E5655D" w:rsidRDefault="00C544F9" w:rsidP="00C544F9">
            <w:pPr>
              <w:jc w:val="center"/>
              <w:rPr>
                <w:i/>
                <w:sz w:val="16"/>
                <w:szCs w:val="16"/>
              </w:rPr>
            </w:pPr>
            <w:r w:rsidRPr="00E5655D">
              <w:rPr>
                <w:i/>
                <w:sz w:val="16"/>
                <w:szCs w:val="16"/>
              </w:rPr>
              <w:t>(pieczęć Wykonawcy/Wykonawców)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544F9" w:rsidRPr="00E5655D" w:rsidRDefault="00C544F9" w:rsidP="00C544F9">
            <w:pPr>
              <w:snapToGrid w:val="0"/>
              <w:rPr>
                <w:sz w:val="20"/>
                <w:szCs w:val="20"/>
              </w:rPr>
            </w:pPr>
          </w:p>
          <w:p w:rsidR="00C544F9" w:rsidRPr="00892F71" w:rsidRDefault="00C544F9" w:rsidP="00C544F9">
            <w:pPr>
              <w:pStyle w:val="Nagwek6"/>
              <w:jc w:val="left"/>
              <w:rPr>
                <w:rFonts w:ascii="Verdana" w:hAnsi="Verdana"/>
                <w:b w:val="0"/>
                <w:bCs w:val="0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 xml:space="preserve">     </w:t>
            </w:r>
            <w:r w:rsidRPr="00892F71">
              <w:rPr>
                <w:rFonts w:ascii="Verdana" w:hAnsi="Verdana"/>
                <w:sz w:val="32"/>
                <w:szCs w:val="32"/>
              </w:rPr>
              <w:t xml:space="preserve">FORMULARZ CENOWY </w:t>
            </w:r>
          </w:p>
        </w:tc>
      </w:tr>
    </w:tbl>
    <w:p w:rsidR="00C544F9" w:rsidRDefault="00C544F9" w:rsidP="00DD30D5">
      <w:pPr>
        <w:ind w:left="2832" w:firstLine="708"/>
      </w:pPr>
    </w:p>
    <w:tbl>
      <w:tblPr>
        <w:tblW w:w="9372" w:type="dxa"/>
        <w:tblInd w:w="-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72"/>
      </w:tblGrid>
      <w:tr w:rsidR="006C1AEF" w:rsidRPr="007D00E8" w:rsidTr="00D258B6">
        <w:trPr>
          <w:trHeight w:val="300"/>
        </w:trPr>
        <w:tc>
          <w:tcPr>
            <w:tcW w:w="937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7D45" w:rsidRPr="00041159" w:rsidRDefault="00B37D45" w:rsidP="00B37D45">
            <w:pPr>
              <w:autoSpaceDE w:val="0"/>
              <w:autoSpaceDN w:val="0"/>
              <w:adjustRightInd w:val="0"/>
              <w:ind w:left="426"/>
              <w:contextualSpacing/>
              <w:jc w:val="center"/>
              <w:rPr>
                <w:b/>
                <w:sz w:val="20"/>
                <w:szCs w:val="20"/>
              </w:rPr>
            </w:pPr>
            <w:r w:rsidRPr="00041159">
              <w:rPr>
                <w:b/>
                <w:sz w:val="20"/>
                <w:szCs w:val="20"/>
                <w:lang w:eastAsia="pl-PL"/>
              </w:rPr>
              <w:t xml:space="preserve">Pełnieniu nadzoru inwestorskiego na zadaniu: </w:t>
            </w:r>
            <w:r w:rsidRPr="00041159">
              <w:rPr>
                <w:b/>
                <w:sz w:val="20"/>
                <w:szCs w:val="20"/>
              </w:rPr>
              <w:t xml:space="preserve"> </w:t>
            </w:r>
          </w:p>
          <w:p w:rsidR="006A422B" w:rsidRPr="006A422B" w:rsidRDefault="006A422B" w:rsidP="006A422B">
            <w:pPr>
              <w:jc w:val="center"/>
              <w:rPr>
                <w:b/>
                <w:i/>
                <w:sz w:val="20"/>
                <w:szCs w:val="20"/>
              </w:rPr>
            </w:pPr>
            <w:r w:rsidRPr="006A422B">
              <w:rPr>
                <w:b/>
                <w:i/>
                <w:sz w:val="20"/>
                <w:szCs w:val="20"/>
              </w:rPr>
              <w:t>„Remont węzła Sulechów na odcinku: S3a w km 176+568 - 176+686,</w:t>
            </w:r>
          </w:p>
          <w:p w:rsidR="006A422B" w:rsidRPr="006A422B" w:rsidRDefault="006A422B" w:rsidP="006A422B">
            <w:pPr>
              <w:jc w:val="center"/>
              <w:rPr>
                <w:b/>
                <w:i/>
                <w:sz w:val="20"/>
                <w:szCs w:val="20"/>
              </w:rPr>
            </w:pPr>
            <w:r w:rsidRPr="006A422B">
              <w:rPr>
                <w:b/>
                <w:i/>
                <w:sz w:val="20"/>
                <w:szCs w:val="20"/>
              </w:rPr>
              <w:t>S3 w km 272+356 - 272+650, drogi krajowej nr 32a w km 0+250 – 3+919,</w:t>
            </w:r>
          </w:p>
          <w:p w:rsidR="00D551BE" w:rsidRDefault="006A422B" w:rsidP="006A422B">
            <w:pPr>
              <w:jc w:val="center"/>
              <w:rPr>
                <w:b/>
                <w:i/>
                <w:sz w:val="20"/>
                <w:szCs w:val="20"/>
              </w:rPr>
            </w:pPr>
            <w:proofErr w:type="gramStart"/>
            <w:r w:rsidRPr="006A422B">
              <w:rPr>
                <w:b/>
                <w:i/>
                <w:sz w:val="20"/>
                <w:szCs w:val="20"/>
              </w:rPr>
              <w:t>drogi</w:t>
            </w:r>
            <w:proofErr w:type="gramEnd"/>
            <w:r w:rsidRPr="006A422B">
              <w:rPr>
                <w:b/>
                <w:i/>
                <w:sz w:val="20"/>
                <w:szCs w:val="20"/>
              </w:rPr>
              <w:t xml:space="preserve"> krajowej nr 32 w km 71+567 - 72+000”</w:t>
            </w:r>
          </w:p>
          <w:p w:rsidR="00B5490B" w:rsidRDefault="00B5490B" w:rsidP="00D551BE">
            <w:pPr>
              <w:jc w:val="center"/>
              <w:rPr>
                <w:b/>
                <w:sz w:val="20"/>
                <w:szCs w:val="20"/>
              </w:rPr>
            </w:pPr>
          </w:p>
          <w:tbl>
            <w:tblPr>
              <w:tblStyle w:val="Tabela-Siatka"/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991"/>
              <w:gridCol w:w="2831"/>
              <w:gridCol w:w="1275"/>
              <w:gridCol w:w="850"/>
              <w:gridCol w:w="1700"/>
              <w:gridCol w:w="1467"/>
            </w:tblGrid>
            <w:tr w:rsidR="00273616" w:rsidRPr="000C7D9B" w:rsidTr="00273616">
              <w:tc>
                <w:tcPr>
                  <w:tcW w:w="991" w:type="dxa"/>
                </w:tcPr>
                <w:p w:rsidR="00273616" w:rsidRPr="000C7D9B" w:rsidRDefault="00273616" w:rsidP="0027361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C7D9B">
                    <w:rPr>
                      <w:b/>
                      <w:sz w:val="16"/>
                      <w:szCs w:val="16"/>
                    </w:rPr>
                    <w:t>L.</w:t>
                  </w:r>
                  <w:proofErr w:type="gramStart"/>
                  <w:r w:rsidRPr="000C7D9B">
                    <w:rPr>
                      <w:b/>
                      <w:sz w:val="16"/>
                      <w:szCs w:val="16"/>
                    </w:rPr>
                    <w:t>p</w:t>
                  </w:r>
                  <w:proofErr w:type="gramEnd"/>
                  <w:r w:rsidRPr="000C7D9B">
                    <w:rPr>
                      <w:b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2831" w:type="dxa"/>
                </w:tcPr>
                <w:p w:rsidR="00273616" w:rsidRPr="000C7D9B" w:rsidRDefault="00273616" w:rsidP="00273616">
                  <w:pPr>
                    <w:jc w:val="center"/>
                    <w:rPr>
                      <w:b/>
                      <w:i/>
                      <w:sz w:val="16"/>
                      <w:szCs w:val="16"/>
                    </w:rPr>
                  </w:pPr>
                </w:p>
                <w:p w:rsidR="00273616" w:rsidRPr="000C7D9B" w:rsidRDefault="00273616" w:rsidP="00273616">
                  <w:pPr>
                    <w:jc w:val="center"/>
                    <w:rPr>
                      <w:b/>
                      <w:i/>
                      <w:sz w:val="16"/>
                      <w:szCs w:val="16"/>
                    </w:rPr>
                  </w:pPr>
                  <w:r w:rsidRPr="000C7D9B">
                    <w:rPr>
                      <w:b/>
                      <w:i/>
                      <w:sz w:val="16"/>
                      <w:szCs w:val="16"/>
                    </w:rPr>
                    <w:t>Opis</w:t>
                  </w:r>
                </w:p>
              </w:tc>
              <w:tc>
                <w:tcPr>
                  <w:tcW w:w="1275" w:type="dxa"/>
                </w:tcPr>
                <w:p w:rsidR="00273616" w:rsidRPr="000C7D9B" w:rsidRDefault="00273616" w:rsidP="0027361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273616" w:rsidRPr="000C7D9B" w:rsidRDefault="00273616" w:rsidP="0027361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C7D9B">
                    <w:rPr>
                      <w:b/>
                      <w:sz w:val="16"/>
                      <w:szCs w:val="16"/>
                    </w:rPr>
                    <w:t>Jednostka</w:t>
                  </w:r>
                </w:p>
              </w:tc>
              <w:tc>
                <w:tcPr>
                  <w:tcW w:w="850" w:type="dxa"/>
                </w:tcPr>
                <w:p w:rsidR="00273616" w:rsidRPr="000C7D9B" w:rsidRDefault="00273616" w:rsidP="0027361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273616" w:rsidRPr="000C7D9B" w:rsidRDefault="00273616" w:rsidP="0027361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C7D9B">
                    <w:rPr>
                      <w:b/>
                      <w:sz w:val="16"/>
                      <w:szCs w:val="16"/>
                    </w:rPr>
                    <w:t>Ilość</w:t>
                  </w:r>
                </w:p>
                <w:p w:rsidR="00273616" w:rsidRPr="000C7D9B" w:rsidRDefault="00273616" w:rsidP="0027361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700" w:type="dxa"/>
                </w:tcPr>
                <w:p w:rsidR="00273616" w:rsidRPr="000C7D9B" w:rsidRDefault="00273616" w:rsidP="0027361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C7D9B">
                    <w:rPr>
                      <w:b/>
                      <w:sz w:val="16"/>
                      <w:szCs w:val="16"/>
                    </w:rPr>
                    <w:t>Cena jednostkowa netto [zł]</w:t>
                  </w:r>
                </w:p>
              </w:tc>
              <w:tc>
                <w:tcPr>
                  <w:tcW w:w="1467" w:type="dxa"/>
                </w:tcPr>
                <w:p w:rsidR="00273616" w:rsidRPr="000C7D9B" w:rsidRDefault="00273616" w:rsidP="00B24B6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C7D9B">
                    <w:rPr>
                      <w:b/>
                      <w:sz w:val="16"/>
                      <w:szCs w:val="16"/>
                    </w:rPr>
                    <w:t>Wartość</w:t>
                  </w:r>
                </w:p>
                <w:p w:rsidR="00273616" w:rsidRPr="000C7D9B" w:rsidRDefault="00273616" w:rsidP="00B24B6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C7D9B">
                    <w:rPr>
                      <w:b/>
                      <w:sz w:val="16"/>
                      <w:szCs w:val="16"/>
                    </w:rPr>
                    <w:t>[zł]</w:t>
                  </w:r>
                </w:p>
              </w:tc>
            </w:tr>
            <w:tr w:rsidR="00273616" w:rsidRPr="000C7D9B" w:rsidTr="00273616">
              <w:tc>
                <w:tcPr>
                  <w:tcW w:w="991" w:type="dxa"/>
                </w:tcPr>
                <w:p w:rsidR="00273616" w:rsidRPr="000C7D9B" w:rsidRDefault="00273616" w:rsidP="0027361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C7D9B">
                    <w:rPr>
                      <w:b/>
                      <w:sz w:val="16"/>
                      <w:szCs w:val="16"/>
                    </w:rPr>
                    <w:t>A</w:t>
                  </w:r>
                </w:p>
              </w:tc>
              <w:tc>
                <w:tcPr>
                  <w:tcW w:w="2831" w:type="dxa"/>
                </w:tcPr>
                <w:p w:rsidR="00273616" w:rsidRPr="000C7D9B" w:rsidRDefault="00273616" w:rsidP="0027361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C7D9B">
                    <w:rPr>
                      <w:b/>
                      <w:sz w:val="16"/>
                      <w:szCs w:val="16"/>
                    </w:rPr>
                    <w:t>B</w:t>
                  </w:r>
                </w:p>
              </w:tc>
              <w:tc>
                <w:tcPr>
                  <w:tcW w:w="1275" w:type="dxa"/>
                </w:tcPr>
                <w:p w:rsidR="00273616" w:rsidRPr="000C7D9B" w:rsidRDefault="00273616" w:rsidP="0027361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C7D9B">
                    <w:rPr>
                      <w:b/>
                      <w:sz w:val="16"/>
                      <w:szCs w:val="16"/>
                    </w:rPr>
                    <w:t>C</w:t>
                  </w:r>
                </w:p>
              </w:tc>
              <w:tc>
                <w:tcPr>
                  <w:tcW w:w="850" w:type="dxa"/>
                </w:tcPr>
                <w:p w:rsidR="00273616" w:rsidRPr="000C7D9B" w:rsidRDefault="00273616" w:rsidP="0027361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C7D9B">
                    <w:rPr>
                      <w:b/>
                      <w:sz w:val="16"/>
                      <w:szCs w:val="16"/>
                    </w:rPr>
                    <w:t>D</w:t>
                  </w:r>
                </w:p>
              </w:tc>
              <w:tc>
                <w:tcPr>
                  <w:tcW w:w="1700" w:type="dxa"/>
                </w:tcPr>
                <w:p w:rsidR="00273616" w:rsidRPr="000C7D9B" w:rsidRDefault="00273616" w:rsidP="0027361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C7D9B">
                    <w:rPr>
                      <w:b/>
                      <w:sz w:val="16"/>
                      <w:szCs w:val="16"/>
                    </w:rPr>
                    <w:t>E</w:t>
                  </w:r>
                </w:p>
              </w:tc>
              <w:tc>
                <w:tcPr>
                  <w:tcW w:w="1467" w:type="dxa"/>
                </w:tcPr>
                <w:p w:rsidR="00273616" w:rsidRPr="000C7D9B" w:rsidRDefault="00273616" w:rsidP="00B24B6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C7D9B">
                    <w:rPr>
                      <w:b/>
                      <w:sz w:val="16"/>
                      <w:szCs w:val="16"/>
                    </w:rPr>
                    <w:t>F = D x E</w:t>
                  </w:r>
                </w:p>
              </w:tc>
            </w:tr>
            <w:tr w:rsidR="00273616" w:rsidRPr="000C7D9B" w:rsidTr="00273616">
              <w:trPr>
                <w:trHeight w:val="287"/>
              </w:trPr>
              <w:tc>
                <w:tcPr>
                  <w:tcW w:w="9114" w:type="dxa"/>
                  <w:gridSpan w:val="6"/>
                  <w:vAlign w:val="center"/>
                </w:tcPr>
                <w:p w:rsidR="00273616" w:rsidRPr="000C7D9B" w:rsidRDefault="00273616" w:rsidP="00273616">
                  <w:pPr>
                    <w:autoSpaceDE w:val="0"/>
                    <w:snapToGrid w:val="0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0C7D9B">
                    <w:rPr>
                      <w:b/>
                      <w:bCs/>
                      <w:sz w:val="16"/>
                      <w:szCs w:val="16"/>
                    </w:rPr>
                    <w:t>USŁUGI NADZORU W OKRESIE REALIZACJI ROBÓT I ROZLICZENIA ZADANIA</w:t>
                  </w:r>
                </w:p>
              </w:tc>
            </w:tr>
            <w:tr w:rsidR="00273616" w:rsidRPr="000C7D9B" w:rsidTr="00D551BE">
              <w:trPr>
                <w:trHeight w:val="826"/>
              </w:trPr>
              <w:tc>
                <w:tcPr>
                  <w:tcW w:w="991" w:type="dxa"/>
                  <w:vAlign w:val="center"/>
                </w:tcPr>
                <w:p w:rsidR="00273616" w:rsidRPr="000C7D9B" w:rsidRDefault="00273616" w:rsidP="00273616">
                  <w:pPr>
                    <w:autoSpaceDE w:val="0"/>
                    <w:snapToGri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0C7D9B">
                    <w:rPr>
                      <w:bCs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2831" w:type="dxa"/>
                  <w:vAlign w:val="center"/>
                </w:tcPr>
                <w:p w:rsidR="00273616" w:rsidRPr="000C7D9B" w:rsidRDefault="00635F4F" w:rsidP="0027361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PEŁNIENIE </w:t>
                  </w:r>
                  <w:r w:rsidR="004800B6">
                    <w:rPr>
                      <w:sz w:val="16"/>
                      <w:szCs w:val="16"/>
                    </w:rPr>
                    <w:t xml:space="preserve">NADZORU </w:t>
                  </w:r>
                  <w:r w:rsidR="00853CA0">
                    <w:rPr>
                      <w:sz w:val="16"/>
                      <w:szCs w:val="16"/>
                    </w:rPr>
                    <w:t>INWESTORSKIEGO</w:t>
                  </w:r>
                </w:p>
              </w:tc>
              <w:tc>
                <w:tcPr>
                  <w:tcW w:w="1275" w:type="dxa"/>
                  <w:vAlign w:val="center"/>
                </w:tcPr>
                <w:p w:rsidR="00273616" w:rsidRPr="000C7D9B" w:rsidRDefault="00812E4D" w:rsidP="00B5490B">
                  <w:pPr>
                    <w:jc w:val="center"/>
                    <w:rPr>
                      <w:sz w:val="16"/>
                      <w:szCs w:val="16"/>
                    </w:rPr>
                  </w:pPr>
                  <w:proofErr w:type="gramStart"/>
                  <w:r>
                    <w:rPr>
                      <w:sz w:val="16"/>
                      <w:szCs w:val="16"/>
                    </w:rPr>
                    <w:t>miesiąc</w:t>
                  </w:r>
                  <w:proofErr w:type="gramEnd"/>
                </w:p>
              </w:tc>
              <w:tc>
                <w:tcPr>
                  <w:tcW w:w="850" w:type="dxa"/>
                  <w:vAlign w:val="center"/>
                </w:tcPr>
                <w:p w:rsidR="00273616" w:rsidRPr="000C7D9B" w:rsidRDefault="00812E4D" w:rsidP="00B5490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  <w:bookmarkStart w:id="0" w:name="_GoBack"/>
                  <w:bookmarkEnd w:id="0"/>
                </w:p>
              </w:tc>
              <w:tc>
                <w:tcPr>
                  <w:tcW w:w="1700" w:type="dxa"/>
                  <w:vAlign w:val="center"/>
                </w:tcPr>
                <w:p w:rsidR="00273616" w:rsidRPr="000C7D9B" w:rsidRDefault="00273616" w:rsidP="00273616">
                  <w:pPr>
                    <w:autoSpaceDE w:val="0"/>
                    <w:snapToGrid w:val="0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67" w:type="dxa"/>
                </w:tcPr>
                <w:p w:rsidR="00273616" w:rsidRPr="000C7D9B" w:rsidRDefault="00273616" w:rsidP="00273616">
                  <w:pPr>
                    <w:autoSpaceDE w:val="0"/>
                    <w:snapToGrid w:val="0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273616" w:rsidRPr="000C7D9B" w:rsidTr="00273616">
              <w:trPr>
                <w:trHeight w:val="421"/>
              </w:trPr>
              <w:tc>
                <w:tcPr>
                  <w:tcW w:w="7647" w:type="dxa"/>
                  <w:gridSpan w:val="5"/>
                  <w:vAlign w:val="center"/>
                </w:tcPr>
                <w:p w:rsidR="00273616" w:rsidRPr="000C7D9B" w:rsidRDefault="00273616" w:rsidP="00273616">
                  <w:pPr>
                    <w:jc w:val="right"/>
                    <w:rPr>
                      <w:sz w:val="18"/>
                      <w:szCs w:val="18"/>
                    </w:rPr>
                  </w:pPr>
                  <w:r w:rsidRPr="000C7D9B">
                    <w:rPr>
                      <w:sz w:val="18"/>
                      <w:szCs w:val="18"/>
                    </w:rPr>
                    <w:t xml:space="preserve">Wartość netto zł: </w:t>
                  </w:r>
                </w:p>
              </w:tc>
              <w:tc>
                <w:tcPr>
                  <w:tcW w:w="1467" w:type="dxa"/>
                  <w:vAlign w:val="center"/>
                </w:tcPr>
                <w:p w:rsidR="00273616" w:rsidRPr="000C7D9B" w:rsidRDefault="00273616" w:rsidP="00273616">
                  <w:pPr>
                    <w:autoSpaceDE w:val="0"/>
                    <w:snapToGrid w:val="0"/>
                    <w:jc w:val="right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273616" w:rsidRPr="000C7D9B" w:rsidTr="00273616">
              <w:trPr>
                <w:trHeight w:val="426"/>
              </w:trPr>
              <w:tc>
                <w:tcPr>
                  <w:tcW w:w="7647" w:type="dxa"/>
                  <w:gridSpan w:val="5"/>
                  <w:vAlign w:val="center"/>
                </w:tcPr>
                <w:p w:rsidR="00273616" w:rsidRPr="000C7D9B" w:rsidRDefault="00273616" w:rsidP="00273616">
                  <w:pPr>
                    <w:jc w:val="right"/>
                    <w:rPr>
                      <w:sz w:val="18"/>
                      <w:szCs w:val="18"/>
                    </w:rPr>
                  </w:pPr>
                  <w:proofErr w:type="gramStart"/>
                  <w:r w:rsidRPr="000C7D9B">
                    <w:rPr>
                      <w:sz w:val="18"/>
                      <w:szCs w:val="18"/>
                    </w:rPr>
                    <w:t xml:space="preserve">VAT - _______ %                                      </w:t>
                  </w:r>
                  <w:proofErr w:type="gramEnd"/>
                  <w:r w:rsidRPr="000C7D9B">
                    <w:rPr>
                      <w:sz w:val="18"/>
                      <w:szCs w:val="18"/>
                    </w:rPr>
                    <w:t xml:space="preserve">                                                                 </w:t>
                  </w:r>
                </w:p>
              </w:tc>
              <w:tc>
                <w:tcPr>
                  <w:tcW w:w="1467" w:type="dxa"/>
                  <w:vAlign w:val="center"/>
                </w:tcPr>
                <w:p w:rsidR="00273616" w:rsidRPr="000C7D9B" w:rsidRDefault="00273616" w:rsidP="00273616">
                  <w:pPr>
                    <w:autoSpaceDE w:val="0"/>
                    <w:snapToGrid w:val="0"/>
                    <w:jc w:val="right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273616" w:rsidRPr="000C7D9B" w:rsidTr="00273616">
              <w:trPr>
                <w:trHeight w:val="688"/>
              </w:trPr>
              <w:tc>
                <w:tcPr>
                  <w:tcW w:w="7647" w:type="dxa"/>
                  <w:gridSpan w:val="5"/>
                  <w:vAlign w:val="center"/>
                </w:tcPr>
                <w:p w:rsidR="00273616" w:rsidRPr="000C7D9B" w:rsidRDefault="00273616" w:rsidP="00273616">
                  <w:pPr>
                    <w:jc w:val="right"/>
                    <w:rPr>
                      <w:sz w:val="18"/>
                      <w:szCs w:val="18"/>
                    </w:rPr>
                  </w:pPr>
                  <w:r w:rsidRPr="000C7D9B">
                    <w:rPr>
                      <w:sz w:val="18"/>
                      <w:szCs w:val="18"/>
                    </w:rPr>
                    <w:t>Wartość brutto</w:t>
                  </w:r>
                  <w:r w:rsidR="00B53728">
                    <w:rPr>
                      <w:sz w:val="18"/>
                      <w:szCs w:val="18"/>
                    </w:rPr>
                    <w:t xml:space="preserve"> – CENA OFERTY</w:t>
                  </w:r>
                  <w:r w:rsidRPr="000C7D9B">
                    <w:rPr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0C7D9B">
                    <w:rPr>
                      <w:sz w:val="18"/>
                      <w:szCs w:val="18"/>
                    </w:rPr>
                    <w:t xml:space="preserve">zł:                                                 </w:t>
                  </w:r>
                  <w:proofErr w:type="gramEnd"/>
                  <w:r w:rsidRPr="000C7D9B">
                    <w:rPr>
                      <w:sz w:val="18"/>
                      <w:szCs w:val="18"/>
                    </w:rPr>
                    <w:t xml:space="preserve">                                             </w:t>
                  </w:r>
                </w:p>
              </w:tc>
              <w:tc>
                <w:tcPr>
                  <w:tcW w:w="1467" w:type="dxa"/>
                  <w:vAlign w:val="center"/>
                </w:tcPr>
                <w:p w:rsidR="00273616" w:rsidRPr="000C7D9B" w:rsidRDefault="00273616" w:rsidP="00273616">
                  <w:pPr>
                    <w:autoSpaceDE w:val="0"/>
                    <w:snapToGrid w:val="0"/>
                    <w:jc w:val="right"/>
                    <w:rPr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273616" w:rsidRDefault="00273616" w:rsidP="00273616">
            <w:pPr>
              <w:ind w:left="2832" w:firstLine="708"/>
            </w:pPr>
          </w:p>
          <w:p w:rsidR="00273616" w:rsidRDefault="00B5490B" w:rsidP="006565A7">
            <w:pPr>
              <w:pStyle w:val="Tekstpodstawowy"/>
              <w:jc w:val="both"/>
              <w:rPr>
                <w:rFonts w:ascii="Verdana" w:hAnsi="Verdana"/>
                <w:i/>
                <w:iCs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sz w:val="18"/>
                <w:szCs w:val="18"/>
              </w:rPr>
              <w:t>W cenie podanych w pozycji 1</w:t>
            </w:r>
            <w:r w:rsidR="00273616" w:rsidRPr="004B265C">
              <w:rPr>
                <w:rFonts w:ascii="Verdana" w:hAnsi="Verdana"/>
                <w:i/>
                <w:iCs/>
                <w:sz w:val="18"/>
                <w:szCs w:val="18"/>
              </w:rPr>
              <w:t xml:space="preserve">, uwzględniono wszystkie koszty związane z pełnieniem nadzoru inwestorskiego w zakresie określonym w </w:t>
            </w:r>
            <w:r w:rsidR="00DC4E76">
              <w:rPr>
                <w:rFonts w:ascii="Verdana" w:hAnsi="Verdana"/>
                <w:i/>
                <w:iCs/>
                <w:sz w:val="18"/>
                <w:szCs w:val="18"/>
              </w:rPr>
              <w:t>opisie przedmiotu zamówienia</w:t>
            </w:r>
            <w:r w:rsidR="00273616" w:rsidRPr="004B265C">
              <w:rPr>
                <w:rFonts w:ascii="Verdana" w:hAnsi="Verdana"/>
                <w:i/>
                <w:iCs/>
                <w:sz w:val="18"/>
                <w:szCs w:val="18"/>
              </w:rPr>
              <w:t>, w tym między inn</w:t>
            </w:r>
            <w:r w:rsidR="004465A7">
              <w:rPr>
                <w:rFonts w:ascii="Verdana" w:hAnsi="Verdana"/>
                <w:i/>
                <w:iCs/>
                <w:sz w:val="18"/>
                <w:szCs w:val="18"/>
              </w:rPr>
              <w:t>ymi wynagrodzenia z narzutami (</w:t>
            </w:r>
            <w:r w:rsidR="00273616" w:rsidRPr="004B265C">
              <w:rPr>
                <w:rFonts w:ascii="Verdana" w:hAnsi="Verdana"/>
                <w:i/>
                <w:iCs/>
                <w:sz w:val="18"/>
                <w:szCs w:val="18"/>
              </w:rPr>
              <w:t>także w przypadku pracy na wydłużonej zmianie, w</w:t>
            </w:r>
            <w:r w:rsidR="006565A7">
              <w:rPr>
                <w:rFonts w:ascii="Verdana" w:hAnsi="Verdana"/>
                <w:i/>
                <w:iCs/>
                <w:sz w:val="18"/>
                <w:szCs w:val="18"/>
              </w:rPr>
              <w:t> </w:t>
            </w:r>
            <w:r w:rsidR="00273616" w:rsidRPr="004B265C">
              <w:rPr>
                <w:rFonts w:ascii="Verdana" w:hAnsi="Verdana"/>
                <w:i/>
                <w:iCs/>
                <w:sz w:val="18"/>
                <w:szCs w:val="18"/>
              </w:rPr>
              <w:t>systemie dwuzmianowym, w dni wolne od pracy), koszty transportu, koszty ubezpieczenia, koszty szkolenia BHP, koordynacja sprawdzających badań laboratoryjnych, inne koszty ogólne, itd.</w:t>
            </w:r>
          </w:p>
          <w:p w:rsidR="00DC4E76" w:rsidRDefault="00DC4E76" w:rsidP="006565A7">
            <w:pPr>
              <w:pStyle w:val="Tekstpodstawowy"/>
              <w:jc w:val="both"/>
              <w:rPr>
                <w:rFonts w:ascii="Verdana" w:hAnsi="Verdana"/>
                <w:i/>
                <w:iCs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sz w:val="18"/>
                <w:szCs w:val="18"/>
              </w:rPr>
              <w:t>Ważność oferty – 30 dni.</w:t>
            </w:r>
          </w:p>
          <w:p w:rsidR="00273616" w:rsidRDefault="00273616" w:rsidP="00273616">
            <w:pPr>
              <w:pStyle w:val="Tekstpodstawowy"/>
              <w:rPr>
                <w:rFonts w:ascii="Verdana" w:hAnsi="Verdana"/>
                <w:i/>
                <w:iCs/>
                <w:sz w:val="18"/>
                <w:szCs w:val="18"/>
              </w:rPr>
            </w:pPr>
          </w:p>
          <w:p w:rsidR="00D258B6" w:rsidRPr="007D00E8" w:rsidRDefault="00D258B6" w:rsidP="00AF0944">
            <w:pPr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6C1AEF" w:rsidRPr="007D00E8" w:rsidTr="00D258B6">
        <w:trPr>
          <w:trHeight w:val="300"/>
        </w:trPr>
        <w:tc>
          <w:tcPr>
            <w:tcW w:w="93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1AEF" w:rsidRPr="007D00E8" w:rsidRDefault="006C1AEF" w:rsidP="00AF0944">
            <w:pPr>
              <w:suppressAutoHyphens w:val="0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</w:tbl>
    <w:p w:rsidR="006C1AEF" w:rsidRPr="00E5655D" w:rsidRDefault="006C1AEF" w:rsidP="006C1AEF">
      <w:pPr>
        <w:autoSpaceDE w:val="0"/>
        <w:ind w:right="15"/>
        <w:jc w:val="center"/>
        <w:rPr>
          <w:b/>
        </w:rPr>
      </w:pPr>
    </w:p>
    <w:p w:rsidR="006D2553" w:rsidRPr="00720D38" w:rsidRDefault="006D2553" w:rsidP="006243EB">
      <w:pPr>
        <w:jc w:val="center"/>
        <w:rPr>
          <w:b/>
          <w:sz w:val="20"/>
          <w:szCs w:val="20"/>
        </w:rPr>
      </w:pPr>
    </w:p>
    <w:p w:rsidR="003370F8" w:rsidRPr="00C677A7" w:rsidRDefault="003370F8" w:rsidP="003370F8">
      <w:pPr>
        <w:pStyle w:val="Tekstpodstawowy"/>
        <w:rPr>
          <w:rFonts w:ascii="Verdana" w:hAnsi="Verdana" w:cs="Times New Roman"/>
          <w:sz w:val="20"/>
          <w:szCs w:val="20"/>
        </w:rPr>
      </w:pPr>
    </w:p>
    <w:p w:rsidR="003370F8" w:rsidRPr="00AC425F" w:rsidRDefault="003370F8" w:rsidP="003370F8">
      <w:pPr>
        <w:pStyle w:val="Zwykytekst1"/>
        <w:ind w:firstLine="3960"/>
        <w:rPr>
          <w:rFonts w:ascii="Verdana" w:hAnsi="Verdana" w:cs="Times New Roman"/>
          <w:i/>
        </w:rPr>
      </w:pPr>
      <w:r>
        <w:rPr>
          <w:rFonts w:ascii="Verdana" w:hAnsi="Verdana" w:cs="Times New Roman"/>
          <w:i/>
        </w:rPr>
        <w:t xml:space="preserve">                    </w:t>
      </w:r>
      <w:r w:rsidRPr="00AC425F">
        <w:rPr>
          <w:rFonts w:ascii="Verdana" w:hAnsi="Verdana" w:cs="Times New Roman"/>
          <w:i/>
        </w:rPr>
        <w:t>..................................................</w:t>
      </w:r>
    </w:p>
    <w:p w:rsidR="003E19D7" w:rsidRPr="00DC4E76" w:rsidRDefault="003370F8" w:rsidP="00DC4E76">
      <w:pPr>
        <w:ind w:left="2832" w:firstLine="708"/>
        <w:rPr>
          <w:b/>
          <w:bCs/>
          <w:sz w:val="20"/>
          <w:szCs w:val="20"/>
        </w:rPr>
      </w:pPr>
      <w:r w:rsidRPr="00AC425F">
        <w:rPr>
          <w:i/>
          <w:sz w:val="16"/>
          <w:szCs w:val="16"/>
        </w:rPr>
        <w:t xml:space="preserve">                     </w:t>
      </w:r>
      <w:r>
        <w:rPr>
          <w:i/>
          <w:sz w:val="16"/>
          <w:szCs w:val="16"/>
        </w:rPr>
        <w:t xml:space="preserve">                 </w:t>
      </w:r>
      <w:r w:rsidRPr="00AC425F">
        <w:rPr>
          <w:i/>
          <w:sz w:val="16"/>
          <w:szCs w:val="16"/>
        </w:rPr>
        <w:t xml:space="preserve"> (podpis Wykonawcy/Pełnomocnika)</w:t>
      </w:r>
      <w:bookmarkStart w:id="1" w:name="RANGE!A1%25252525253AF71"/>
      <w:bookmarkEnd w:id="1"/>
    </w:p>
    <w:sectPr w:rsidR="003E19D7" w:rsidRPr="00DC4E76" w:rsidSect="00851C6C">
      <w:footerReference w:type="default" r:id="rId8"/>
      <w:footnotePr>
        <w:pos w:val="beneathText"/>
      </w:footnotePr>
      <w:pgSz w:w="11905" w:h="16837"/>
      <w:pgMar w:top="1304" w:right="848" w:bottom="1190" w:left="1418" w:header="708" w:footer="113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0B6" w:rsidRDefault="004800B6">
      <w:r>
        <w:separator/>
      </w:r>
    </w:p>
  </w:endnote>
  <w:endnote w:type="continuationSeparator" w:id="0">
    <w:p w:rsidR="004800B6" w:rsidRDefault="00480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0B6" w:rsidRPr="006C1BFF" w:rsidRDefault="00070478">
    <w:pPr>
      <w:pStyle w:val="Stopka"/>
      <w:jc w:val="center"/>
      <w:rPr>
        <w:sz w:val="14"/>
        <w:szCs w:val="14"/>
      </w:rPr>
    </w:pPr>
    <w:r w:rsidRPr="006C1BFF">
      <w:rPr>
        <w:sz w:val="14"/>
        <w:szCs w:val="14"/>
      </w:rPr>
      <w:fldChar w:fldCharType="begin"/>
    </w:r>
    <w:r w:rsidR="004800B6" w:rsidRPr="006C1BFF">
      <w:rPr>
        <w:sz w:val="14"/>
        <w:szCs w:val="14"/>
      </w:rPr>
      <w:instrText xml:space="preserve"> PAGE   \* MERGEFORMAT </w:instrText>
    </w:r>
    <w:r w:rsidRPr="006C1BFF">
      <w:rPr>
        <w:sz w:val="14"/>
        <w:szCs w:val="14"/>
      </w:rPr>
      <w:fldChar w:fldCharType="separate"/>
    </w:r>
    <w:r w:rsidR="00812E4D">
      <w:rPr>
        <w:noProof/>
        <w:sz w:val="14"/>
        <w:szCs w:val="14"/>
      </w:rPr>
      <w:t>1</w:t>
    </w:r>
    <w:r w:rsidRPr="006C1BFF">
      <w:rPr>
        <w:sz w:val="14"/>
        <w:szCs w:val="14"/>
      </w:rPr>
      <w:fldChar w:fldCharType="end"/>
    </w:r>
  </w:p>
  <w:p w:rsidR="004800B6" w:rsidRDefault="004800B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0B6" w:rsidRDefault="004800B6">
      <w:r>
        <w:separator/>
      </w:r>
    </w:p>
  </w:footnote>
  <w:footnote w:type="continuationSeparator" w:id="0">
    <w:p w:rsidR="004800B6" w:rsidRDefault="004800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none"/>
      <w:suff w:val="nothing"/>
      <w:lvlText w:val="10."/>
      <w:lvlJc w:val="left"/>
      <w:pPr>
        <w:tabs>
          <w:tab w:val="num" w:pos="960"/>
        </w:tabs>
        <w:ind w:left="9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6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24D4FA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)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F78E152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sz w:val="14"/>
        <w:szCs w:val="14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</w:lvl>
    <w:lvl w:ilvl="2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9" w15:restartNumberingAfterBreak="0">
    <w:nsid w:val="0000000A"/>
    <w:multiLevelType w:val="multilevel"/>
    <w:tmpl w:val="CCBE4980"/>
    <w:name w:val="WW8Num10"/>
    <w:lvl w:ilvl="0">
      <w:start w:val="1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8"/>
      <w:numFmt w:val="decimal"/>
      <w:isLgl/>
      <w:lvlText w:val="%1.%2."/>
      <w:lvlJc w:val="left"/>
      <w:pPr>
        <w:tabs>
          <w:tab w:val="num" w:pos="3720"/>
        </w:tabs>
        <w:ind w:left="3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720"/>
        </w:tabs>
        <w:ind w:left="3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00"/>
        </w:tabs>
        <w:ind w:left="4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60"/>
        </w:tabs>
        <w:ind w:left="5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60"/>
        </w:tabs>
        <w:ind w:left="5160" w:hanging="2160"/>
      </w:pPr>
      <w:rPr>
        <w:rFonts w:hint="default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8"/>
      <w:numFmt w:val="decimal"/>
      <w:lvlText w:val="%1."/>
      <w:lvlJc w:val="left"/>
      <w:pPr>
        <w:tabs>
          <w:tab w:val="num" w:pos="555"/>
        </w:tabs>
        <w:ind w:left="555" w:hanging="510"/>
      </w:pPr>
    </w:lvl>
    <w:lvl w:ilvl="1">
      <w:start w:val="4"/>
      <w:numFmt w:val="decimal"/>
      <w:lvlText w:val="%1.%2."/>
      <w:lvlJc w:val="left"/>
      <w:pPr>
        <w:tabs>
          <w:tab w:val="num" w:pos="765"/>
        </w:tabs>
        <w:ind w:left="765" w:hanging="720"/>
      </w:p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20"/>
      </w:pPr>
    </w:lvl>
    <w:lvl w:ilvl="3">
      <w:start w:val="1"/>
      <w:numFmt w:val="lowerLetter"/>
      <w:lvlText w:val="%1.%2.%3.%4."/>
      <w:lvlJc w:val="left"/>
      <w:pPr>
        <w:tabs>
          <w:tab w:val="num" w:pos="1125"/>
        </w:tabs>
        <w:ind w:left="1125" w:hanging="1080"/>
      </w:pPr>
    </w:lvl>
    <w:lvl w:ilvl="4">
      <w:start w:val="1"/>
      <w:numFmt w:val="decimal"/>
      <w:lvlText w:val="%1.%2.%3.%4.%5."/>
      <w:lvlJc w:val="left"/>
      <w:pPr>
        <w:tabs>
          <w:tab w:val="num" w:pos="1485"/>
        </w:tabs>
        <w:ind w:left="1485" w:hanging="1440"/>
      </w:pPr>
    </w:lvl>
    <w:lvl w:ilvl="5">
      <w:start w:val="1"/>
      <w:numFmt w:val="decimal"/>
      <w:lvlText w:val="%1.%2.%3.%4.%5.%6."/>
      <w:lvlJc w:val="left"/>
      <w:pPr>
        <w:tabs>
          <w:tab w:val="num" w:pos="1485"/>
        </w:tabs>
        <w:ind w:left="14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45"/>
        </w:tabs>
        <w:ind w:left="1845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205"/>
        </w:tabs>
        <w:ind w:left="2205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205"/>
        </w:tabs>
        <w:ind w:left="2205" w:hanging="21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5" w15:restartNumberingAfterBreak="0">
    <w:nsid w:val="00000010"/>
    <w:multiLevelType w:val="multilevel"/>
    <w:tmpl w:val="99C6CEA0"/>
    <w:name w:val="WW8Num16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color w:val="auto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none"/>
      <w:suff w:val="nothing"/>
      <w:lvlText w:val="b)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none"/>
      <w:suff w:val="nothing"/>
      <w:lvlText w:val="a)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00000016"/>
    <w:multiLevelType w:val="multilevel"/>
    <w:tmpl w:val="DB0629CE"/>
    <w:name w:val="WW8Num2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7" w15:restartNumberingAfterBreak="0">
    <w:nsid w:val="0000001C"/>
    <w:multiLevelType w:val="singleLevel"/>
    <w:tmpl w:val="0000001C"/>
    <w:name w:val="WW8Num29"/>
    <w:lvl w:ilvl="0">
      <w:start w:val="1"/>
      <w:numFmt w:val="none"/>
      <w:suff w:val="nothing"/>
      <w:lvlText w:val="9."/>
      <w:lvlJc w:val="left"/>
      <w:pPr>
        <w:tabs>
          <w:tab w:val="num" w:pos="960"/>
        </w:tabs>
        <w:ind w:left="960" w:hanging="360"/>
      </w:pPr>
    </w:lvl>
  </w:abstractNum>
  <w:abstractNum w:abstractNumId="28" w15:restartNumberingAfterBreak="0">
    <w:nsid w:val="0000001D"/>
    <w:multiLevelType w:val="multilevel"/>
    <w:tmpl w:val="F2B0FEFC"/>
    <w:name w:val="WW8Num3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/>
        <w:b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9" w15:restartNumberingAfterBreak="0">
    <w:nsid w:val="0000001E"/>
    <w:multiLevelType w:val="multilevel"/>
    <w:tmpl w:val="6B96D9B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/>
        <w:b w:val="0"/>
        <w:bCs w:val="0"/>
        <w:sz w:val="16"/>
        <w:szCs w:val="16"/>
        <w:vertAlign w:val="superscrip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ascii="Verdana" w:hAnsi="Verdana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30" w15:restartNumberingAfterBreak="0">
    <w:nsid w:val="0000001F"/>
    <w:multiLevelType w:val="multilevel"/>
    <w:tmpl w:val="0000001F"/>
    <w:name w:val="Outlin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1" w15:restartNumberingAfterBreak="0">
    <w:nsid w:val="0A8D6E4F"/>
    <w:multiLevelType w:val="hybridMultilevel"/>
    <w:tmpl w:val="65BAFAB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E341D4D"/>
    <w:multiLevelType w:val="hybridMultilevel"/>
    <w:tmpl w:val="88A82DDA"/>
    <w:lvl w:ilvl="0" w:tplc="CD421D3A">
      <w:start w:val="1"/>
      <w:numFmt w:val="lowerLetter"/>
      <w:lvlText w:val="%1)"/>
      <w:lvlJc w:val="left"/>
      <w:pPr>
        <w:ind w:left="5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3" w:hanging="360"/>
      </w:pPr>
    </w:lvl>
    <w:lvl w:ilvl="2" w:tplc="0415001B" w:tentative="1">
      <w:start w:val="1"/>
      <w:numFmt w:val="lowerRoman"/>
      <w:lvlText w:val="%3."/>
      <w:lvlJc w:val="right"/>
      <w:pPr>
        <w:ind w:left="2013" w:hanging="180"/>
      </w:pPr>
    </w:lvl>
    <w:lvl w:ilvl="3" w:tplc="0415000F" w:tentative="1">
      <w:start w:val="1"/>
      <w:numFmt w:val="decimal"/>
      <w:lvlText w:val="%4."/>
      <w:lvlJc w:val="left"/>
      <w:pPr>
        <w:ind w:left="2733" w:hanging="360"/>
      </w:pPr>
    </w:lvl>
    <w:lvl w:ilvl="4" w:tplc="04150019" w:tentative="1">
      <w:start w:val="1"/>
      <w:numFmt w:val="lowerLetter"/>
      <w:lvlText w:val="%5."/>
      <w:lvlJc w:val="left"/>
      <w:pPr>
        <w:ind w:left="3453" w:hanging="360"/>
      </w:pPr>
    </w:lvl>
    <w:lvl w:ilvl="5" w:tplc="0415001B" w:tentative="1">
      <w:start w:val="1"/>
      <w:numFmt w:val="lowerRoman"/>
      <w:lvlText w:val="%6."/>
      <w:lvlJc w:val="right"/>
      <w:pPr>
        <w:ind w:left="4173" w:hanging="180"/>
      </w:pPr>
    </w:lvl>
    <w:lvl w:ilvl="6" w:tplc="0415000F" w:tentative="1">
      <w:start w:val="1"/>
      <w:numFmt w:val="decimal"/>
      <w:lvlText w:val="%7."/>
      <w:lvlJc w:val="left"/>
      <w:pPr>
        <w:ind w:left="4893" w:hanging="360"/>
      </w:pPr>
    </w:lvl>
    <w:lvl w:ilvl="7" w:tplc="04150019" w:tentative="1">
      <w:start w:val="1"/>
      <w:numFmt w:val="lowerLetter"/>
      <w:lvlText w:val="%8."/>
      <w:lvlJc w:val="left"/>
      <w:pPr>
        <w:ind w:left="5613" w:hanging="360"/>
      </w:pPr>
    </w:lvl>
    <w:lvl w:ilvl="8" w:tplc="0415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33" w15:restartNumberingAfterBreak="0">
    <w:nsid w:val="1E0A2994"/>
    <w:multiLevelType w:val="hybridMultilevel"/>
    <w:tmpl w:val="92C62000"/>
    <w:lvl w:ilvl="0" w:tplc="E4C63906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34" w15:restartNumberingAfterBreak="0">
    <w:nsid w:val="25473DBC"/>
    <w:multiLevelType w:val="multilevel"/>
    <w:tmpl w:val="6E565F0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2F3E1628"/>
    <w:multiLevelType w:val="hybridMultilevel"/>
    <w:tmpl w:val="794CFD9E"/>
    <w:lvl w:ilvl="0" w:tplc="440E5EC6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7E210C3"/>
    <w:multiLevelType w:val="hybridMultilevel"/>
    <w:tmpl w:val="958828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9D44A99"/>
    <w:multiLevelType w:val="hybridMultilevel"/>
    <w:tmpl w:val="85F0B570"/>
    <w:lvl w:ilvl="0" w:tplc="5D805DBC">
      <w:start w:val="1"/>
      <w:numFmt w:val="lowerLetter"/>
      <w:lvlText w:val="%1)"/>
      <w:lvlJc w:val="left"/>
      <w:pPr>
        <w:ind w:left="9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3" w:hanging="360"/>
      </w:pPr>
    </w:lvl>
    <w:lvl w:ilvl="2" w:tplc="0415001B" w:tentative="1">
      <w:start w:val="1"/>
      <w:numFmt w:val="lowerRoman"/>
      <w:lvlText w:val="%3."/>
      <w:lvlJc w:val="right"/>
      <w:pPr>
        <w:ind w:left="2373" w:hanging="180"/>
      </w:pPr>
    </w:lvl>
    <w:lvl w:ilvl="3" w:tplc="0415000F" w:tentative="1">
      <w:start w:val="1"/>
      <w:numFmt w:val="decimal"/>
      <w:lvlText w:val="%4."/>
      <w:lvlJc w:val="left"/>
      <w:pPr>
        <w:ind w:left="3093" w:hanging="360"/>
      </w:pPr>
    </w:lvl>
    <w:lvl w:ilvl="4" w:tplc="04150019" w:tentative="1">
      <w:start w:val="1"/>
      <w:numFmt w:val="lowerLetter"/>
      <w:lvlText w:val="%5."/>
      <w:lvlJc w:val="left"/>
      <w:pPr>
        <w:ind w:left="3813" w:hanging="360"/>
      </w:pPr>
    </w:lvl>
    <w:lvl w:ilvl="5" w:tplc="0415001B" w:tentative="1">
      <w:start w:val="1"/>
      <w:numFmt w:val="lowerRoman"/>
      <w:lvlText w:val="%6."/>
      <w:lvlJc w:val="right"/>
      <w:pPr>
        <w:ind w:left="4533" w:hanging="180"/>
      </w:pPr>
    </w:lvl>
    <w:lvl w:ilvl="6" w:tplc="0415000F" w:tentative="1">
      <w:start w:val="1"/>
      <w:numFmt w:val="decimal"/>
      <w:lvlText w:val="%7."/>
      <w:lvlJc w:val="left"/>
      <w:pPr>
        <w:ind w:left="5253" w:hanging="360"/>
      </w:pPr>
    </w:lvl>
    <w:lvl w:ilvl="7" w:tplc="04150019" w:tentative="1">
      <w:start w:val="1"/>
      <w:numFmt w:val="lowerLetter"/>
      <w:lvlText w:val="%8."/>
      <w:lvlJc w:val="left"/>
      <w:pPr>
        <w:ind w:left="5973" w:hanging="360"/>
      </w:pPr>
    </w:lvl>
    <w:lvl w:ilvl="8" w:tplc="0415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38" w15:restartNumberingAfterBreak="0">
    <w:nsid w:val="493C4076"/>
    <w:multiLevelType w:val="hybridMultilevel"/>
    <w:tmpl w:val="D12886EE"/>
    <w:lvl w:ilvl="0" w:tplc="3E0A514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4B566D7B"/>
    <w:multiLevelType w:val="hybridMultilevel"/>
    <w:tmpl w:val="E9645288"/>
    <w:lvl w:ilvl="0" w:tplc="E1D422F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0" w15:restartNumberingAfterBreak="0">
    <w:nsid w:val="5A7B7A92"/>
    <w:multiLevelType w:val="hybridMultilevel"/>
    <w:tmpl w:val="095431FA"/>
    <w:lvl w:ilvl="0" w:tplc="DA3CD8DE">
      <w:start w:val="1"/>
      <w:numFmt w:val="lowerLetter"/>
      <w:lvlText w:val="%1)"/>
      <w:lvlJc w:val="left"/>
      <w:pPr>
        <w:tabs>
          <w:tab w:val="num" w:pos="708"/>
        </w:tabs>
        <w:ind w:left="991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8072EEF"/>
    <w:multiLevelType w:val="multilevel"/>
    <w:tmpl w:val="00000005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99250AE"/>
    <w:multiLevelType w:val="hybridMultilevel"/>
    <w:tmpl w:val="DA080320"/>
    <w:lvl w:ilvl="0" w:tplc="15E8EBA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6D495438"/>
    <w:multiLevelType w:val="hybridMultilevel"/>
    <w:tmpl w:val="F2A2E9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934FC1"/>
    <w:multiLevelType w:val="hybridMultilevel"/>
    <w:tmpl w:val="95B6F846"/>
    <w:lvl w:ilvl="0" w:tplc="5EEC0C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 w:tplc="328691D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BC9100A"/>
    <w:multiLevelType w:val="hybridMultilevel"/>
    <w:tmpl w:val="85F0B570"/>
    <w:lvl w:ilvl="0" w:tplc="5D805DBC">
      <w:start w:val="1"/>
      <w:numFmt w:val="lowerLetter"/>
      <w:lvlText w:val="%1)"/>
      <w:lvlJc w:val="left"/>
      <w:pPr>
        <w:ind w:left="9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3" w:hanging="360"/>
      </w:pPr>
    </w:lvl>
    <w:lvl w:ilvl="2" w:tplc="0415001B" w:tentative="1">
      <w:start w:val="1"/>
      <w:numFmt w:val="lowerRoman"/>
      <w:lvlText w:val="%3."/>
      <w:lvlJc w:val="right"/>
      <w:pPr>
        <w:ind w:left="2373" w:hanging="180"/>
      </w:pPr>
    </w:lvl>
    <w:lvl w:ilvl="3" w:tplc="0415000F" w:tentative="1">
      <w:start w:val="1"/>
      <w:numFmt w:val="decimal"/>
      <w:lvlText w:val="%4."/>
      <w:lvlJc w:val="left"/>
      <w:pPr>
        <w:ind w:left="3093" w:hanging="360"/>
      </w:pPr>
    </w:lvl>
    <w:lvl w:ilvl="4" w:tplc="04150019" w:tentative="1">
      <w:start w:val="1"/>
      <w:numFmt w:val="lowerLetter"/>
      <w:lvlText w:val="%5."/>
      <w:lvlJc w:val="left"/>
      <w:pPr>
        <w:ind w:left="3813" w:hanging="360"/>
      </w:pPr>
    </w:lvl>
    <w:lvl w:ilvl="5" w:tplc="0415001B" w:tentative="1">
      <w:start w:val="1"/>
      <w:numFmt w:val="lowerRoman"/>
      <w:lvlText w:val="%6."/>
      <w:lvlJc w:val="right"/>
      <w:pPr>
        <w:ind w:left="4533" w:hanging="180"/>
      </w:pPr>
    </w:lvl>
    <w:lvl w:ilvl="6" w:tplc="0415000F" w:tentative="1">
      <w:start w:val="1"/>
      <w:numFmt w:val="decimal"/>
      <w:lvlText w:val="%7."/>
      <w:lvlJc w:val="left"/>
      <w:pPr>
        <w:ind w:left="5253" w:hanging="360"/>
      </w:pPr>
    </w:lvl>
    <w:lvl w:ilvl="7" w:tplc="04150019" w:tentative="1">
      <w:start w:val="1"/>
      <w:numFmt w:val="lowerLetter"/>
      <w:lvlText w:val="%8."/>
      <w:lvlJc w:val="left"/>
      <w:pPr>
        <w:ind w:left="5973" w:hanging="360"/>
      </w:pPr>
    </w:lvl>
    <w:lvl w:ilvl="8" w:tplc="0415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46" w15:restartNumberingAfterBreak="0">
    <w:nsid w:val="7FDA14F2"/>
    <w:multiLevelType w:val="multilevel"/>
    <w:tmpl w:val="00000005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8"/>
  </w:num>
  <w:num w:numId="7">
    <w:abstractNumId w:val="10"/>
  </w:num>
  <w:num w:numId="8">
    <w:abstractNumId w:val="11"/>
  </w:num>
  <w:num w:numId="9">
    <w:abstractNumId w:val="12"/>
  </w:num>
  <w:num w:numId="10">
    <w:abstractNumId w:val="14"/>
  </w:num>
  <w:num w:numId="11">
    <w:abstractNumId w:val="15"/>
  </w:num>
  <w:num w:numId="12">
    <w:abstractNumId w:val="16"/>
  </w:num>
  <w:num w:numId="13">
    <w:abstractNumId w:val="19"/>
  </w:num>
  <w:num w:numId="14">
    <w:abstractNumId w:val="21"/>
  </w:num>
  <w:num w:numId="15">
    <w:abstractNumId w:val="23"/>
  </w:num>
  <w:num w:numId="16">
    <w:abstractNumId w:val="25"/>
  </w:num>
  <w:num w:numId="17">
    <w:abstractNumId w:val="26"/>
  </w:num>
  <w:num w:numId="18">
    <w:abstractNumId w:val="28"/>
  </w:num>
  <w:num w:numId="19">
    <w:abstractNumId w:val="29"/>
  </w:num>
  <w:num w:numId="20">
    <w:abstractNumId w:val="30"/>
  </w:num>
  <w:num w:numId="21">
    <w:abstractNumId w:val="35"/>
  </w:num>
  <w:num w:numId="22">
    <w:abstractNumId w:val="34"/>
  </w:num>
  <w:num w:numId="23">
    <w:abstractNumId w:val="40"/>
  </w:num>
  <w:num w:numId="24">
    <w:abstractNumId w:val="33"/>
  </w:num>
  <w:num w:numId="25">
    <w:abstractNumId w:val="39"/>
  </w:num>
  <w:num w:numId="26">
    <w:abstractNumId w:val="4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 w:numId="28">
    <w:abstractNumId w:val="32"/>
  </w:num>
  <w:num w:numId="29">
    <w:abstractNumId w:val="37"/>
  </w:num>
  <w:num w:numId="30">
    <w:abstractNumId w:val="45"/>
  </w:num>
  <w:num w:numId="31">
    <w:abstractNumId w:val="42"/>
  </w:num>
  <w:num w:numId="32">
    <w:abstractNumId w:val="38"/>
  </w:num>
  <w:num w:numId="33">
    <w:abstractNumId w:val="36"/>
  </w:num>
  <w:num w:numId="34">
    <w:abstractNumId w:val="43"/>
  </w:num>
  <w:num w:numId="35">
    <w:abstractNumId w:val="41"/>
  </w:num>
  <w:num w:numId="36">
    <w:abstractNumId w:val="4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891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C76"/>
    <w:rsid w:val="00006451"/>
    <w:rsid w:val="00011105"/>
    <w:rsid w:val="000121E9"/>
    <w:rsid w:val="00013134"/>
    <w:rsid w:val="00015437"/>
    <w:rsid w:val="00026853"/>
    <w:rsid w:val="00032BB6"/>
    <w:rsid w:val="000366DC"/>
    <w:rsid w:val="000401CB"/>
    <w:rsid w:val="0004406C"/>
    <w:rsid w:val="000468A4"/>
    <w:rsid w:val="0005014C"/>
    <w:rsid w:val="00050478"/>
    <w:rsid w:val="00054DDD"/>
    <w:rsid w:val="000645B8"/>
    <w:rsid w:val="00070478"/>
    <w:rsid w:val="00074DB3"/>
    <w:rsid w:val="0008526E"/>
    <w:rsid w:val="0008562E"/>
    <w:rsid w:val="00092464"/>
    <w:rsid w:val="0009662E"/>
    <w:rsid w:val="00096849"/>
    <w:rsid w:val="000A01F8"/>
    <w:rsid w:val="000A5E27"/>
    <w:rsid w:val="000A6130"/>
    <w:rsid w:val="000A719F"/>
    <w:rsid w:val="000A7FF1"/>
    <w:rsid w:val="000B4D70"/>
    <w:rsid w:val="000B78DA"/>
    <w:rsid w:val="000B7BE0"/>
    <w:rsid w:val="000C6723"/>
    <w:rsid w:val="000C7D9B"/>
    <w:rsid w:val="000E2B9A"/>
    <w:rsid w:val="000E36A3"/>
    <w:rsid w:val="000E4F83"/>
    <w:rsid w:val="000E52F1"/>
    <w:rsid w:val="000F2D6C"/>
    <w:rsid w:val="000F5A99"/>
    <w:rsid w:val="0010583C"/>
    <w:rsid w:val="00110C94"/>
    <w:rsid w:val="00113EDA"/>
    <w:rsid w:val="0011630D"/>
    <w:rsid w:val="00117AC7"/>
    <w:rsid w:val="00120D60"/>
    <w:rsid w:val="00131899"/>
    <w:rsid w:val="00134E65"/>
    <w:rsid w:val="001357EC"/>
    <w:rsid w:val="00135905"/>
    <w:rsid w:val="0014007E"/>
    <w:rsid w:val="001415AA"/>
    <w:rsid w:val="00142163"/>
    <w:rsid w:val="0014639D"/>
    <w:rsid w:val="0015552A"/>
    <w:rsid w:val="00156A49"/>
    <w:rsid w:val="0016365B"/>
    <w:rsid w:val="0016393D"/>
    <w:rsid w:val="00170C1B"/>
    <w:rsid w:val="00170CE6"/>
    <w:rsid w:val="00190173"/>
    <w:rsid w:val="001931DA"/>
    <w:rsid w:val="001933A9"/>
    <w:rsid w:val="001A095C"/>
    <w:rsid w:val="001A1565"/>
    <w:rsid w:val="001B759E"/>
    <w:rsid w:val="001C269C"/>
    <w:rsid w:val="001E410F"/>
    <w:rsid w:val="001F4404"/>
    <w:rsid w:val="001F5537"/>
    <w:rsid w:val="001F5DA3"/>
    <w:rsid w:val="00205B48"/>
    <w:rsid w:val="002102AF"/>
    <w:rsid w:val="00210931"/>
    <w:rsid w:val="00211338"/>
    <w:rsid w:val="00213AEC"/>
    <w:rsid w:val="002255F8"/>
    <w:rsid w:val="00233B4E"/>
    <w:rsid w:val="00237338"/>
    <w:rsid w:val="0024249B"/>
    <w:rsid w:val="00247CBB"/>
    <w:rsid w:val="00263218"/>
    <w:rsid w:val="002649CC"/>
    <w:rsid w:val="00273616"/>
    <w:rsid w:val="00277E02"/>
    <w:rsid w:val="00290DC1"/>
    <w:rsid w:val="0029321A"/>
    <w:rsid w:val="0029525D"/>
    <w:rsid w:val="0029630C"/>
    <w:rsid w:val="00296BC4"/>
    <w:rsid w:val="00296F27"/>
    <w:rsid w:val="002B0DD0"/>
    <w:rsid w:val="002B1707"/>
    <w:rsid w:val="002B5293"/>
    <w:rsid w:val="002C27F0"/>
    <w:rsid w:val="002C2F90"/>
    <w:rsid w:val="002C7DA5"/>
    <w:rsid w:val="002D429B"/>
    <w:rsid w:val="002D545A"/>
    <w:rsid w:val="002E02C5"/>
    <w:rsid w:val="002E6507"/>
    <w:rsid w:val="002E6B0E"/>
    <w:rsid w:val="002F155C"/>
    <w:rsid w:val="002F3F6E"/>
    <w:rsid w:val="002F7906"/>
    <w:rsid w:val="003038EC"/>
    <w:rsid w:val="0030739C"/>
    <w:rsid w:val="003122E9"/>
    <w:rsid w:val="00317281"/>
    <w:rsid w:val="0033418B"/>
    <w:rsid w:val="003370F8"/>
    <w:rsid w:val="003408E3"/>
    <w:rsid w:val="003432D0"/>
    <w:rsid w:val="00346278"/>
    <w:rsid w:val="00346749"/>
    <w:rsid w:val="00347B07"/>
    <w:rsid w:val="00347BFA"/>
    <w:rsid w:val="003567CA"/>
    <w:rsid w:val="003619CE"/>
    <w:rsid w:val="00364EF5"/>
    <w:rsid w:val="003736C1"/>
    <w:rsid w:val="003767A9"/>
    <w:rsid w:val="003817DF"/>
    <w:rsid w:val="0038778C"/>
    <w:rsid w:val="003902B2"/>
    <w:rsid w:val="003913C6"/>
    <w:rsid w:val="0039630A"/>
    <w:rsid w:val="00397590"/>
    <w:rsid w:val="003B26D6"/>
    <w:rsid w:val="003B5621"/>
    <w:rsid w:val="003B6DEB"/>
    <w:rsid w:val="003B78DE"/>
    <w:rsid w:val="003B7F32"/>
    <w:rsid w:val="003D0930"/>
    <w:rsid w:val="003D0C30"/>
    <w:rsid w:val="003D5683"/>
    <w:rsid w:val="003D7A41"/>
    <w:rsid w:val="003D7FB1"/>
    <w:rsid w:val="003E19D7"/>
    <w:rsid w:val="003E2EA1"/>
    <w:rsid w:val="003E5A99"/>
    <w:rsid w:val="003F7F60"/>
    <w:rsid w:val="0040265B"/>
    <w:rsid w:val="004030C9"/>
    <w:rsid w:val="00421BFF"/>
    <w:rsid w:val="00432240"/>
    <w:rsid w:val="00442BEB"/>
    <w:rsid w:val="004465A7"/>
    <w:rsid w:val="00457F49"/>
    <w:rsid w:val="00461C24"/>
    <w:rsid w:val="004800B6"/>
    <w:rsid w:val="0048095D"/>
    <w:rsid w:val="00487E73"/>
    <w:rsid w:val="004A3579"/>
    <w:rsid w:val="004B2320"/>
    <w:rsid w:val="004B2533"/>
    <w:rsid w:val="004C305D"/>
    <w:rsid w:val="004C348D"/>
    <w:rsid w:val="004D1F73"/>
    <w:rsid w:val="004D29F1"/>
    <w:rsid w:val="004D4D8D"/>
    <w:rsid w:val="004D4DF2"/>
    <w:rsid w:val="004E64FE"/>
    <w:rsid w:val="004F54CF"/>
    <w:rsid w:val="004F75FF"/>
    <w:rsid w:val="005001E3"/>
    <w:rsid w:val="005005E8"/>
    <w:rsid w:val="00506FB0"/>
    <w:rsid w:val="00515C95"/>
    <w:rsid w:val="00516A55"/>
    <w:rsid w:val="0052193A"/>
    <w:rsid w:val="00530C22"/>
    <w:rsid w:val="00534790"/>
    <w:rsid w:val="00537A6D"/>
    <w:rsid w:val="0054140C"/>
    <w:rsid w:val="00544583"/>
    <w:rsid w:val="00547E19"/>
    <w:rsid w:val="00552C52"/>
    <w:rsid w:val="00556212"/>
    <w:rsid w:val="0056284C"/>
    <w:rsid w:val="005732DE"/>
    <w:rsid w:val="00577917"/>
    <w:rsid w:val="00582284"/>
    <w:rsid w:val="00593078"/>
    <w:rsid w:val="005946A8"/>
    <w:rsid w:val="005A0545"/>
    <w:rsid w:val="005C3CE7"/>
    <w:rsid w:val="005C4310"/>
    <w:rsid w:val="005C5903"/>
    <w:rsid w:val="005D591C"/>
    <w:rsid w:val="005D59CE"/>
    <w:rsid w:val="005E08FA"/>
    <w:rsid w:val="005E4A90"/>
    <w:rsid w:val="005F219E"/>
    <w:rsid w:val="006048CF"/>
    <w:rsid w:val="0061090E"/>
    <w:rsid w:val="00610D74"/>
    <w:rsid w:val="00613124"/>
    <w:rsid w:val="0061355D"/>
    <w:rsid w:val="006153CF"/>
    <w:rsid w:val="00615C1C"/>
    <w:rsid w:val="006176AB"/>
    <w:rsid w:val="00622261"/>
    <w:rsid w:val="00623CE4"/>
    <w:rsid w:val="006243EB"/>
    <w:rsid w:val="00632CDA"/>
    <w:rsid w:val="00633A57"/>
    <w:rsid w:val="00635F4F"/>
    <w:rsid w:val="00646629"/>
    <w:rsid w:val="00655BF3"/>
    <w:rsid w:val="006565A7"/>
    <w:rsid w:val="00662134"/>
    <w:rsid w:val="00672000"/>
    <w:rsid w:val="00672384"/>
    <w:rsid w:val="00680103"/>
    <w:rsid w:val="00681ABD"/>
    <w:rsid w:val="00692CDD"/>
    <w:rsid w:val="006A0401"/>
    <w:rsid w:val="006A3091"/>
    <w:rsid w:val="006A422B"/>
    <w:rsid w:val="006C1AEF"/>
    <w:rsid w:val="006C1BFF"/>
    <w:rsid w:val="006C2CAE"/>
    <w:rsid w:val="006C2CFE"/>
    <w:rsid w:val="006C6A87"/>
    <w:rsid w:val="006D2553"/>
    <w:rsid w:val="006E121F"/>
    <w:rsid w:val="006E21DA"/>
    <w:rsid w:val="006F323B"/>
    <w:rsid w:val="006F55DA"/>
    <w:rsid w:val="006F5682"/>
    <w:rsid w:val="00701C28"/>
    <w:rsid w:val="007026FC"/>
    <w:rsid w:val="00702A77"/>
    <w:rsid w:val="00712590"/>
    <w:rsid w:val="00712DD5"/>
    <w:rsid w:val="00717C78"/>
    <w:rsid w:val="00720D38"/>
    <w:rsid w:val="00722C4B"/>
    <w:rsid w:val="00723229"/>
    <w:rsid w:val="00724675"/>
    <w:rsid w:val="00724C68"/>
    <w:rsid w:val="00724F2A"/>
    <w:rsid w:val="007252D9"/>
    <w:rsid w:val="0072782A"/>
    <w:rsid w:val="0073079D"/>
    <w:rsid w:val="00736345"/>
    <w:rsid w:val="00736EF9"/>
    <w:rsid w:val="00737271"/>
    <w:rsid w:val="00745990"/>
    <w:rsid w:val="00746656"/>
    <w:rsid w:val="00746FB1"/>
    <w:rsid w:val="00754270"/>
    <w:rsid w:val="00756B72"/>
    <w:rsid w:val="00760685"/>
    <w:rsid w:val="00770386"/>
    <w:rsid w:val="00781AE2"/>
    <w:rsid w:val="007857DE"/>
    <w:rsid w:val="0079694B"/>
    <w:rsid w:val="007A7456"/>
    <w:rsid w:val="007C335A"/>
    <w:rsid w:val="007C6019"/>
    <w:rsid w:val="007D00E8"/>
    <w:rsid w:val="007D2B4B"/>
    <w:rsid w:val="007D3B44"/>
    <w:rsid w:val="007F27D1"/>
    <w:rsid w:val="008038AB"/>
    <w:rsid w:val="0080717A"/>
    <w:rsid w:val="00810D2A"/>
    <w:rsid w:val="00810FD0"/>
    <w:rsid w:val="00812E4D"/>
    <w:rsid w:val="008165CC"/>
    <w:rsid w:val="00827F22"/>
    <w:rsid w:val="00840E83"/>
    <w:rsid w:val="00851C6C"/>
    <w:rsid w:val="00853CA0"/>
    <w:rsid w:val="00854BBA"/>
    <w:rsid w:val="00855B0E"/>
    <w:rsid w:val="00861139"/>
    <w:rsid w:val="00861890"/>
    <w:rsid w:val="00863AC9"/>
    <w:rsid w:val="0087054E"/>
    <w:rsid w:val="008717A9"/>
    <w:rsid w:val="00871994"/>
    <w:rsid w:val="00875FE7"/>
    <w:rsid w:val="0088099F"/>
    <w:rsid w:val="0089006A"/>
    <w:rsid w:val="00892308"/>
    <w:rsid w:val="00892F71"/>
    <w:rsid w:val="008D1104"/>
    <w:rsid w:val="008E00DE"/>
    <w:rsid w:val="00903647"/>
    <w:rsid w:val="0090780F"/>
    <w:rsid w:val="00921A7D"/>
    <w:rsid w:val="00927113"/>
    <w:rsid w:val="0093128B"/>
    <w:rsid w:val="0094129F"/>
    <w:rsid w:val="00942290"/>
    <w:rsid w:val="009510D6"/>
    <w:rsid w:val="00953E5E"/>
    <w:rsid w:val="009549EF"/>
    <w:rsid w:val="00960FE1"/>
    <w:rsid w:val="00961A51"/>
    <w:rsid w:val="00962819"/>
    <w:rsid w:val="00963EB8"/>
    <w:rsid w:val="009644C7"/>
    <w:rsid w:val="00965160"/>
    <w:rsid w:val="00967CB1"/>
    <w:rsid w:val="00972937"/>
    <w:rsid w:val="00981010"/>
    <w:rsid w:val="0098797B"/>
    <w:rsid w:val="00995AD2"/>
    <w:rsid w:val="00996DC4"/>
    <w:rsid w:val="009A03DC"/>
    <w:rsid w:val="009A12D9"/>
    <w:rsid w:val="009A171D"/>
    <w:rsid w:val="009B397A"/>
    <w:rsid w:val="009B5DA7"/>
    <w:rsid w:val="009C5C8E"/>
    <w:rsid w:val="009D0065"/>
    <w:rsid w:val="009D1DAF"/>
    <w:rsid w:val="009D7D43"/>
    <w:rsid w:val="009D7D64"/>
    <w:rsid w:val="009E1335"/>
    <w:rsid w:val="009E25D2"/>
    <w:rsid w:val="009E5956"/>
    <w:rsid w:val="009F2BC6"/>
    <w:rsid w:val="00A02451"/>
    <w:rsid w:val="00A033F5"/>
    <w:rsid w:val="00A100C4"/>
    <w:rsid w:val="00A14829"/>
    <w:rsid w:val="00A23A6A"/>
    <w:rsid w:val="00A35404"/>
    <w:rsid w:val="00A361E9"/>
    <w:rsid w:val="00A40AB8"/>
    <w:rsid w:val="00A51FD9"/>
    <w:rsid w:val="00A553A9"/>
    <w:rsid w:val="00A60069"/>
    <w:rsid w:val="00A61E92"/>
    <w:rsid w:val="00A63EC4"/>
    <w:rsid w:val="00A654B4"/>
    <w:rsid w:val="00A65B36"/>
    <w:rsid w:val="00A7483C"/>
    <w:rsid w:val="00A77A8C"/>
    <w:rsid w:val="00A77AA4"/>
    <w:rsid w:val="00A8231C"/>
    <w:rsid w:val="00AA238C"/>
    <w:rsid w:val="00AA4740"/>
    <w:rsid w:val="00AA5422"/>
    <w:rsid w:val="00AB192F"/>
    <w:rsid w:val="00AB5EE6"/>
    <w:rsid w:val="00AC30CD"/>
    <w:rsid w:val="00AC425F"/>
    <w:rsid w:val="00AD3266"/>
    <w:rsid w:val="00AD4310"/>
    <w:rsid w:val="00AD45D1"/>
    <w:rsid w:val="00AE0541"/>
    <w:rsid w:val="00AE7492"/>
    <w:rsid w:val="00AF0944"/>
    <w:rsid w:val="00AF639E"/>
    <w:rsid w:val="00B01F4E"/>
    <w:rsid w:val="00B025DA"/>
    <w:rsid w:val="00B050D6"/>
    <w:rsid w:val="00B12DF7"/>
    <w:rsid w:val="00B14A3F"/>
    <w:rsid w:val="00B21939"/>
    <w:rsid w:val="00B24B6E"/>
    <w:rsid w:val="00B3002C"/>
    <w:rsid w:val="00B3129E"/>
    <w:rsid w:val="00B3286D"/>
    <w:rsid w:val="00B331E4"/>
    <w:rsid w:val="00B37D45"/>
    <w:rsid w:val="00B446E7"/>
    <w:rsid w:val="00B52467"/>
    <w:rsid w:val="00B53728"/>
    <w:rsid w:val="00B5490B"/>
    <w:rsid w:val="00B566FC"/>
    <w:rsid w:val="00B64BD3"/>
    <w:rsid w:val="00B6712B"/>
    <w:rsid w:val="00B726F3"/>
    <w:rsid w:val="00B76674"/>
    <w:rsid w:val="00B83F74"/>
    <w:rsid w:val="00B84256"/>
    <w:rsid w:val="00BA56AA"/>
    <w:rsid w:val="00BA5B40"/>
    <w:rsid w:val="00BB0241"/>
    <w:rsid w:val="00BB1DE2"/>
    <w:rsid w:val="00BB24CB"/>
    <w:rsid w:val="00BB5CB6"/>
    <w:rsid w:val="00BC17A1"/>
    <w:rsid w:val="00BC3498"/>
    <w:rsid w:val="00BD0E25"/>
    <w:rsid w:val="00BD183A"/>
    <w:rsid w:val="00BD1A11"/>
    <w:rsid w:val="00BD2419"/>
    <w:rsid w:val="00BD5BE1"/>
    <w:rsid w:val="00BE3600"/>
    <w:rsid w:val="00BE6170"/>
    <w:rsid w:val="00BF141F"/>
    <w:rsid w:val="00BF430F"/>
    <w:rsid w:val="00BF4E64"/>
    <w:rsid w:val="00C01B47"/>
    <w:rsid w:val="00C038AA"/>
    <w:rsid w:val="00C0493F"/>
    <w:rsid w:val="00C05874"/>
    <w:rsid w:val="00C11263"/>
    <w:rsid w:val="00C11E98"/>
    <w:rsid w:val="00C145E6"/>
    <w:rsid w:val="00C51C1B"/>
    <w:rsid w:val="00C544F9"/>
    <w:rsid w:val="00C54524"/>
    <w:rsid w:val="00C56361"/>
    <w:rsid w:val="00C7189A"/>
    <w:rsid w:val="00C742C9"/>
    <w:rsid w:val="00C82D03"/>
    <w:rsid w:val="00C90D93"/>
    <w:rsid w:val="00CA1790"/>
    <w:rsid w:val="00CA3337"/>
    <w:rsid w:val="00CA5BB1"/>
    <w:rsid w:val="00CC02A5"/>
    <w:rsid w:val="00CC2C0D"/>
    <w:rsid w:val="00CC58BE"/>
    <w:rsid w:val="00CE3B22"/>
    <w:rsid w:val="00CE3CA8"/>
    <w:rsid w:val="00CF3320"/>
    <w:rsid w:val="00D1235D"/>
    <w:rsid w:val="00D14009"/>
    <w:rsid w:val="00D20655"/>
    <w:rsid w:val="00D2385C"/>
    <w:rsid w:val="00D258B6"/>
    <w:rsid w:val="00D27523"/>
    <w:rsid w:val="00D309F2"/>
    <w:rsid w:val="00D379C1"/>
    <w:rsid w:val="00D40273"/>
    <w:rsid w:val="00D41F91"/>
    <w:rsid w:val="00D430C3"/>
    <w:rsid w:val="00D47251"/>
    <w:rsid w:val="00D524F4"/>
    <w:rsid w:val="00D53C76"/>
    <w:rsid w:val="00D551BE"/>
    <w:rsid w:val="00D61BD9"/>
    <w:rsid w:val="00D65D2C"/>
    <w:rsid w:val="00D8288F"/>
    <w:rsid w:val="00D87E3D"/>
    <w:rsid w:val="00D915E1"/>
    <w:rsid w:val="00D91D4B"/>
    <w:rsid w:val="00D9419E"/>
    <w:rsid w:val="00D95095"/>
    <w:rsid w:val="00D953E5"/>
    <w:rsid w:val="00D9671B"/>
    <w:rsid w:val="00D96E55"/>
    <w:rsid w:val="00DA0414"/>
    <w:rsid w:val="00DA390C"/>
    <w:rsid w:val="00DA5273"/>
    <w:rsid w:val="00DB1F68"/>
    <w:rsid w:val="00DC1BB5"/>
    <w:rsid w:val="00DC2078"/>
    <w:rsid w:val="00DC4E76"/>
    <w:rsid w:val="00DC53E7"/>
    <w:rsid w:val="00DC6FBF"/>
    <w:rsid w:val="00DD30D5"/>
    <w:rsid w:val="00DD5569"/>
    <w:rsid w:val="00DE56CB"/>
    <w:rsid w:val="00DE6914"/>
    <w:rsid w:val="00DF606C"/>
    <w:rsid w:val="00DF6301"/>
    <w:rsid w:val="00E04A97"/>
    <w:rsid w:val="00E122F0"/>
    <w:rsid w:val="00E12ABF"/>
    <w:rsid w:val="00E16D08"/>
    <w:rsid w:val="00E21BAC"/>
    <w:rsid w:val="00E35C4C"/>
    <w:rsid w:val="00E418F1"/>
    <w:rsid w:val="00E42FE9"/>
    <w:rsid w:val="00E549AF"/>
    <w:rsid w:val="00E54AC4"/>
    <w:rsid w:val="00E5655D"/>
    <w:rsid w:val="00E61756"/>
    <w:rsid w:val="00E714DB"/>
    <w:rsid w:val="00E7326F"/>
    <w:rsid w:val="00E74A58"/>
    <w:rsid w:val="00E82C60"/>
    <w:rsid w:val="00E832CD"/>
    <w:rsid w:val="00E86BA2"/>
    <w:rsid w:val="00E871BD"/>
    <w:rsid w:val="00E87667"/>
    <w:rsid w:val="00E87751"/>
    <w:rsid w:val="00E922CA"/>
    <w:rsid w:val="00E94160"/>
    <w:rsid w:val="00E94AEA"/>
    <w:rsid w:val="00E95223"/>
    <w:rsid w:val="00E969CA"/>
    <w:rsid w:val="00EA1AFA"/>
    <w:rsid w:val="00EC06A9"/>
    <w:rsid w:val="00EC686E"/>
    <w:rsid w:val="00ED1BE2"/>
    <w:rsid w:val="00ED3FBD"/>
    <w:rsid w:val="00EE3047"/>
    <w:rsid w:val="00EE3FF1"/>
    <w:rsid w:val="00EF67B5"/>
    <w:rsid w:val="00F0477D"/>
    <w:rsid w:val="00F06112"/>
    <w:rsid w:val="00F11F18"/>
    <w:rsid w:val="00F12612"/>
    <w:rsid w:val="00F12731"/>
    <w:rsid w:val="00F13BE3"/>
    <w:rsid w:val="00F154A3"/>
    <w:rsid w:val="00F17572"/>
    <w:rsid w:val="00F32337"/>
    <w:rsid w:val="00F33EAB"/>
    <w:rsid w:val="00F35A3D"/>
    <w:rsid w:val="00F364FE"/>
    <w:rsid w:val="00F50FB7"/>
    <w:rsid w:val="00F51BB3"/>
    <w:rsid w:val="00F53737"/>
    <w:rsid w:val="00F54E52"/>
    <w:rsid w:val="00F574A5"/>
    <w:rsid w:val="00F6061A"/>
    <w:rsid w:val="00F65C92"/>
    <w:rsid w:val="00F7475B"/>
    <w:rsid w:val="00F8625A"/>
    <w:rsid w:val="00F91764"/>
    <w:rsid w:val="00F954BA"/>
    <w:rsid w:val="00F97141"/>
    <w:rsid w:val="00FA2E31"/>
    <w:rsid w:val="00FA5F20"/>
    <w:rsid w:val="00FB03EC"/>
    <w:rsid w:val="00FB38C3"/>
    <w:rsid w:val="00FD7F25"/>
    <w:rsid w:val="00FE34D9"/>
    <w:rsid w:val="00FF07C9"/>
    <w:rsid w:val="00FF1118"/>
    <w:rsid w:val="00FF3CD8"/>
    <w:rsid w:val="00FF476E"/>
    <w:rsid w:val="00FF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41F0659B-01EF-489A-9CE5-6BE2DA157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Times New Roman" w:hAnsi="Verdana" w:cs="Verdana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4310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5C4310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rsid w:val="005C4310"/>
    <w:pPr>
      <w:keepNext/>
      <w:spacing w:before="120"/>
      <w:jc w:val="both"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qFormat/>
    <w:rsid w:val="005C4310"/>
    <w:pPr>
      <w:keepNext/>
      <w:spacing w:before="120"/>
      <w:jc w:val="both"/>
      <w:outlineLvl w:val="2"/>
    </w:pPr>
    <w:rPr>
      <w:b/>
      <w:bCs/>
      <w:sz w:val="20"/>
      <w:szCs w:val="20"/>
    </w:rPr>
  </w:style>
  <w:style w:type="paragraph" w:styleId="Nagwek4">
    <w:name w:val="heading 4"/>
    <w:basedOn w:val="Normalny"/>
    <w:next w:val="Normalny"/>
    <w:qFormat/>
    <w:rsid w:val="005C4310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5C4310"/>
    <w:pPr>
      <w:keepNext/>
      <w:outlineLvl w:val="4"/>
    </w:pPr>
    <w:rPr>
      <w:b/>
      <w:bCs/>
      <w:i/>
      <w:iCs/>
    </w:rPr>
  </w:style>
  <w:style w:type="paragraph" w:styleId="Nagwek6">
    <w:name w:val="heading 6"/>
    <w:basedOn w:val="Normalny"/>
    <w:next w:val="Normalny"/>
    <w:link w:val="Nagwek6Znak"/>
    <w:qFormat/>
    <w:rsid w:val="005C4310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5C4310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5C4310"/>
    <w:pPr>
      <w:keepNext/>
      <w:numPr>
        <w:ilvl w:val="7"/>
        <w:numId w:val="20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5C431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0">
    <w:name w:val="WW8Num5z0"/>
    <w:rsid w:val="005C4310"/>
    <w:rPr>
      <w:rFonts w:ascii="Verdana" w:eastAsia="Times New Roman" w:hAnsi="Verdana" w:cs="Times New Roman"/>
      <w:sz w:val="20"/>
      <w:szCs w:val="20"/>
    </w:rPr>
  </w:style>
  <w:style w:type="character" w:customStyle="1" w:styleId="WW8Num8z1">
    <w:name w:val="WW8Num8z1"/>
    <w:rsid w:val="005C4310"/>
    <w:rPr>
      <w:b w:val="0"/>
    </w:rPr>
  </w:style>
  <w:style w:type="character" w:customStyle="1" w:styleId="WW8Num10z0">
    <w:name w:val="WW8Num10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14z3">
    <w:name w:val="WW8Num14z3"/>
    <w:rsid w:val="005C4310"/>
    <w:rPr>
      <w:i w:val="0"/>
    </w:rPr>
  </w:style>
  <w:style w:type="character" w:customStyle="1" w:styleId="WW8Num23z0">
    <w:name w:val="WW8Num23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24z0">
    <w:name w:val="WW8Num24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25z0">
    <w:name w:val="WW8Num25z0"/>
    <w:rsid w:val="005C4310"/>
    <w:rPr>
      <w:rFonts w:ascii="Times New Roman" w:eastAsia="Times New Roman" w:hAnsi="Times New Roman" w:cs="Times New Roman"/>
    </w:rPr>
  </w:style>
  <w:style w:type="character" w:customStyle="1" w:styleId="WW8Num30z0">
    <w:name w:val="WW8Num30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Absatz-Standardschriftart">
    <w:name w:val="Absatz-Standardschriftart"/>
    <w:rsid w:val="005C4310"/>
  </w:style>
  <w:style w:type="character" w:customStyle="1" w:styleId="WW-Absatz-Standardschriftart">
    <w:name w:val="WW-Absatz-Standardschriftart"/>
    <w:rsid w:val="005C4310"/>
  </w:style>
  <w:style w:type="character" w:customStyle="1" w:styleId="WW-Absatz-Standardschriftart1">
    <w:name w:val="WW-Absatz-Standardschriftart1"/>
    <w:rsid w:val="005C4310"/>
  </w:style>
  <w:style w:type="character" w:customStyle="1" w:styleId="WW-Absatz-Standardschriftart11">
    <w:name w:val="WW-Absatz-Standardschriftart11"/>
    <w:rsid w:val="005C4310"/>
  </w:style>
  <w:style w:type="character" w:customStyle="1" w:styleId="WW8Num6z0">
    <w:name w:val="WW8Num6z0"/>
    <w:rsid w:val="005C4310"/>
    <w:rPr>
      <w:b w:val="0"/>
      <w:i w:val="0"/>
    </w:rPr>
  </w:style>
  <w:style w:type="character" w:customStyle="1" w:styleId="WW8Num9z1">
    <w:name w:val="WW8Num9z1"/>
    <w:rsid w:val="005C4310"/>
    <w:rPr>
      <w:b w:val="0"/>
    </w:rPr>
  </w:style>
  <w:style w:type="character" w:customStyle="1" w:styleId="WW8Num11z0">
    <w:name w:val="WW8Num11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15z3">
    <w:name w:val="WW8Num15z3"/>
    <w:rsid w:val="005C4310"/>
    <w:rPr>
      <w:i w:val="0"/>
    </w:rPr>
  </w:style>
  <w:style w:type="character" w:customStyle="1" w:styleId="WW8Num26z0">
    <w:name w:val="WW8Num26z0"/>
    <w:rsid w:val="005C4310"/>
    <w:rPr>
      <w:rFonts w:ascii="Times New Roman" w:eastAsia="Times New Roman" w:hAnsi="Times New Roman" w:cs="Times New Roman"/>
      <w:b/>
    </w:rPr>
  </w:style>
  <w:style w:type="character" w:customStyle="1" w:styleId="WW-Absatz-Standardschriftart111">
    <w:name w:val="WW-Absatz-Standardschriftart111"/>
    <w:rsid w:val="005C4310"/>
  </w:style>
  <w:style w:type="character" w:customStyle="1" w:styleId="WW8Num1z0">
    <w:name w:val="WW8Num1z0"/>
    <w:rsid w:val="005C4310"/>
    <w:rPr>
      <w:rFonts w:ascii="Symbol" w:hAnsi="Symbol"/>
    </w:rPr>
  </w:style>
  <w:style w:type="character" w:customStyle="1" w:styleId="WW8Num2z0">
    <w:name w:val="WW8Num2z0"/>
    <w:rsid w:val="005C4310"/>
    <w:rPr>
      <w:rFonts w:ascii="Symbol" w:hAnsi="Symbol"/>
    </w:rPr>
  </w:style>
  <w:style w:type="character" w:customStyle="1" w:styleId="WW8Num5z5">
    <w:name w:val="WW8Num5z5"/>
    <w:rsid w:val="005C4310"/>
    <w:rPr>
      <w:b/>
      <w:i w:val="0"/>
    </w:rPr>
  </w:style>
  <w:style w:type="character" w:customStyle="1" w:styleId="WW8Num7z0">
    <w:name w:val="WW8Num7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11z1">
    <w:name w:val="WW8Num11z1"/>
    <w:rsid w:val="005C4310"/>
    <w:rPr>
      <w:rFonts w:ascii="Verdana" w:hAnsi="Verdana" w:cs="Times New Roman"/>
      <w:b w:val="0"/>
      <w:i w:val="0"/>
      <w:sz w:val="20"/>
      <w:szCs w:val="20"/>
    </w:rPr>
  </w:style>
  <w:style w:type="character" w:customStyle="1" w:styleId="WW8Num13z0">
    <w:name w:val="WW8Num13z0"/>
    <w:rsid w:val="005C4310"/>
    <w:rPr>
      <w:b w:val="0"/>
      <w:i w:val="0"/>
    </w:rPr>
  </w:style>
  <w:style w:type="character" w:customStyle="1" w:styleId="WW8Num16z0">
    <w:name w:val="WW8Num16z0"/>
    <w:rsid w:val="005C4310"/>
    <w:rPr>
      <w:rFonts w:ascii="Verdana" w:hAnsi="Verdana" w:cs="Times New Roman"/>
      <w:b w:val="0"/>
      <w:i w:val="0"/>
      <w:strike w:val="0"/>
      <w:dstrike w:val="0"/>
      <w:color w:val="000000"/>
      <w:sz w:val="20"/>
      <w:szCs w:val="20"/>
      <w:u w:val="none"/>
    </w:rPr>
  </w:style>
  <w:style w:type="character" w:customStyle="1" w:styleId="WW8Num19z0">
    <w:name w:val="WW8Num19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22z1">
    <w:name w:val="WW8Num22z1"/>
    <w:rsid w:val="005C4310"/>
    <w:rPr>
      <w:i w:val="0"/>
    </w:rPr>
  </w:style>
  <w:style w:type="character" w:customStyle="1" w:styleId="WW8Num26z1">
    <w:name w:val="WW8Num26z1"/>
    <w:rsid w:val="005C4310"/>
    <w:rPr>
      <w:b w:val="0"/>
    </w:rPr>
  </w:style>
  <w:style w:type="character" w:customStyle="1" w:styleId="WW8Num27z0">
    <w:name w:val="WW8Num27z0"/>
    <w:rsid w:val="005C4310"/>
    <w:rPr>
      <w:rFonts w:ascii="Verdana" w:hAnsi="Verdana" w:cs="Times New Roman"/>
      <w:sz w:val="20"/>
      <w:szCs w:val="20"/>
    </w:rPr>
  </w:style>
  <w:style w:type="character" w:customStyle="1" w:styleId="WW8Num28z0">
    <w:name w:val="WW8Num28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29z0">
    <w:name w:val="WW8Num29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32z0">
    <w:name w:val="WW8Num32z0"/>
    <w:rsid w:val="005C4310"/>
    <w:rPr>
      <w:rFonts w:ascii="Arial" w:hAnsi="Arial" w:cs="Times New Roman"/>
      <w:b w:val="0"/>
      <w:i w:val="0"/>
      <w:strike w:val="0"/>
      <w:dstrike w:val="0"/>
      <w:sz w:val="24"/>
      <w:u w:val="none"/>
    </w:rPr>
  </w:style>
  <w:style w:type="character" w:customStyle="1" w:styleId="WW8Num34z0">
    <w:name w:val="WW8Num34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35z0">
    <w:name w:val="WW8Num35z0"/>
    <w:rsid w:val="005C4310"/>
    <w:rPr>
      <w:i w:val="0"/>
    </w:rPr>
  </w:style>
  <w:style w:type="character" w:customStyle="1" w:styleId="WW8Num37z0">
    <w:name w:val="WW8Num37z0"/>
    <w:rsid w:val="005C4310"/>
    <w:rPr>
      <w:rFonts w:ascii="Verdana" w:hAnsi="Verdana" w:cs="Times New Roman"/>
      <w:sz w:val="20"/>
      <w:szCs w:val="20"/>
    </w:rPr>
  </w:style>
  <w:style w:type="character" w:customStyle="1" w:styleId="WW8Num38z0">
    <w:name w:val="WW8Num38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39z0">
    <w:name w:val="WW8Num39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41z0">
    <w:name w:val="WW8Num41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43z3">
    <w:name w:val="WW8Num43z3"/>
    <w:rsid w:val="005C4310"/>
    <w:rPr>
      <w:i w:val="0"/>
    </w:rPr>
  </w:style>
  <w:style w:type="character" w:customStyle="1" w:styleId="WW8Num45z0">
    <w:name w:val="WW8Num45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46z0">
    <w:name w:val="WW8Num46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47z0">
    <w:name w:val="WW8Num47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48z0">
    <w:name w:val="WW8Num48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49z0">
    <w:name w:val="WW8Num49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50z0">
    <w:name w:val="WW8Num50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52z0">
    <w:name w:val="WW8Num52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54z0">
    <w:name w:val="WW8Num54z0"/>
    <w:rsid w:val="005C4310"/>
    <w:rPr>
      <w:rFonts w:ascii="Verdana" w:hAnsi="Verdana" w:cs="Times New Roman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55z0">
    <w:name w:val="WW8Num55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56z0">
    <w:name w:val="WW8Num56z0"/>
    <w:rsid w:val="005C4310"/>
    <w:rPr>
      <w:rFonts w:ascii="Arial" w:hAnsi="Arial" w:cs="Times New Roman"/>
      <w:b w:val="0"/>
      <w:i w:val="0"/>
      <w:strike w:val="0"/>
      <w:dstrike w:val="0"/>
      <w:sz w:val="24"/>
      <w:u w:val="none"/>
    </w:rPr>
  </w:style>
  <w:style w:type="character" w:customStyle="1" w:styleId="WW8Num57z0">
    <w:name w:val="WW8Num57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59z0">
    <w:name w:val="WW8Num59z0"/>
    <w:rsid w:val="005C4310"/>
    <w:rPr>
      <w:rFonts w:ascii="Verdana" w:hAnsi="Verdana" w:cs="Times New Roman"/>
      <w:sz w:val="20"/>
      <w:szCs w:val="20"/>
    </w:rPr>
  </w:style>
  <w:style w:type="character" w:customStyle="1" w:styleId="WW8Num61z0">
    <w:name w:val="WW8Num61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63z0">
    <w:name w:val="WW8Num63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64z0">
    <w:name w:val="WW8Num64z0"/>
    <w:rsid w:val="005C4310"/>
    <w:rPr>
      <w:rFonts w:ascii="Verdana" w:hAnsi="Verdana" w:cs="Times New Roman"/>
      <w:b w:val="0"/>
      <w:sz w:val="20"/>
      <w:szCs w:val="20"/>
    </w:rPr>
  </w:style>
  <w:style w:type="character" w:customStyle="1" w:styleId="WW8Num64z1">
    <w:name w:val="WW8Num64z1"/>
    <w:rsid w:val="005C4310"/>
    <w:rPr>
      <w:rFonts w:ascii="Arial" w:hAnsi="Arial" w:cs="Times New Roman"/>
      <w:b w:val="0"/>
      <w:i w:val="0"/>
      <w:strike w:val="0"/>
      <w:dstrike w:val="0"/>
      <w:sz w:val="24"/>
      <w:u w:val="none"/>
    </w:rPr>
  </w:style>
  <w:style w:type="character" w:customStyle="1" w:styleId="WW8Num64z2">
    <w:name w:val="WW8Num64z2"/>
    <w:rsid w:val="005C4310"/>
    <w:rPr>
      <w:rFonts w:ascii="Arial" w:hAnsi="Arial" w:cs="Times New Roman"/>
      <w:sz w:val="24"/>
    </w:rPr>
  </w:style>
  <w:style w:type="character" w:customStyle="1" w:styleId="WW8Num65z0">
    <w:name w:val="WW8Num65z0"/>
    <w:rsid w:val="005C4310"/>
    <w:rPr>
      <w:rFonts w:ascii="Verdana" w:hAnsi="Verdana" w:cs="Times New Roman"/>
      <w:b w:val="0"/>
      <w:i w:val="0"/>
      <w:color w:val="auto"/>
      <w:sz w:val="20"/>
      <w:szCs w:val="20"/>
    </w:rPr>
  </w:style>
  <w:style w:type="character" w:customStyle="1" w:styleId="WW8Num65z1">
    <w:name w:val="WW8Num65z1"/>
    <w:rsid w:val="005C4310"/>
    <w:rPr>
      <w:rFonts w:ascii="Arial" w:hAnsi="Arial" w:cs="Times New Roman"/>
      <w:b w:val="0"/>
      <w:i w:val="0"/>
      <w:sz w:val="24"/>
    </w:rPr>
  </w:style>
  <w:style w:type="character" w:customStyle="1" w:styleId="WW8Num69z0">
    <w:name w:val="WW8Num69z0"/>
    <w:rsid w:val="005C4310"/>
    <w:rPr>
      <w:rFonts w:ascii="Times New Roman" w:eastAsia="Times New Roman" w:hAnsi="Times New Roman" w:cs="Times New Roman"/>
      <w:b/>
    </w:rPr>
  </w:style>
  <w:style w:type="character" w:customStyle="1" w:styleId="WW8Num70z0">
    <w:name w:val="WW8Num70z0"/>
    <w:rsid w:val="005C4310"/>
    <w:rPr>
      <w:rFonts w:ascii="Wingdings" w:hAnsi="Wingdings"/>
      <w:sz w:val="16"/>
    </w:rPr>
  </w:style>
  <w:style w:type="character" w:customStyle="1" w:styleId="WW8Num71z0">
    <w:name w:val="WW8Num71z0"/>
    <w:rsid w:val="005C4310"/>
    <w:rPr>
      <w:rFonts w:ascii="Times New Roman" w:eastAsia="Times New Roman" w:hAnsi="Times New Roman" w:cs="Times New Roman"/>
    </w:rPr>
  </w:style>
  <w:style w:type="character" w:customStyle="1" w:styleId="WW8Num72z0">
    <w:name w:val="WW8Num72z0"/>
    <w:rsid w:val="005C4310"/>
    <w:rPr>
      <w:rFonts w:ascii="Verdana" w:hAnsi="Verdana" w:cs="Times New Roman"/>
      <w:b w:val="0"/>
      <w:sz w:val="20"/>
      <w:szCs w:val="20"/>
    </w:rPr>
  </w:style>
  <w:style w:type="character" w:customStyle="1" w:styleId="WW8Num73z0">
    <w:name w:val="WW8Num73z0"/>
    <w:rsid w:val="005C4310"/>
    <w:rPr>
      <w:rFonts w:ascii="Times New Roman" w:eastAsia="Times New Roman" w:hAnsi="Times New Roman" w:cs="Times New Roman"/>
      <w:b/>
    </w:rPr>
  </w:style>
  <w:style w:type="character" w:customStyle="1" w:styleId="WW8Num74z0">
    <w:name w:val="WW8Num74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75z0">
    <w:name w:val="WW8Num75z0"/>
    <w:rsid w:val="005C4310"/>
    <w:rPr>
      <w:rFonts w:ascii="Verdana" w:hAnsi="Verdana" w:cs="Times New Roman"/>
      <w:b w:val="0"/>
      <w:i w:val="0"/>
      <w:sz w:val="20"/>
      <w:szCs w:val="20"/>
    </w:rPr>
  </w:style>
  <w:style w:type="character" w:customStyle="1" w:styleId="WW8Num75z1">
    <w:name w:val="WW8Num75z1"/>
    <w:rsid w:val="005C4310"/>
    <w:rPr>
      <w:rFonts w:ascii="Arial" w:hAnsi="Arial" w:cs="Times New Roman"/>
      <w:b w:val="0"/>
      <w:i w:val="0"/>
      <w:sz w:val="24"/>
    </w:rPr>
  </w:style>
  <w:style w:type="character" w:customStyle="1" w:styleId="WW8Num80z0">
    <w:name w:val="WW8Num80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St61z0">
    <w:name w:val="WW8NumSt61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St62z0">
    <w:name w:val="WW8NumSt62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St64z0">
    <w:name w:val="WW8NumSt64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Domylnaczcionkaakapitu1">
    <w:name w:val="Domyślna czcionka akapitu1"/>
    <w:rsid w:val="005C4310"/>
  </w:style>
  <w:style w:type="character" w:customStyle="1" w:styleId="tekstdokbold">
    <w:name w:val="tekst dok. bold"/>
    <w:rsid w:val="005C4310"/>
    <w:rPr>
      <w:b/>
      <w:bCs/>
    </w:rPr>
  </w:style>
  <w:style w:type="character" w:customStyle="1" w:styleId="Znakiprzypiswdolnych">
    <w:name w:val="Znaki przypisów dolnych"/>
    <w:basedOn w:val="Domylnaczcionkaakapitu1"/>
    <w:rsid w:val="005C4310"/>
    <w:rPr>
      <w:vertAlign w:val="superscript"/>
    </w:rPr>
  </w:style>
  <w:style w:type="character" w:styleId="Numerstrony">
    <w:name w:val="page number"/>
    <w:basedOn w:val="Domylnaczcionkaakapitu1"/>
    <w:rsid w:val="005C4310"/>
  </w:style>
  <w:style w:type="character" w:styleId="Hipercze">
    <w:name w:val="Hyperlink"/>
    <w:basedOn w:val="Domylnaczcionkaakapitu1"/>
    <w:rsid w:val="005C4310"/>
    <w:rPr>
      <w:color w:val="0000FF"/>
      <w:u w:val="single"/>
    </w:rPr>
  </w:style>
  <w:style w:type="character" w:styleId="UyteHipercze">
    <w:name w:val="FollowedHyperlink"/>
    <w:basedOn w:val="Domylnaczcionkaakapitu1"/>
    <w:rsid w:val="005C4310"/>
    <w:rPr>
      <w:color w:val="800080"/>
      <w:u w:val="single"/>
    </w:rPr>
  </w:style>
  <w:style w:type="character" w:customStyle="1" w:styleId="Odwoaniedokomentarza1">
    <w:name w:val="Odwołanie do komentarza1"/>
    <w:basedOn w:val="Domylnaczcionkaakapitu1"/>
    <w:rsid w:val="005C4310"/>
    <w:rPr>
      <w:sz w:val="16"/>
      <w:szCs w:val="16"/>
    </w:rPr>
  </w:style>
  <w:style w:type="character" w:styleId="Pogrubienie">
    <w:name w:val="Strong"/>
    <w:basedOn w:val="Domylnaczcionkaakapitu1"/>
    <w:qFormat/>
    <w:rsid w:val="005C4310"/>
    <w:rPr>
      <w:b/>
      <w:bCs/>
    </w:rPr>
  </w:style>
  <w:style w:type="character" w:styleId="Uwydatnienie">
    <w:name w:val="Emphasis"/>
    <w:basedOn w:val="Domylnaczcionkaakapitu1"/>
    <w:qFormat/>
    <w:rsid w:val="005C4310"/>
    <w:rPr>
      <w:i/>
      <w:iCs/>
    </w:rPr>
  </w:style>
  <w:style w:type="character" w:customStyle="1" w:styleId="zwyklyZnakZnak">
    <w:name w:val="zwykly Znak Znak"/>
    <w:basedOn w:val="Domylnaczcionkaakapitu1"/>
    <w:rsid w:val="005C4310"/>
    <w:rPr>
      <w:rFonts w:ascii="Arial" w:hAnsi="Arial" w:cs="Arial"/>
      <w:sz w:val="22"/>
      <w:szCs w:val="24"/>
      <w:lang w:val="pl-PL" w:eastAsia="ar-SA" w:bidi="ar-SA"/>
    </w:rPr>
  </w:style>
  <w:style w:type="character" w:customStyle="1" w:styleId="zwyklywcietyZnakZnak">
    <w:name w:val="zwykly wciety Znak Znak"/>
    <w:basedOn w:val="Domylnaczcionkaakapitu1"/>
    <w:rsid w:val="005C4310"/>
    <w:rPr>
      <w:rFonts w:ascii="Arial" w:hAnsi="Arial" w:cs="Arial"/>
      <w:sz w:val="22"/>
      <w:szCs w:val="24"/>
      <w:lang w:val="pl-PL" w:eastAsia="ar-SA" w:bidi="ar-SA"/>
    </w:rPr>
  </w:style>
  <w:style w:type="character" w:customStyle="1" w:styleId="ZnakZnak">
    <w:name w:val="Znak Znak"/>
    <w:basedOn w:val="Domylnaczcionkaakapitu1"/>
    <w:rsid w:val="005C4310"/>
    <w:rPr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basedOn w:val="Domylnaczcionkaakapitu1"/>
    <w:rsid w:val="005C4310"/>
    <w:rPr>
      <w:vertAlign w:val="superscript"/>
    </w:rPr>
  </w:style>
  <w:style w:type="character" w:customStyle="1" w:styleId="ZnakZnak7">
    <w:name w:val="Znak Znak7"/>
    <w:basedOn w:val="Domylnaczcionkaakapitu1"/>
    <w:rsid w:val="005C4310"/>
    <w:rPr>
      <w:sz w:val="24"/>
      <w:szCs w:val="24"/>
      <w:lang w:val="pl-PL" w:eastAsia="ar-SA" w:bidi="ar-SA"/>
    </w:rPr>
  </w:style>
  <w:style w:type="character" w:customStyle="1" w:styleId="a2ZnakZnak">
    <w:name w:val="a2 Znak Znak"/>
    <w:basedOn w:val="Domylnaczcionkaakapitu1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inumeracji">
    <w:name w:val="Znaki numeracji"/>
    <w:rsid w:val="005C4310"/>
    <w:rPr>
      <w:rFonts w:ascii="Verdana" w:hAnsi="Verdana"/>
      <w:b w:val="0"/>
      <w:bCs w:val="0"/>
      <w:sz w:val="20"/>
      <w:szCs w:val="20"/>
    </w:rPr>
  </w:style>
  <w:style w:type="character" w:customStyle="1" w:styleId="Symbolewypunktowania">
    <w:name w:val="Symbole wypunktowania"/>
    <w:rsid w:val="005C4310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aliases w:val="a2"/>
    <w:basedOn w:val="Normalny"/>
    <w:link w:val="TekstpodstawowyZnak"/>
    <w:rsid w:val="005C4310"/>
    <w:rPr>
      <w:rFonts w:ascii="Arial" w:hAnsi="Arial" w:cs="Arial"/>
    </w:rPr>
  </w:style>
  <w:style w:type="paragraph" w:styleId="Lista">
    <w:name w:val="List"/>
    <w:basedOn w:val="Normalny"/>
    <w:rsid w:val="005C4310"/>
    <w:pPr>
      <w:ind w:left="283" w:hanging="283"/>
    </w:pPr>
    <w:rPr>
      <w:rFonts w:ascii="Arial" w:hAnsi="Arial"/>
      <w:szCs w:val="20"/>
    </w:rPr>
  </w:style>
  <w:style w:type="paragraph" w:customStyle="1" w:styleId="Podpis1">
    <w:name w:val="Podpis1"/>
    <w:basedOn w:val="Normalny"/>
    <w:rsid w:val="005C431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5C4310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5C431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ytu">
    <w:name w:val="tytuł"/>
    <w:basedOn w:val="Normalny"/>
    <w:next w:val="Normalny"/>
    <w:rsid w:val="005C4310"/>
    <w:pPr>
      <w:tabs>
        <w:tab w:val="left" w:pos="720"/>
      </w:tabs>
      <w:ind w:left="720" w:hanging="720"/>
      <w:jc w:val="center"/>
    </w:pPr>
    <w:rPr>
      <w:b/>
      <w:bCs/>
      <w:color w:val="FF00FF"/>
      <w:sz w:val="20"/>
      <w:szCs w:val="20"/>
    </w:rPr>
  </w:style>
  <w:style w:type="paragraph" w:styleId="Tytu0">
    <w:name w:val="Title"/>
    <w:basedOn w:val="Normalny"/>
    <w:next w:val="Podtytu"/>
    <w:qFormat/>
    <w:rsid w:val="005C4310"/>
    <w:pPr>
      <w:jc w:val="center"/>
    </w:pPr>
    <w:rPr>
      <w:sz w:val="28"/>
      <w:szCs w:val="28"/>
    </w:rPr>
  </w:style>
  <w:style w:type="paragraph" w:styleId="Podtytu">
    <w:name w:val="Subtitle"/>
    <w:basedOn w:val="Normalny"/>
    <w:next w:val="Tekstpodstawowy"/>
    <w:qFormat/>
    <w:rsid w:val="005C4310"/>
    <w:pPr>
      <w:overflowPunct w:val="0"/>
      <w:autoSpaceDE w:val="0"/>
      <w:spacing w:after="60"/>
      <w:jc w:val="center"/>
      <w:textAlignment w:val="baseline"/>
    </w:pPr>
    <w:rPr>
      <w:b/>
      <w:caps/>
      <w:szCs w:val="20"/>
    </w:rPr>
  </w:style>
  <w:style w:type="paragraph" w:customStyle="1" w:styleId="tekstdokumentu">
    <w:name w:val="tekst dokumentu"/>
    <w:basedOn w:val="Normalny"/>
    <w:rsid w:val="005C4310"/>
    <w:pPr>
      <w:ind w:left="1620" w:hanging="1620"/>
      <w:jc w:val="center"/>
    </w:pPr>
    <w:rPr>
      <w:bCs/>
      <w:iCs/>
      <w:sz w:val="20"/>
      <w:szCs w:val="20"/>
    </w:rPr>
  </w:style>
  <w:style w:type="paragraph" w:customStyle="1" w:styleId="zacznik">
    <w:name w:val="załącznik"/>
    <w:basedOn w:val="Tekstpodstawowy"/>
    <w:rsid w:val="005C4310"/>
    <w:pPr>
      <w:tabs>
        <w:tab w:val="left" w:pos="1701"/>
      </w:tabs>
      <w:ind w:left="2160" w:hanging="2160"/>
      <w:jc w:val="both"/>
    </w:pPr>
    <w:rPr>
      <w:i/>
      <w:iCs/>
      <w:sz w:val="22"/>
      <w:szCs w:val="22"/>
    </w:rPr>
  </w:style>
  <w:style w:type="paragraph" w:styleId="Tekstpodstawowywcity">
    <w:name w:val="Body Text Indent"/>
    <w:basedOn w:val="Normalny"/>
    <w:rsid w:val="005C4310"/>
    <w:pPr>
      <w:spacing w:before="120"/>
      <w:jc w:val="both"/>
    </w:pPr>
    <w:rPr>
      <w:b/>
      <w:bCs/>
      <w:sz w:val="25"/>
      <w:szCs w:val="25"/>
    </w:rPr>
  </w:style>
  <w:style w:type="paragraph" w:customStyle="1" w:styleId="rozdzia">
    <w:name w:val="rozdział"/>
    <w:basedOn w:val="Normalny"/>
    <w:rsid w:val="005C4310"/>
    <w:pPr>
      <w:ind w:left="540" w:hanging="540"/>
      <w:jc w:val="both"/>
    </w:pPr>
    <w:rPr>
      <w:b/>
      <w:iCs/>
      <w:sz w:val="20"/>
      <w:szCs w:val="20"/>
    </w:rPr>
  </w:style>
  <w:style w:type="paragraph" w:customStyle="1" w:styleId="Tekstpodstawowy31">
    <w:name w:val="Tekst podstawowy 31"/>
    <w:basedOn w:val="Normalny"/>
    <w:rsid w:val="005C4310"/>
    <w:pPr>
      <w:spacing w:before="120"/>
      <w:jc w:val="both"/>
    </w:pPr>
    <w:rPr>
      <w:i/>
      <w:iCs/>
    </w:rPr>
  </w:style>
  <w:style w:type="paragraph" w:styleId="NormalnyWeb">
    <w:name w:val="Normal (Web)"/>
    <w:basedOn w:val="Normalny"/>
    <w:uiPriority w:val="99"/>
    <w:rsid w:val="005C4310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5C4310"/>
    <w:rPr>
      <w:rFonts w:ascii="Courier New" w:hAnsi="Courier New" w:cs="Courier New"/>
      <w:sz w:val="20"/>
      <w:szCs w:val="20"/>
    </w:rPr>
  </w:style>
  <w:style w:type="paragraph" w:customStyle="1" w:styleId="normaltableau">
    <w:name w:val="normal_tableau"/>
    <w:basedOn w:val="Normalny"/>
    <w:rsid w:val="005C431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wcity22">
    <w:name w:val="Tekst podstawowy wcięty 22"/>
    <w:basedOn w:val="Normalny"/>
    <w:rsid w:val="005C4310"/>
    <w:pPr>
      <w:ind w:left="360" w:hanging="360"/>
      <w:jc w:val="both"/>
    </w:pPr>
  </w:style>
  <w:style w:type="paragraph" w:customStyle="1" w:styleId="Tekstpodstawowywcity31">
    <w:name w:val="Tekst podstawowy wcięty 31"/>
    <w:basedOn w:val="Normalny"/>
    <w:rsid w:val="005C4310"/>
    <w:pPr>
      <w:ind w:left="720" w:hanging="720"/>
      <w:jc w:val="both"/>
    </w:pPr>
  </w:style>
  <w:style w:type="paragraph" w:customStyle="1" w:styleId="Tekstpodstawowy22">
    <w:name w:val="Tekst podstawowy 22"/>
    <w:basedOn w:val="Normalny"/>
    <w:rsid w:val="005C4310"/>
    <w:pPr>
      <w:jc w:val="both"/>
    </w:pPr>
  </w:style>
  <w:style w:type="paragraph" w:styleId="Tekstprzypisudolnego">
    <w:name w:val="footnote text"/>
    <w:basedOn w:val="Normalny"/>
    <w:link w:val="TekstprzypisudolnegoZnak"/>
    <w:semiHidden/>
    <w:rsid w:val="005C4310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5C4310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rsid w:val="005C4310"/>
    <w:pPr>
      <w:tabs>
        <w:tab w:val="center" w:pos="4536"/>
        <w:tab w:val="right" w:pos="9072"/>
      </w:tabs>
    </w:pPr>
  </w:style>
  <w:style w:type="paragraph" w:customStyle="1" w:styleId="Wcicienormalne1">
    <w:name w:val="Wcięcie normalne1"/>
    <w:basedOn w:val="Normalny"/>
    <w:next w:val="Normalny"/>
    <w:rsid w:val="005C4310"/>
    <w:pPr>
      <w:spacing w:before="120"/>
      <w:ind w:left="720"/>
    </w:pPr>
    <w:rPr>
      <w:szCs w:val="20"/>
    </w:rPr>
  </w:style>
  <w:style w:type="paragraph" w:customStyle="1" w:styleId="Plandokumentu1">
    <w:name w:val="Plan dokumentu1"/>
    <w:basedOn w:val="Normalny"/>
    <w:rsid w:val="005C431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12">
    <w:name w:val="Head 1.2"/>
    <w:basedOn w:val="Normalny"/>
    <w:rsid w:val="005C4310"/>
    <w:pPr>
      <w:tabs>
        <w:tab w:val="left" w:pos="158"/>
        <w:tab w:val="right" w:pos="4657"/>
      </w:tabs>
      <w:autoSpaceDE w:val="0"/>
      <w:spacing w:line="360" w:lineRule="auto"/>
    </w:pPr>
    <w:rPr>
      <w:b/>
      <w:sz w:val="20"/>
    </w:rPr>
  </w:style>
  <w:style w:type="paragraph" w:customStyle="1" w:styleId="numerowanie">
    <w:name w:val="numerowanie"/>
    <w:basedOn w:val="Normalny"/>
    <w:rsid w:val="005C4310"/>
    <w:pPr>
      <w:jc w:val="both"/>
    </w:pPr>
    <w:rPr>
      <w:rFonts w:ascii="Arial" w:hAnsi="Arial" w:cs="Arial"/>
      <w:b/>
      <w:sz w:val="22"/>
    </w:rPr>
  </w:style>
  <w:style w:type="paragraph" w:customStyle="1" w:styleId="A">
    <w:name w:val="A"/>
    <w:rsid w:val="005C4310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AAAAA">
    <w:name w:val="AAAAA"/>
    <w:rsid w:val="005C4310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Tekstblokowy1">
    <w:name w:val="Tekst blokowy1"/>
    <w:basedOn w:val="Normalny"/>
    <w:rsid w:val="005C4310"/>
    <w:pPr>
      <w:ind w:left="360" w:right="72"/>
    </w:pPr>
    <w:rPr>
      <w:rFonts w:ascii="Arial Narrow" w:hAnsi="Arial Narrow"/>
      <w:sz w:val="22"/>
      <w:szCs w:val="22"/>
    </w:rPr>
  </w:style>
  <w:style w:type="paragraph" w:customStyle="1" w:styleId="Tekstkomentarza1">
    <w:name w:val="Tekst komentarza1"/>
    <w:basedOn w:val="Normalny"/>
    <w:rsid w:val="005C4310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5C4310"/>
    <w:rPr>
      <w:b/>
      <w:bCs/>
    </w:rPr>
  </w:style>
  <w:style w:type="paragraph" w:styleId="Tekstdymka">
    <w:name w:val="Balloon Text"/>
    <w:basedOn w:val="Normalny"/>
    <w:rsid w:val="005C4310"/>
    <w:rPr>
      <w:rFonts w:ascii="Tahoma" w:hAnsi="Tahoma" w:cs="Tahoma"/>
      <w:sz w:val="16"/>
      <w:szCs w:val="16"/>
    </w:rPr>
  </w:style>
  <w:style w:type="paragraph" w:customStyle="1" w:styleId="xl24">
    <w:name w:val="xl24"/>
    <w:basedOn w:val="Normalny"/>
    <w:rsid w:val="005C4310"/>
    <w:pPr>
      <w:spacing w:before="280" w:after="280"/>
    </w:pPr>
    <w:rPr>
      <w:rFonts w:ascii="Arial Narrow" w:hAnsi="Arial Narrow"/>
      <w:b/>
      <w:bCs/>
    </w:rPr>
  </w:style>
  <w:style w:type="paragraph" w:customStyle="1" w:styleId="xl25">
    <w:name w:val="xl25"/>
    <w:basedOn w:val="Normalny"/>
    <w:rsid w:val="005C4310"/>
    <w:pPr>
      <w:spacing w:before="280" w:after="280"/>
    </w:pPr>
  </w:style>
  <w:style w:type="paragraph" w:customStyle="1" w:styleId="xl26">
    <w:name w:val="xl26"/>
    <w:basedOn w:val="Normalny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27">
    <w:name w:val="xl27"/>
    <w:basedOn w:val="Normalny"/>
    <w:rsid w:val="005C4310"/>
    <w:pPr>
      <w:spacing w:before="280" w:after="280"/>
    </w:pPr>
  </w:style>
  <w:style w:type="paragraph" w:customStyle="1" w:styleId="xl28">
    <w:name w:val="xl28"/>
    <w:basedOn w:val="Normalny"/>
    <w:rsid w:val="005C4310"/>
    <w:pPr>
      <w:spacing w:before="280" w:after="280"/>
      <w:textAlignment w:val="center"/>
    </w:pPr>
  </w:style>
  <w:style w:type="paragraph" w:customStyle="1" w:styleId="xl29">
    <w:name w:val="xl29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0">
    <w:name w:val="xl30"/>
    <w:basedOn w:val="Normalny"/>
    <w:rsid w:val="005C4310"/>
    <w:pPr>
      <w:shd w:val="clear" w:color="auto" w:fill="C0C0C0"/>
      <w:spacing w:before="280" w:after="280"/>
    </w:pPr>
    <w:rPr>
      <w:rFonts w:ascii="Arial" w:hAnsi="Arial" w:cs="Arial"/>
      <w:b/>
      <w:bCs/>
    </w:rPr>
  </w:style>
  <w:style w:type="paragraph" w:customStyle="1" w:styleId="xl31">
    <w:name w:val="xl31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32">
    <w:name w:val="xl32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3">
    <w:name w:val="xl33"/>
    <w:basedOn w:val="Normalny"/>
    <w:rsid w:val="005C4310"/>
    <w:pPr>
      <w:spacing w:before="280" w:after="280"/>
      <w:jc w:val="center"/>
      <w:textAlignment w:val="center"/>
    </w:pPr>
    <w:rPr>
      <w:rFonts w:ascii="Arial" w:hAnsi="Arial" w:cs="Arial"/>
      <w:b/>
      <w:bCs/>
      <w:color w:val="FFCC99"/>
    </w:rPr>
  </w:style>
  <w:style w:type="paragraph" w:customStyle="1" w:styleId="xl34">
    <w:name w:val="xl34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5">
    <w:name w:val="xl35"/>
    <w:basedOn w:val="Normalny"/>
    <w:rsid w:val="005C4310"/>
    <w:pPr>
      <w:pBdr>
        <w:top w:val="single" w:sz="4" w:space="0" w:color="000000"/>
        <w:lef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6">
    <w:name w:val="xl36"/>
    <w:basedOn w:val="Normalny"/>
    <w:rsid w:val="005C4310"/>
    <w:pPr>
      <w:pBdr>
        <w:top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7">
    <w:name w:val="xl37"/>
    <w:basedOn w:val="Normalny"/>
    <w:rsid w:val="005C4310"/>
    <w:pPr>
      <w:pBdr>
        <w:top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8">
    <w:name w:val="xl38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1">
    <w:name w:val="xl41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2">
    <w:name w:val="xl42"/>
    <w:basedOn w:val="Normalny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3">
    <w:name w:val="xl43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4">
    <w:name w:val="xl44"/>
    <w:basedOn w:val="Normalny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45">
    <w:name w:val="xl45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46">
    <w:name w:val="xl46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7">
    <w:name w:val="xl47"/>
    <w:basedOn w:val="Normalny"/>
    <w:rsid w:val="005C4310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8">
    <w:name w:val="xl48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9">
    <w:name w:val="xl49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0">
    <w:name w:val="xl50"/>
    <w:basedOn w:val="Normalny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1">
    <w:name w:val="xl51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52">
    <w:name w:val="xl52"/>
    <w:basedOn w:val="Normalny"/>
    <w:rsid w:val="005C4310"/>
    <w:pPr>
      <w:spacing w:before="280" w:after="280"/>
    </w:pPr>
    <w:rPr>
      <w:rFonts w:ascii="Arial" w:hAnsi="Arial" w:cs="Arial"/>
    </w:rPr>
  </w:style>
  <w:style w:type="paragraph" w:customStyle="1" w:styleId="xl53">
    <w:name w:val="xl53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54">
    <w:name w:val="xl54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5">
    <w:name w:val="xl55"/>
    <w:basedOn w:val="Normalny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6">
    <w:name w:val="xl56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7">
    <w:name w:val="xl57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1">
    <w:name w:val="xl61"/>
    <w:basedOn w:val="Normalny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2">
    <w:name w:val="xl62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</w:pPr>
  </w:style>
  <w:style w:type="paragraph" w:customStyle="1" w:styleId="xl63">
    <w:name w:val="xl63"/>
    <w:basedOn w:val="Normalny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4">
    <w:name w:val="xl64"/>
    <w:basedOn w:val="Normalny"/>
    <w:rsid w:val="005C4310"/>
    <w:pPr>
      <w:spacing w:before="280" w:after="280"/>
      <w:jc w:val="center"/>
    </w:pPr>
  </w:style>
  <w:style w:type="paragraph" w:customStyle="1" w:styleId="xl65">
    <w:name w:val="xl65"/>
    <w:basedOn w:val="Normalny"/>
    <w:rsid w:val="005C4310"/>
    <w:pP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7">
    <w:name w:val="xl67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9">
    <w:name w:val="xl69"/>
    <w:basedOn w:val="Normalny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rsid w:val="005C4310"/>
    <w:pPr>
      <w:spacing w:before="280" w:after="280"/>
    </w:pPr>
    <w:rPr>
      <w:rFonts w:ascii="Arial" w:hAnsi="Arial" w:cs="Arial"/>
      <w:b/>
      <w:bCs/>
      <w:color w:val="FFCC99"/>
    </w:rPr>
  </w:style>
  <w:style w:type="paragraph" w:customStyle="1" w:styleId="xl71">
    <w:name w:val="xl71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</w:style>
  <w:style w:type="paragraph" w:customStyle="1" w:styleId="xl72">
    <w:name w:val="xl72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3">
    <w:name w:val="xl73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74">
    <w:name w:val="xl74"/>
    <w:basedOn w:val="Normalny"/>
    <w:rsid w:val="005C4310"/>
    <w:pPr>
      <w:spacing w:before="280" w:after="280"/>
    </w:pPr>
    <w:rPr>
      <w:rFonts w:ascii="Arial" w:hAnsi="Arial" w:cs="Arial"/>
      <w:b/>
      <w:bCs/>
      <w:sz w:val="28"/>
      <w:szCs w:val="28"/>
    </w:rPr>
  </w:style>
  <w:style w:type="paragraph" w:customStyle="1" w:styleId="xl75">
    <w:name w:val="xl75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6">
    <w:name w:val="xl76"/>
    <w:basedOn w:val="Normalny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7">
    <w:name w:val="xl77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78">
    <w:name w:val="xl78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9">
    <w:name w:val="xl79"/>
    <w:basedOn w:val="Normalny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80">
    <w:name w:val="xl80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81">
    <w:name w:val="xl81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rsid w:val="005C4310"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Tekstpodstawowyzwciciem1">
    <w:name w:val="Tekst podstawowy z wcięciem1"/>
    <w:basedOn w:val="Tekstpodstawowy"/>
    <w:rsid w:val="005C4310"/>
    <w:pPr>
      <w:spacing w:after="120"/>
      <w:ind w:firstLine="210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Listapunktowana21">
    <w:name w:val="Lista punktowana 21"/>
    <w:basedOn w:val="Normalny"/>
    <w:rsid w:val="005C4310"/>
    <w:rPr>
      <w:sz w:val="20"/>
      <w:szCs w:val="20"/>
      <w:lang w:val="en-GB"/>
    </w:rPr>
  </w:style>
  <w:style w:type="paragraph" w:customStyle="1" w:styleId="Listapunktowana31">
    <w:name w:val="Lista punktowana 31"/>
    <w:basedOn w:val="Normalny"/>
    <w:rsid w:val="005C4310"/>
    <w:rPr>
      <w:sz w:val="20"/>
      <w:szCs w:val="20"/>
      <w:lang w:val="en-GB"/>
    </w:rPr>
  </w:style>
  <w:style w:type="paragraph" w:customStyle="1" w:styleId="Tekst">
    <w:name w:val="Tekst"/>
    <w:basedOn w:val="Normalny"/>
    <w:rsid w:val="005C4310"/>
    <w:pPr>
      <w:spacing w:before="60" w:line="360" w:lineRule="auto"/>
      <w:ind w:firstLine="851"/>
      <w:jc w:val="both"/>
    </w:pPr>
    <w:rPr>
      <w:rFonts w:ascii="Arial" w:hAnsi="Arial"/>
      <w:sz w:val="20"/>
      <w:szCs w:val="20"/>
    </w:rPr>
  </w:style>
  <w:style w:type="paragraph" w:customStyle="1" w:styleId="Styl1">
    <w:name w:val="Styl1"/>
    <w:basedOn w:val="Normalny"/>
    <w:rsid w:val="005C4310"/>
    <w:pPr>
      <w:jc w:val="both"/>
    </w:pPr>
    <w:rPr>
      <w:rFonts w:ascii="Arial" w:hAnsi="Arial"/>
      <w:sz w:val="20"/>
    </w:rPr>
  </w:style>
  <w:style w:type="paragraph" w:customStyle="1" w:styleId="pkt">
    <w:name w:val="pkt"/>
    <w:basedOn w:val="Normalny"/>
    <w:rsid w:val="005C4310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font5">
    <w:name w:val="font5"/>
    <w:basedOn w:val="Normalny"/>
    <w:rsid w:val="005C4310"/>
    <w:pPr>
      <w:spacing w:before="280" w:after="280"/>
    </w:pPr>
    <w:rPr>
      <w:rFonts w:ascii="Arial" w:eastAsia="Arial Unicode MS" w:hAnsi="Arial" w:cs="Arial"/>
      <w:b/>
      <w:bCs/>
      <w:sz w:val="20"/>
      <w:szCs w:val="20"/>
      <w:lang w:val="en-GB"/>
    </w:rPr>
  </w:style>
  <w:style w:type="paragraph" w:customStyle="1" w:styleId="font6">
    <w:name w:val="font6"/>
    <w:basedOn w:val="Normalny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font0">
    <w:name w:val="font0"/>
    <w:basedOn w:val="Normalny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Nagwekstrony">
    <w:name w:val="Nag?—wek strony"/>
    <w:basedOn w:val="Normalny"/>
    <w:rsid w:val="005C4310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Legenda1">
    <w:name w:val="Legenda1"/>
    <w:basedOn w:val="Normalny"/>
    <w:next w:val="Normalny"/>
    <w:rsid w:val="005C4310"/>
    <w:pPr>
      <w:keepNext/>
      <w:tabs>
        <w:tab w:val="left" w:pos="284"/>
      </w:tabs>
      <w:spacing w:before="240"/>
      <w:ind w:left="1134" w:hanging="1134"/>
    </w:pPr>
    <w:rPr>
      <w:rFonts w:ascii="Arial" w:hAnsi="Arial"/>
      <w:bCs/>
      <w:sz w:val="22"/>
      <w:szCs w:val="20"/>
    </w:rPr>
  </w:style>
  <w:style w:type="paragraph" w:customStyle="1" w:styleId="Listapunktowana1">
    <w:name w:val="Lista punktowana1"/>
    <w:basedOn w:val="Normalny"/>
    <w:rsid w:val="005C4310"/>
    <w:pPr>
      <w:spacing w:line="360" w:lineRule="auto"/>
      <w:ind w:right="-57"/>
      <w:jc w:val="both"/>
    </w:pPr>
    <w:rPr>
      <w:szCs w:val="20"/>
    </w:rPr>
  </w:style>
  <w:style w:type="paragraph" w:customStyle="1" w:styleId="WW-Tekstpodstawowy3">
    <w:name w:val="WW-Tekst podstawowy 3"/>
    <w:basedOn w:val="Normalny"/>
    <w:rsid w:val="005C4310"/>
    <w:pPr>
      <w:tabs>
        <w:tab w:val="left" w:pos="709"/>
      </w:tabs>
      <w:spacing w:line="360" w:lineRule="auto"/>
      <w:jc w:val="both"/>
    </w:pPr>
    <w:rPr>
      <w:color w:val="FF0000"/>
      <w:szCs w:val="20"/>
    </w:rPr>
  </w:style>
  <w:style w:type="paragraph" w:customStyle="1" w:styleId="zwyklyZnak">
    <w:name w:val="zwykly Znak"/>
    <w:basedOn w:val="Normalny"/>
    <w:rsid w:val="005C4310"/>
    <w:pPr>
      <w:spacing w:before="30" w:after="30" w:line="360" w:lineRule="auto"/>
      <w:jc w:val="both"/>
    </w:pPr>
    <w:rPr>
      <w:rFonts w:ascii="Arial" w:hAnsi="Arial"/>
      <w:sz w:val="22"/>
    </w:rPr>
  </w:style>
  <w:style w:type="paragraph" w:customStyle="1" w:styleId="zwyklywcietyZnak">
    <w:name w:val="zwykly wciety Znak"/>
    <w:basedOn w:val="Normalny"/>
    <w:rsid w:val="005C4310"/>
    <w:pPr>
      <w:spacing w:before="30" w:after="30" w:line="360" w:lineRule="auto"/>
      <w:ind w:firstLine="567"/>
      <w:jc w:val="both"/>
    </w:pPr>
    <w:rPr>
      <w:rFonts w:ascii="Arial" w:hAnsi="Arial"/>
      <w:sz w:val="22"/>
    </w:rPr>
  </w:style>
  <w:style w:type="paragraph" w:customStyle="1" w:styleId="wyliczanie">
    <w:name w:val="wyliczanie"/>
    <w:basedOn w:val="Normalny"/>
    <w:rsid w:val="005C4310"/>
    <w:pPr>
      <w:spacing w:before="30" w:after="30" w:line="360" w:lineRule="auto"/>
    </w:pPr>
    <w:rPr>
      <w:rFonts w:ascii="Arial" w:hAnsi="Arial"/>
      <w:sz w:val="22"/>
    </w:rPr>
  </w:style>
  <w:style w:type="paragraph" w:customStyle="1" w:styleId="Standard">
    <w:name w:val="Standard"/>
    <w:basedOn w:val="Normalny"/>
    <w:rsid w:val="005C4310"/>
    <w:pPr>
      <w:widowControl w:val="0"/>
    </w:pPr>
    <w:rPr>
      <w:rFonts w:eastAsia="Verdana"/>
      <w:szCs w:val="20"/>
    </w:rPr>
  </w:style>
  <w:style w:type="paragraph" w:customStyle="1" w:styleId="StylPrzed0pt">
    <w:name w:val="Styl Przed:  0 pt"/>
    <w:basedOn w:val="Normalny"/>
    <w:rsid w:val="005C4310"/>
    <w:pPr>
      <w:tabs>
        <w:tab w:val="left" w:pos="360"/>
      </w:tabs>
    </w:pPr>
  </w:style>
  <w:style w:type="paragraph" w:styleId="Tekstprzypisukocowego">
    <w:name w:val="endnote text"/>
    <w:basedOn w:val="Normalny"/>
    <w:semiHidden/>
    <w:rsid w:val="005C4310"/>
    <w:rPr>
      <w:sz w:val="20"/>
      <w:szCs w:val="20"/>
    </w:rPr>
  </w:style>
  <w:style w:type="paragraph" w:customStyle="1" w:styleId="Nagowek3">
    <w:name w:val="Nagłowek 3"/>
    <w:basedOn w:val="Nagwek2"/>
    <w:rsid w:val="005C4310"/>
    <w:pPr>
      <w:keepNext w:val="0"/>
      <w:snapToGrid w:val="0"/>
      <w:spacing w:before="240"/>
    </w:pPr>
    <w:rPr>
      <w:rFonts w:ascii="Arial" w:hAnsi="Arial"/>
      <w:bCs w:val="0"/>
      <w:sz w:val="24"/>
      <w:szCs w:val="20"/>
    </w:rPr>
  </w:style>
  <w:style w:type="paragraph" w:customStyle="1" w:styleId="edek">
    <w:name w:val="edek"/>
    <w:basedOn w:val="Normalny"/>
    <w:rsid w:val="005C4310"/>
    <w:pPr>
      <w:snapToGrid w:val="0"/>
      <w:jc w:val="both"/>
    </w:pPr>
    <w:rPr>
      <w:szCs w:val="20"/>
    </w:rPr>
  </w:style>
  <w:style w:type="paragraph" w:customStyle="1" w:styleId="WW-Domylnie">
    <w:name w:val="WW-Domyślnie"/>
    <w:rsid w:val="005C4310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Przem1">
    <w:name w:val="Przem1"/>
    <w:rsid w:val="005C4310"/>
    <w:pPr>
      <w:widowControl w:val="0"/>
      <w:suppressAutoHyphens/>
    </w:pPr>
    <w:rPr>
      <w:color w:val="000000"/>
      <w:sz w:val="28"/>
      <w:lang w:eastAsia="ar-SA"/>
    </w:rPr>
  </w:style>
  <w:style w:type="paragraph" w:customStyle="1" w:styleId="Tekstpodstawowy21">
    <w:name w:val="Tekst podstawowy 21"/>
    <w:basedOn w:val="Normalny"/>
    <w:rsid w:val="005C4310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jc w:val="both"/>
    </w:pPr>
    <w:rPr>
      <w:szCs w:val="20"/>
    </w:rPr>
  </w:style>
  <w:style w:type="paragraph" w:customStyle="1" w:styleId="Nagwek21">
    <w:name w:val="Nagłówek 21"/>
    <w:basedOn w:val="Normalny"/>
    <w:next w:val="Normalny"/>
    <w:rsid w:val="005C4310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pacing w:after="120" w:line="360" w:lineRule="auto"/>
    </w:pPr>
    <w:rPr>
      <w:szCs w:val="20"/>
    </w:rPr>
  </w:style>
  <w:style w:type="paragraph" w:customStyle="1" w:styleId="Listanumerowana21">
    <w:name w:val="Lista numerowana 21"/>
    <w:basedOn w:val="Normalny"/>
    <w:rsid w:val="005C4310"/>
  </w:style>
  <w:style w:type="paragraph" w:customStyle="1" w:styleId="Tekstpodstawowywcity21">
    <w:name w:val="Tekst podstawowy wcięty 21"/>
    <w:basedOn w:val="Normalny"/>
    <w:rsid w:val="005C4310"/>
    <w:pPr>
      <w:ind w:left="360" w:hanging="360"/>
      <w:jc w:val="both"/>
    </w:pPr>
  </w:style>
  <w:style w:type="paragraph" w:customStyle="1" w:styleId="Trescznumztab">
    <w:name w:val="Tresc z num. z tab."/>
    <w:basedOn w:val="Normalny"/>
    <w:rsid w:val="005C4310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szCs w:val="20"/>
    </w:rPr>
  </w:style>
  <w:style w:type="paragraph" w:customStyle="1" w:styleId="Tekstpodstawowy32">
    <w:name w:val="Tekst podstawowy 32"/>
    <w:basedOn w:val="Normalny"/>
    <w:rsid w:val="005C4310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ZnakZnak1Znak">
    <w:name w:val="Znak Znak1 Znak"/>
    <w:basedOn w:val="Normalny"/>
    <w:rsid w:val="005C4310"/>
  </w:style>
  <w:style w:type="paragraph" w:customStyle="1" w:styleId="tekstost">
    <w:name w:val="tekst ost"/>
    <w:basedOn w:val="Normalny"/>
    <w:rsid w:val="005C4310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Lista21">
    <w:name w:val="Lista 21"/>
    <w:basedOn w:val="Normalny"/>
    <w:rsid w:val="005C4310"/>
    <w:pPr>
      <w:ind w:left="566" w:hanging="283"/>
    </w:pPr>
  </w:style>
  <w:style w:type="paragraph" w:customStyle="1" w:styleId="Zawartotabeli">
    <w:name w:val="Zawartość tabeli"/>
    <w:basedOn w:val="Normalny"/>
    <w:rsid w:val="005C4310"/>
    <w:pPr>
      <w:suppressLineNumbers/>
    </w:pPr>
  </w:style>
  <w:style w:type="paragraph" w:customStyle="1" w:styleId="Nagwektabeli">
    <w:name w:val="Nagłówek tabeli"/>
    <w:basedOn w:val="Zawartotabeli"/>
    <w:rsid w:val="005C4310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5C4310"/>
  </w:style>
  <w:style w:type="paragraph" w:styleId="Lista2">
    <w:name w:val="List 2"/>
    <w:basedOn w:val="Normalny"/>
    <w:rsid w:val="00D27523"/>
    <w:pPr>
      <w:suppressAutoHyphens w:val="0"/>
      <w:ind w:left="566" w:hanging="283"/>
    </w:pPr>
    <w:rPr>
      <w:lang w:eastAsia="pl-PL"/>
    </w:rPr>
  </w:style>
  <w:style w:type="character" w:styleId="Odwoanieprzypisudolnego">
    <w:name w:val="footnote reference"/>
    <w:basedOn w:val="Domylnaczcionkaakapitu"/>
    <w:rsid w:val="006A0401"/>
    <w:rPr>
      <w:vertAlign w:val="superscript"/>
    </w:rPr>
  </w:style>
  <w:style w:type="paragraph" w:styleId="Tekstpodstawowy2">
    <w:name w:val="Body Text 2"/>
    <w:basedOn w:val="Normalny"/>
    <w:link w:val="Tekstpodstawowy2Znak"/>
    <w:rsid w:val="00FE34D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E34D9"/>
    <w:rPr>
      <w:sz w:val="24"/>
      <w:szCs w:val="24"/>
      <w:lang w:eastAsia="ar-SA"/>
    </w:rPr>
  </w:style>
  <w:style w:type="paragraph" w:customStyle="1" w:styleId="Style7">
    <w:name w:val="Style7"/>
    <w:basedOn w:val="Normalny"/>
    <w:rsid w:val="00FE34D9"/>
    <w:pPr>
      <w:widowControl w:val="0"/>
      <w:suppressAutoHyphens w:val="0"/>
      <w:autoSpaceDE w:val="0"/>
      <w:autoSpaceDN w:val="0"/>
      <w:adjustRightInd w:val="0"/>
      <w:spacing w:line="216" w:lineRule="atLeast"/>
      <w:jc w:val="center"/>
    </w:pPr>
    <w:rPr>
      <w:sz w:val="20"/>
      <w:szCs w:val="20"/>
      <w:lang w:eastAsia="pl-PL"/>
    </w:rPr>
  </w:style>
  <w:style w:type="character" w:customStyle="1" w:styleId="FontStyle125">
    <w:name w:val="Font Style125"/>
    <w:basedOn w:val="Domylnaczcionkaakapitu"/>
    <w:rsid w:val="00FE34D9"/>
    <w:rPr>
      <w:rFonts w:ascii="Times New Roman" w:hAnsi="Times New Roman" w:cs="Times New Roman"/>
      <w:b/>
      <w:bCs/>
      <w:sz w:val="20"/>
      <w:szCs w:val="20"/>
    </w:rPr>
  </w:style>
  <w:style w:type="character" w:customStyle="1" w:styleId="WW-Domylnaczcionkaakapitu1">
    <w:name w:val="WW-Domyślna czcionka akapitu1"/>
    <w:rsid w:val="00FE34D9"/>
  </w:style>
  <w:style w:type="character" w:customStyle="1" w:styleId="StopkaZnak">
    <w:name w:val="Stopka Znak"/>
    <w:basedOn w:val="Domylnaczcionkaakapitu"/>
    <w:link w:val="Stopka"/>
    <w:uiPriority w:val="99"/>
    <w:rsid w:val="006C1BFF"/>
    <w:rPr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965160"/>
    <w:rPr>
      <w:b/>
      <w:bCs/>
      <w:sz w:val="22"/>
      <w:szCs w:val="22"/>
      <w:lang w:eastAsia="ar-SA"/>
    </w:rPr>
  </w:style>
  <w:style w:type="character" w:customStyle="1" w:styleId="TekstpodstawowyZnak">
    <w:name w:val="Tekst podstawowy Znak"/>
    <w:aliases w:val="a2 Znak"/>
    <w:basedOn w:val="Domylnaczcionkaakapitu"/>
    <w:link w:val="Tekstpodstawowy"/>
    <w:rsid w:val="00965160"/>
    <w:rPr>
      <w:rFonts w:ascii="Arial" w:hAnsi="Arial" w:cs="Arial"/>
      <w:sz w:val="24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65160"/>
    <w:rPr>
      <w:lang w:eastAsia="ar-SA"/>
    </w:rPr>
  </w:style>
  <w:style w:type="paragraph" w:styleId="Akapitzlist">
    <w:name w:val="List Paragraph"/>
    <w:basedOn w:val="Normalny"/>
    <w:uiPriority w:val="99"/>
    <w:qFormat/>
    <w:rsid w:val="0094129F"/>
    <w:pPr>
      <w:ind w:left="708"/>
    </w:pPr>
  </w:style>
  <w:style w:type="table" w:styleId="Tabela-Siatka">
    <w:name w:val="Table Grid"/>
    <w:basedOn w:val="Standardowy"/>
    <w:rsid w:val="00CC2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A63EC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rsid w:val="00A63EC4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4">
    <w:name w:val="Style4"/>
    <w:basedOn w:val="Normalny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5">
    <w:name w:val="Style5"/>
    <w:basedOn w:val="Normalny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ind w:hanging="367"/>
    </w:pPr>
    <w:rPr>
      <w:lang w:eastAsia="pl-PL"/>
    </w:rPr>
  </w:style>
  <w:style w:type="paragraph" w:customStyle="1" w:styleId="Style8">
    <w:name w:val="Style8"/>
    <w:basedOn w:val="Normalny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12">
    <w:name w:val="Style12"/>
    <w:basedOn w:val="Normalny"/>
    <w:rsid w:val="00A63EC4"/>
    <w:pPr>
      <w:widowControl w:val="0"/>
      <w:suppressAutoHyphens w:val="0"/>
      <w:autoSpaceDE w:val="0"/>
      <w:autoSpaceDN w:val="0"/>
      <w:adjustRightInd w:val="0"/>
      <w:jc w:val="center"/>
    </w:pPr>
    <w:rPr>
      <w:lang w:eastAsia="pl-PL"/>
    </w:rPr>
  </w:style>
  <w:style w:type="character" w:customStyle="1" w:styleId="FontStyle47">
    <w:name w:val="Font Style47"/>
    <w:basedOn w:val="Domylnaczcionkaakapitu"/>
    <w:rsid w:val="00A63EC4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basedOn w:val="Domylnaczcionkaakapitu"/>
    <w:rsid w:val="00A63EC4"/>
    <w:rPr>
      <w:rFonts w:ascii="Times New Roman" w:hAnsi="Times New Roman" w:cs="Times New Roman"/>
      <w:b/>
      <w:bCs/>
      <w:sz w:val="22"/>
      <w:szCs w:val="22"/>
    </w:rPr>
  </w:style>
  <w:style w:type="paragraph" w:styleId="Zwykytekst">
    <w:name w:val="Plain Text"/>
    <w:basedOn w:val="Normalny"/>
    <w:link w:val="ZwykytekstZnak"/>
    <w:uiPriority w:val="99"/>
    <w:rsid w:val="00D430C3"/>
    <w:pPr>
      <w:suppressAutoHyphens w:val="0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430C3"/>
    <w:rPr>
      <w:rFonts w:ascii="Courier New" w:hAnsi="Courier New"/>
    </w:rPr>
  </w:style>
  <w:style w:type="character" w:customStyle="1" w:styleId="Nagwek6Znak">
    <w:name w:val="Nagłówek 6 Znak"/>
    <w:basedOn w:val="Domylnaczcionkaakapitu"/>
    <w:link w:val="Nagwek6"/>
    <w:rsid w:val="00B01F4E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B01F4E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03863">
          <w:marLeft w:val="0"/>
          <w:marRight w:val="0"/>
          <w:marTop w:val="210"/>
          <w:marBottom w:val="0"/>
          <w:divBdr>
            <w:top w:val="single" w:sz="6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2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36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7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244731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single" w:sz="6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181287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89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3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9C590-3131-4B92-928E-DB3636BAC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Generalna Dyrekcja Dróg Krajowych i Autostrad</vt:lpstr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Generalna Dyrekcja Dróg Krajowych i Autostrad</dc:title>
  <dc:subject/>
  <dc:creator>MGlabowska</dc:creator>
  <cp:keywords/>
  <dc:description/>
  <cp:lastModifiedBy>Ciesielka Karolina</cp:lastModifiedBy>
  <cp:revision>9</cp:revision>
  <cp:lastPrinted>2017-06-14T13:13:00Z</cp:lastPrinted>
  <dcterms:created xsi:type="dcterms:W3CDTF">2015-02-12T11:45:00Z</dcterms:created>
  <dcterms:modified xsi:type="dcterms:W3CDTF">2017-06-14T13:15:00Z</dcterms:modified>
</cp:coreProperties>
</file>