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2</w:t>
      </w:r>
      <w:r w:rsidR="00D95095">
        <w:rPr>
          <w:b/>
          <w:bCs/>
          <w:sz w:val="20"/>
          <w:szCs w:val="20"/>
        </w:rPr>
        <w:t xml:space="preserve"> do </w:t>
      </w:r>
      <w:r w:rsidR="00B5490B">
        <w:rPr>
          <w:b/>
          <w:bCs/>
          <w:sz w:val="20"/>
          <w:szCs w:val="20"/>
        </w:rPr>
        <w:t xml:space="preserve">zapytania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Default="00B37D45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 w:rsidRPr="00041159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041159">
              <w:rPr>
                <w:b/>
                <w:sz w:val="20"/>
                <w:szCs w:val="20"/>
              </w:rPr>
              <w:t xml:space="preserve"> </w:t>
            </w:r>
          </w:p>
          <w:p w:rsidR="00C16022" w:rsidRPr="00041159" w:rsidRDefault="00C1602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551BE" w:rsidRPr="00C16022" w:rsidRDefault="00B5490B" w:rsidP="00A6625D">
            <w:pPr>
              <w:jc w:val="center"/>
              <w:rPr>
                <w:b/>
                <w:i/>
                <w:sz w:val="22"/>
                <w:szCs w:val="20"/>
              </w:rPr>
            </w:pPr>
            <w:r w:rsidRPr="00C16022">
              <w:rPr>
                <w:b/>
                <w:i/>
                <w:sz w:val="22"/>
                <w:szCs w:val="20"/>
              </w:rPr>
              <w:t>„</w:t>
            </w:r>
            <w:r w:rsidR="00817D5D" w:rsidRPr="00A6491A">
              <w:rPr>
                <w:b/>
                <w:i/>
                <w:smallCaps/>
              </w:rPr>
              <w:t xml:space="preserve">Wykonanie drenażu opaskowego przy zbiorniku wód opadowych </w:t>
            </w:r>
            <w:r w:rsidR="00817D5D">
              <w:rPr>
                <w:b/>
                <w:i/>
                <w:smallCaps/>
              </w:rPr>
              <w:t xml:space="preserve">w pasie drogowym drogi krajowej S3 </w:t>
            </w:r>
            <w:r w:rsidR="00817D5D" w:rsidRPr="00A6491A">
              <w:rPr>
                <w:b/>
                <w:i/>
                <w:smallCaps/>
              </w:rPr>
              <w:t xml:space="preserve">w </w:t>
            </w:r>
            <w:r w:rsidR="00817D5D">
              <w:rPr>
                <w:b/>
                <w:i/>
                <w:smallCaps/>
              </w:rPr>
              <w:t xml:space="preserve">m. </w:t>
            </w:r>
            <w:r w:rsidR="00817D5D" w:rsidRPr="00A6491A">
              <w:rPr>
                <w:b/>
                <w:i/>
                <w:smallCaps/>
              </w:rPr>
              <w:t>Świebodzin</w:t>
            </w:r>
            <w:r w:rsidRPr="00C16022">
              <w:rPr>
                <w:b/>
                <w:i/>
                <w:sz w:val="22"/>
                <w:szCs w:val="20"/>
              </w:rPr>
              <w:t>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3C4B7F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C4B7F">
                    <w:rPr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3C4B7F" w:rsidRDefault="003C4B7F" w:rsidP="00273616">
                  <w:pPr>
                    <w:rPr>
                      <w:sz w:val="18"/>
                      <w:szCs w:val="18"/>
                    </w:rPr>
                  </w:pPr>
                  <w:r w:rsidRPr="003C4B7F">
                    <w:rPr>
                      <w:sz w:val="18"/>
                      <w:szCs w:val="18"/>
                    </w:rPr>
                    <w:t>Roboty wraz z mapą powykonawczą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3C4B7F" w:rsidRDefault="00B5490B" w:rsidP="00B5490B">
                  <w:pPr>
                    <w:jc w:val="center"/>
                    <w:rPr>
                      <w:sz w:val="18"/>
                      <w:szCs w:val="18"/>
                    </w:rPr>
                  </w:pPr>
                  <w:r w:rsidRPr="003C4B7F">
                    <w:rPr>
                      <w:sz w:val="18"/>
                      <w:szCs w:val="18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3C4B7F" w:rsidRDefault="00B5490B" w:rsidP="00B5490B">
                  <w:pPr>
                    <w:jc w:val="center"/>
                    <w:rPr>
                      <w:sz w:val="18"/>
                      <w:szCs w:val="18"/>
                    </w:rPr>
                  </w:pPr>
                  <w:r w:rsidRPr="003C4B7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D145DE" w:rsidRDefault="00B5490B" w:rsidP="00D145DE">
            <w:pPr>
              <w:pStyle w:val="Tekstpodstawowy"/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</w:t>
            </w:r>
            <w:r w:rsidR="00D145DE">
              <w:rPr>
                <w:rFonts w:ascii="Verdana" w:hAnsi="Verdana"/>
                <w:i/>
                <w:iCs/>
                <w:sz w:val="18"/>
                <w:szCs w:val="18"/>
              </w:rPr>
              <w:t xml:space="preserve">realizacją zadania   </w:t>
            </w:r>
          </w:p>
          <w:p w:rsidR="00273616" w:rsidRDefault="00273616" w:rsidP="00D145DE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D145DE">
              <w:rPr>
                <w:rFonts w:ascii="Verdana" w:hAnsi="Verdana"/>
                <w:i/>
                <w:iCs/>
                <w:sz w:val="18"/>
                <w:szCs w:val="18"/>
              </w:rPr>
              <w:t xml:space="preserve">ymi wynagrodzenia          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9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D145DE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C4B7F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17D5D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6625D"/>
    <w:rsid w:val="00A7483C"/>
    <w:rsid w:val="00A77A8C"/>
    <w:rsid w:val="00A77AA4"/>
    <w:rsid w:val="00A80E75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16022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145DE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7B18-E40B-46FC-9D4F-FDFC6D7B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Ratajczak Anita</cp:lastModifiedBy>
  <cp:revision>2</cp:revision>
  <cp:lastPrinted>2016-10-21T13:42:00Z</cp:lastPrinted>
  <dcterms:created xsi:type="dcterms:W3CDTF">2016-11-10T09:26:00Z</dcterms:created>
  <dcterms:modified xsi:type="dcterms:W3CDTF">2016-11-10T09:26:00Z</dcterms:modified>
</cp:coreProperties>
</file>